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A5" w:rsidRDefault="001225F2" w:rsidP="001225F2">
      <w:pPr>
        <w:spacing w:beforeAutospacing="0" w:afterAutospacing="0" w:line="360" w:lineRule="auto"/>
        <w:jc w:val="both"/>
        <w:rPr>
          <w:b/>
          <w:bCs/>
        </w:rPr>
      </w:pPr>
      <w:r w:rsidRPr="001225F2">
        <w:rPr>
          <w:b/>
          <w:bCs/>
        </w:rPr>
        <w:t>M8</w:t>
      </w:r>
      <w:r w:rsidR="007A69A7" w:rsidRPr="001225F2">
        <w:rPr>
          <w:b/>
          <w:bCs/>
        </w:rPr>
        <w:t xml:space="preserve">) MINUTA DE TERMO DE AUTORIZAÇÃO ONEROSA DE USO DE LABORATÓRIO, EQUIPAMENTOS, INSTRUMENTOS, MATERIAIS E DEMAIS INSTALAÇÕES A TÍTULO </w:t>
      </w:r>
      <w:proofErr w:type="gramStart"/>
      <w:r w:rsidR="007A69A7" w:rsidRPr="001225F2">
        <w:rPr>
          <w:b/>
          <w:bCs/>
        </w:rPr>
        <w:t>PRECÁRIO</w:t>
      </w:r>
      <w:proofErr w:type="gramEnd"/>
    </w:p>
    <w:p w:rsidR="001225F2" w:rsidRPr="001225F2" w:rsidRDefault="001225F2" w:rsidP="001225F2">
      <w:pPr>
        <w:spacing w:beforeAutospacing="0" w:afterAutospacing="0" w:line="360" w:lineRule="auto"/>
        <w:jc w:val="both"/>
        <w:rPr>
          <w:b/>
          <w:bC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color w:val="000000"/>
          <w:lang w:eastAsia="en-US"/>
        </w:rPr>
      </w:pPr>
      <w:r w:rsidRPr="001225F2">
        <w:rPr>
          <w:rFonts w:eastAsia="Calibri"/>
          <w:b/>
          <w:i/>
          <w:iCs/>
          <w:color w:val="000000"/>
          <w:lang w:eastAsia="en-US"/>
        </w:rPr>
        <w:t>NOTAS EXPLICATIVAS</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color w:val="000000"/>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val="x-none" w:eastAsia="en-US"/>
        </w:rPr>
        <w:t>Os itens deste modelo de</w:t>
      </w:r>
      <w:r w:rsidRPr="001225F2">
        <w:rPr>
          <w:rFonts w:eastAsia="Calibri"/>
          <w:i/>
          <w:iCs/>
          <w:color w:val="000000"/>
          <w:lang w:eastAsia="en-US"/>
        </w:rPr>
        <w:t xml:space="preserve"> </w:t>
      </w:r>
      <w:r w:rsidRPr="001225F2">
        <w:rPr>
          <w:rFonts w:eastAsia="Calibri"/>
          <w:b/>
          <w:bCs/>
          <w:i/>
          <w:iCs/>
          <w:color w:val="000000"/>
          <w:lang w:eastAsia="en-US"/>
        </w:rPr>
        <w:t>Termo de</w:t>
      </w:r>
      <w:r w:rsidRPr="001225F2">
        <w:rPr>
          <w:rFonts w:eastAsia="Calibri"/>
          <w:i/>
          <w:iCs/>
          <w:color w:val="000000"/>
          <w:lang w:val="x-none" w:eastAsia="en-US"/>
        </w:rPr>
        <w:t xml:space="preserve"> </w:t>
      </w:r>
      <w:r w:rsidRPr="001225F2">
        <w:rPr>
          <w:rFonts w:eastAsia="Calibri"/>
          <w:b/>
          <w:i/>
          <w:iCs/>
          <w:color w:val="000000"/>
          <w:lang w:eastAsia="en-US"/>
        </w:rPr>
        <w:t>Autorização de Uso de Laboratório</w:t>
      </w:r>
      <w:r w:rsidRPr="001225F2">
        <w:rPr>
          <w:rFonts w:eastAsia="Calibri"/>
          <w:i/>
          <w:iCs/>
          <w:color w:val="000000"/>
          <w:lang w:val="x-none" w:eastAsia="en-US"/>
        </w:rPr>
        <w:t xml:space="preserve">, destacados em </w:t>
      </w:r>
      <w:r w:rsidRPr="001225F2">
        <w:rPr>
          <w:rFonts w:eastAsia="Calibri"/>
          <w:b/>
          <w:i/>
          <w:iCs/>
          <w:color w:val="FF0000"/>
          <w:lang w:eastAsia="en-US"/>
        </w:rPr>
        <w:t>V</w:t>
      </w:r>
      <w:proofErr w:type="spellStart"/>
      <w:r w:rsidRPr="001225F2">
        <w:rPr>
          <w:rFonts w:eastAsia="Calibri"/>
          <w:b/>
          <w:i/>
          <w:iCs/>
          <w:color w:val="FF0000"/>
          <w:lang w:val="x-none" w:eastAsia="en-US"/>
        </w:rPr>
        <w:t>ermelho</w:t>
      </w:r>
      <w:proofErr w:type="spellEnd"/>
      <w:r w:rsidRPr="001225F2">
        <w:rPr>
          <w:rFonts w:eastAsia="Calibri"/>
          <w:i/>
          <w:iCs/>
          <w:color w:val="000000"/>
          <w:lang w:eastAsia="en-US"/>
        </w:rPr>
        <w:t xml:space="preserve"> </w:t>
      </w:r>
      <w:r w:rsidRPr="001225F2">
        <w:rPr>
          <w:rFonts w:eastAsia="Calibri"/>
          <w:i/>
          <w:iCs/>
          <w:color w:val="000000"/>
          <w:lang w:val="x-none" w:eastAsia="en-US"/>
        </w:rPr>
        <w:t>devem ser preenchidos ou adotados pela entidade pública</w:t>
      </w:r>
      <w:r w:rsidRPr="001225F2">
        <w:rPr>
          <w:rFonts w:eastAsia="Calibri"/>
          <w:i/>
          <w:iCs/>
          <w:color w:val="000000"/>
          <w:lang w:eastAsia="en-US"/>
        </w:rPr>
        <w:t xml:space="preserve">, </w:t>
      </w:r>
      <w:r w:rsidRPr="001225F2">
        <w:rPr>
          <w:rFonts w:eastAsia="Calibri"/>
          <w:i/>
          <w:iCs/>
          <w:color w:val="000000"/>
          <w:lang w:val="x-none" w:eastAsia="en-US"/>
        </w:rPr>
        <w:t xml:space="preserve">de acordo com as peculiaridades do objeto </w:t>
      </w:r>
      <w:r w:rsidRPr="001225F2">
        <w:rPr>
          <w:rFonts w:eastAsia="Calibri"/>
          <w:i/>
          <w:iCs/>
          <w:color w:val="000000"/>
          <w:lang w:eastAsia="en-US"/>
        </w:rPr>
        <w:t>e em conformidade com as condições da entidade pública.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val="x-none" w:eastAsia="en-US"/>
        </w:rPr>
        <w:t xml:space="preserve">Alguns itens receberão notas explicativas destacadas para compreensão do agente ou setor responsável pela </w:t>
      </w:r>
      <w:r w:rsidRPr="001225F2">
        <w:rPr>
          <w:rFonts w:eastAsia="Calibri"/>
          <w:i/>
          <w:iCs/>
          <w:color w:val="000000"/>
          <w:lang w:eastAsia="en-US"/>
        </w:rPr>
        <w:t>elaboração das minutas, que deverão ser suprimidas quando da finalização do  documento.</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 xml:space="preserve">Os itens na cor </w:t>
      </w:r>
      <w:r w:rsidRPr="001225F2">
        <w:rPr>
          <w:rFonts w:eastAsia="Calibri"/>
          <w:b/>
          <w:i/>
          <w:iCs/>
          <w:color w:val="000000"/>
          <w:lang w:eastAsia="en-US"/>
        </w:rPr>
        <w:t>Preta</w:t>
      </w:r>
      <w:r w:rsidRPr="001225F2">
        <w:rPr>
          <w:rFonts w:eastAsia="Calibri"/>
          <w:i/>
          <w:iCs/>
          <w:color w:val="000000"/>
          <w:lang w:eastAsia="en-US"/>
        </w:rPr>
        <w:t xml:space="preserve"> devem ser mantidos, podendo eventualmente ser alterados ou excluídos diante do caso concreto.</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 xml:space="preserve">Os itens redigidos ou destacados na cor </w:t>
      </w:r>
      <w:r w:rsidRPr="001225F2">
        <w:rPr>
          <w:rFonts w:eastAsia="Calibri"/>
          <w:b/>
          <w:i/>
          <w:iCs/>
          <w:color w:val="0000FF"/>
          <w:lang w:eastAsia="en-US"/>
        </w:rPr>
        <w:t xml:space="preserve">AZUL </w:t>
      </w:r>
      <w:r w:rsidRPr="001225F2">
        <w:rPr>
          <w:rFonts w:eastAsia="Calibri"/>
          <w:i/>
          <w:iCs/>
          <w:color w:val="000000"/>
          <w:lang w:eastAsia="en-US"/>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termo. </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eastAsia="en-US"/>
        </w:rPr>
        <w:t>Supressão automática</w:t>
      </w:r>
      <w:r w:rsidRPr="001225F2">
        <w:rPr>
          <w:rFonts w:eastAsia="Calibri"/>
          <w:b/>
          <w:i/>
          <w:iCs/>
          <w:color w:val="000000"/>
          <w:lang w:val="x-none" w:eastAsia="en-US"/>
        </w:rPr>
        <w:t xml:space="preserve"> das notas explicativas</w:t>
      </w:r>
      <w:r w:rsidRPr="001225F2">
        <w:rPr>
          <w:rFonts w:eastAsia="Calibri"/>
          <w:i/>
          <w:iCs/>
          <w:color w:val="000000"/>
          <w:lang w:val="x-none" w:eastAsia="en-US"/>
        </w:rPr>
        <w:t xml:space="preserve">: Clique no botão substituir no canto direito da guia início ou use o atalho </w:t>
      </w:r>
      <w:proofErr w:type="spellStart"/>
      <w:r w:rsidRPr="001225F2">
        <w:rPr>
          <w:rFonts w:eastAsia="Calibri"/>
          <w:i/>
          <w:iCs/>
          <w:color w:val="000000"/>
          <w:lang w:val="x-none" w:eastAsia="en-US"/>
        </w:rPr>
        <w:t>Ctrl+U</w:t>
      </w:r>
      <w:proofErr w:type="spellEnd"/>
      <w:r w:rsidRPr="001225F2">
        <w:rPr>
          <w:rFonts w:eastAsia="Calibri"/>
          <w:i/>
          <w:iCs/>
          <w:color w:val="000000"/>
          <w:lang w:val="x-none" w:eastAsia="en-US"/>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val="x-none" w:eastAsia="en-US"/>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Cs/>
          <w:i/>
          <w:iCs/>
          <w:color w:val="000000"/>
          <w:lang w:eastAsia="en-US"/>
        </w:rPr>
      </w:pPr>
      <w:r w:rsidRPr="001225F2">
        <w:rPr>
          <w:rFonts w:eastAsia="Calibri"/>
          <w:i/>
          <w:iCs/>
          <w:color w:val="000000"/>
          <w:lang w:eastAsia="en-US"/>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0611A5" w:rsidRPr="001225F2" w:rsidRDefault="000611A5" w:rsidP="001225F2">
      <w:pPr>
        <w:suppressAutoHyphens/>
        <w:spacing w:beforeAutospacing="0" w:afterAutospacing="0" w:line="360" w:lineRule="auto"/>
        <w:jc w:val="both"/>
        <w:rPr>
          <w:b/>
          <w:bCs/>
          <w:lang w:eastAsia="ar-SA"/>
        </w:rPr>
      </w:pPr>
    </w:p>
    <w:p w:rsidR="000611A5" w:rsidRPr="001225F2" w:rsidRDefault="000611A5" w:rsidP="001225F2">
      <w:pPr>
        <w:suppressAutoHyphens/>
        <w:spacing w:beforeAutospacing="0" w:afterAutospacing="0" w:line="360" w:lineRule="auto"/>
        <w:jc w:val="both"/>
        <w:rPr>
          <w:b/>
          <w:caps/>
          <w:color w:val="0070C0"/>
          <w:highlight w:val="yellow"/>
          <w:lang w:eastAsia="ar-SA"/>
        </w:rPr>
      </w:pPr>
      <w:r w:rsidRPr="001225F2">
        <w:rPr>
          <w:b/>
          <w:caps/>
          <w:lang w:eastAsia="ar-SA"/>
        </w:rPr>
        <w:t xml:space="preserve">TERMO DE AUTORIZAÇÃO DE USO DE </w:t>
      </w:r>
      <w:r w:rsidRPr="001225F2">
        <w:rPr>
          <w:b/>
          <w:caps/>
          <w:color w:val="FF0000"/>
          <w:lang w:eastAsia="ar-SA"/>
        </w:rPr>
        <w:t>LABORATÓRIO, EQUIPAMENTOS, INSTRUMENTOS, MATERIAIS E DEMAIS INSTALAÇÕES,</w:t>
      </w:r>
      <w:r w:rsidRPr="001225F2">
        <w:rPr>
          <w:b/>
          <w:lang w:eastAsia="ar-SA"/>
        </w:rPr>
        <w:t xml:space="preserve"> </w:t>
      </w:r>
      <w:r w:rsidRPr="001225F2">
        <w:rPr>
          <w:b/>
          <w:caps/>
          <w:lang w:eastAsia="ar-SA"/>
        </w:rPr>
        <w:t>ONEROSA, A TÍTULO PRECÁRIO.</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CONSIDERAÇÕES GERAIS:</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b/>
          <w:i/>
          <w:iCs/>
          <w:color w:val="000000"/>
          <w:lang w:val="x-none" w:eastAsia="en-US"/>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val="x-none" w:eastAsia="en-US"/>
        </w:rPr>
        <w:t xml:space="preserve">A celebração do presente </w:t>
      </w:r>
      <w:r w:rsidRPr="001225F2">
        <w:rPr>
          <w:rFonts w:eastAsia="Calibri"/>
          <w:i/>
          <w:iCs/>
          <w:color w:val="000000"/>
          <w:lang w:eastAsia="en-US"/>
        </w:rPr>
        <w:t>Termo de AUTORIZAÇÃO Onerosa</w:t>
      </w:r>
      <w:r w:rsidRPr="001225F2">
        <w:rPr>
          <w:rFonts w:eastAsia="Calibri"/>
          <w:i/>
          <w:iCs/>
          <w:color w:val="000000"/>
          <w:lang w:val="x-none" w:eastAsia="en-US"/>
        </w:rPr>
        <w:t xml:space="preserve"> de Uso</w:t>
      </w:r>
      <w:r w:rsidRPr="001225F2">
        <w:rPr>
          <w:rFonts w:eastAsia="Calibri"/>
          <w:i/>
          <w:iCs/>
          <w:color w:val="000000"/>
          <w:lang w:eastAsia="en-US"/>
        </w:rPr>
        <w:t xml:space="preserve"> será realizada a título precário e se</w:t>
      </w:r>
      <w:r w:rsidRPr="001225F2">
        <w:rPr>
          <w:rFonts w:eastAsia="Calibri"/>
          <w:i/>
          <w:iCs/>
          <w:color w:val="000000"/>
          <w:lang w:val="x-none" w:eastAsia="en-US"/>
        </w:rPr>
        <w:t xml:space="preserve"> encontra fundada no disposto no </w:t>
      </w:r>
      <w:r w:rsidRPr="001225F2">
        <w:rPr>
          <w:rFonts w:eastAsia="Calibri"/>
          <w:b/>
          <w:i/>
          <w:iCs/>
          <w:color w:val="000000"/>
          <w:lang w:val="x-none" w:eastAsia="en-US"/>
        </w:rPr>
        <w:t>inciso II do art. 4º da Lei nº 10.973/04</w:t>
      </w:r>
      <w:r w:rsidRPr="001225F2">
        <w:rPr>
          <w:rFonts w:eastAsia="Calibri"/>
          <w:i/>
          <w:iCs/>
          <w:color w:val="000000"/>
          <w:lang w:val="x-none" w:eastAsia="en-US"/>
        </w:rPr>
        <w:t xml:space="preserve">, com a redação conferida pela Lei nº 13.243/16, que assim dispõe: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eastAsia="en-US"/>
        </w:rPr>
        <w:t>“</w:t>
      </w:r>
      <w:r w:rsidRPr="001225F2">
        <w:rPr>
          <w:rFonts w:eastAsia="Calibri"/>
          <w:i/>
          <w:iCs/>
          <w:color w:val="000000"/>
          <w:lang w:val="x-none" w:eastAsia="en-US"/>
        </w:rPr>
        <w:t>Art. 4</w:t>
      </w:r>
      <w:r w:rsidRPr="001225F2">
        <w:rPr>
          <w:rFonts w:eastAsia="Calibri"/>
          <w:i/>
          <w:iCs/>
          <w:color w:val="000000"/>
          <w:lang w:eastAsia="en-US"/>
        </w:rPr>
        <w:t>º</w:t>
      </w:r>
      <w:r w:rsidRPr="001225F2">
        <w:rPr>
          <w:rFonts w:eastAsia="Calibri"/>
          <w:i/>
          <w:iCs/>
          <w:color w:val="000000"/>
          <w:lang w:val="x-none" w:eastAsia="en-US"/>
        </w:rPr>
        <w:t> A ICT pública poderá, mediante contrapartida financeira ou não financeira e por prazo determinado, nos termos de termo ou convênio:         </w:t>
      </w:r>
      <w:proofErr w:type="gramStart"/>
      <w:r w:rsidRPr="001225F2">
        <w:rPr>
          <w:rFonts w:eastAsia="Calibri"/>
          <w:i/>
          <w:iCs/>
          <w:color w:val="000000"/>
          <w:lang w:val="x-none" w:eastAsia="en-US"/>
        </w:rPr>
        <w:t xml:space="preserve">  </w:t>
      </w:r>
      <w:proofErr w:type="gramEnd"/>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val="x-none" w:eastAsia="en-US"/>
        </w:rPr>
        <w:t xml:space="preserve">I - compartilhar seus laboratórios, equipamentos, instrumentos, materiais e demais instalações com ICT ou empresas em ações voltadas à inovação tecnológica para consecução das atividades de incubação, sem prejuízo de sua atividade finalística;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val="x-none" w:eastAsia="en-US"/>
        </w:rPr>
        <w:t xml:space="preserve">II - </w:t>
      </w:r>
      <w:r w:rsidRPr="001225F2">
        <w:rPr>
          <w:rFonts w:eastAsia="Calibri"/>
          <w:b/>
          <w:i/>
          <w:iCs/>
          <w:color w:val="000000"/>
          <w:lang w:val="x-none" w:eastAsia="en-US"/>
        </w:rPr>
        <w:t xml:space="preserve">permitir a utilização de seus laboratórios, equipamentos, instrumentos, materiais e demais instalações existentes em suas próprias dependências por ICT, empresas ou pessoas físicas voltadas a atividades de pesquisa, desenvolvimento e inovação, desde que tal </w:t>
      </w:r>
      <w:r w:rsidRPr="001225F2">
        <w:rPr>
          <w:rFonts w:eastAsia="Calibri"/>
          <w:b/>
          <w:i/>
          <w:iCs/>
          <w:color w:val="000000"/>
          <w:lang w:eastAsia="en-US"/>
        </w:rPr>
        <w:t>AUTORIZAÇÃO</w:t>
      </w:r>
      <w:r w:rsidRPr="001225F2">
        <w:rPr>
          <w:rFonts w:eastAsia="Calibri"/>
          <w:b/>
          <w:i/>
          <w:iCs/>
          <w:color w:val="000000"/>
          <w:lang w:val="x-none" w:eastAsia="en-US"/>
        </w:rPr>
        <w:t xml:space="preserve"> não interfira diretamente em sua atividade-fim nem com ela conflite</w:t>
      </w:r>
      <w:r w:rsidRPr="001225F2">
        <w:rPr>
          <w:rFonts w:eastAsia="Calibri"/>
          <w:b/>
          <w:i/>
          <w:iCs/>
          <w:color w:val="000000"/>
          <w:lang w:eastAsia="en-US"/>
        </w:rPr>
        <w:t>;</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val="x-none" w:eastAsia="en-US"/>
        </w:rPr>
        <w:t xml:space="preserve">III - permitir o uso de seu capital intelectual em projetos de pesquisa, desenvolvimento e inovação.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225F2">
        <w:rPr>
          <w:rFonts w:eastAsia="Calibri"/>
          <w:i/>
          <w:iCs/>
          <w:color w:val="000000"/>
          <w:lang w:val="x-none" w:eastAsia="en-US"/>
        </w:rPr>
        <w:t xml:space="preserve">Parágrafo único.  O compartilhamento e a </w:t>
      </w:r>
      <w:r w:rsidRPr="001225F2">
        <w:rPr>
          <w:rFonts w:eastAsia="Calibri"/>
          <w:i/>
          <w:iCs/>
          <w:color w:val="000000"/>
          <w:lang w:eastAsia="en-US"/>
        </w:rPr>
        <w:t>permissão</w:t>
      </w:r>
      <w:r w:rsidRPr="001225F2">
        <w:rPr>
          <w:rFonts w:eastAsia="Calibri"/>
          <w:i/>
          <w:iCs/>
          <w:color w:val="000000"/>
          <w:lang w:val="x-none" w:eastAsia="en-US"/>
        </w:rPr>
        <w:t xml:space="preserve"> de que tratam os incisos I e II do caput obedecerão às prioridades, aos critérios e aos requisitos aprovados e divulgados pela ICT pública, observadas as respectivas disponibilidades e assegurada a igualdade de oportunidades a empresas e demais organizações interessadas.</w:t>
      </w:r>
      <w:r w:rsidRPr="001225F2">
        <w:rPr>
          <w:rFonts w:eastAsia="Calibri"/>
          <w:i/>
          <w:iCs/>
          <w:color w:val="000000"/>
          <w:lang w:eastAsia="en-US"/>
        </w:rPr>
        <w:t>”</w:t>
      </w:r>
      <w:r w:rsidRPr="001225F2">
        <w:rPr>
          <w:rFonts w:eastAsia="Calibri"/>
          <w:iCs/>
          <w:color w:val="000000"/>
          <w:lang w:val="x-none" w:eastAsia="en-US"/>
        </w:rPr>
        <w:t>  </w:t>
      </w:r>
      <w:r w:rsidRPr="001225F2">
        <w:rPr>
          <w:rFonts w:eastAsia="Calibri"/>
          <w:i/>
          <w:iCs/>
          <w:color w:val="000000"/>
          <w:lang w:val="x-none" w:eastAsia="en-US"/>
        </w:rPr>
        <w:t xml:space="preserve">(grifei).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color w:val="000000"/>
          <w:lang w:eastAsia="en-US"/>
        </w:rPr>
      </w:pPr>
      <w:r w:rsidRPr="001225F2">
        <w:rPr>
          <w:rFonts w:eastAsia="Calibri"/>
          <w:i/>
          <w:iCs/>
          <w:color w:val="000000"/>
          <w:lang w:val="x-none" w:eastAsia="en-US"/>
        </w:rPr>
        <w:t>Destarte,</w:t>
      </w:r>
      <w:r w:rsidRPr="001225F2">
        <w:rPr>
          <w:rFonts w:eastAsia="Calibri"/>
          <w:i/>
          <w:iCs/>
          <w:color w:val="000000"/>
          <w:lang w:eastAsia="en-US"/>
        </w:rPr>
        <w:t xml:space="preserve"> a presente minuta apenas servirá de instrumento para regulamentar a AUTORIZAÇÃO de uso </w:t>
      </w:r>
      <w:r w:rsidRPr="001225F2">
        <w:rPr>
          <w:rFonts w:eastAsia="Calibri"/>
          <w:i/>
          <w:iCs/>
          <w:color w:val="000000"/>
          <w:lang w:val="x-none" w:eastAsia="en-US"/>
        </w:rPr>
        <w:t>de laboratórios, equipamentos, instrumentos, materiais e demais instalações existentes em suas próprias dependências</w:t>
      </w:r>
      <w:r w:rsidRPr="001225F2">
        <w:rPr>
          <w:rFonts w:eastAsia="Calibri"/>
          <w:i/>
          <w:iCs/>
          <w:color w:val="000000"/>
          <w:lang w:eastAsia="en-US"/>
        </w:rPr>
        <w:t xml:space="preserve"> </w:t>
      </w:r>
      <w:r w:rsidRPr="001225F2">
        <w:rPr>
          <w:rFonts w:eastAsia="Calibri"/>
          <w:b/>
          <w:i/>
          <w:iCs/>
          <w:color w:val="000000"/>
          <w:lang w:eastAsia="en-US"/>
        </w:rPr>
        <w:t xml:space="preserve">a </w:t>
      </w:r>
      <w:r w:rsidRPr="001225F2">
        <w:rPr>
          <w:rFonts w:eastAsia="Calibri"/>
          <w:b/>
          <w:i/>
          <w:iCs/>
          <w:color w:val="000000"/>
          <w:lang w:val="x-none" w:eastAsia="en-US"/>
        </w:rPr>
        <w:t>ICT</w:t>
      </w:r>
      <w:r w:rsidRPr="001225F2">
        <w:rPr>
          <w:rFonts w:eastAsia="Calibri"/>
          <w:i/>
          <w:iCs/>
          <w:color w:val="000000"/>
          <w:lang w:val="x-none" w:eastAsia="en-US"/>
        </w:rPr>
        <w:t xml:space="preserve">, </w:t>
      </w:r>
      <w:r w:rsidRPr="001225F2">
        <w:rPr>
          <w:rFonts w:eastAsia="Calibri"/>
          <w:b/>
          <w:i/>
          <w:iCs/>
          <w:color w:val="000000"/>
          <w:lang w:val="x-none" w:eastAsia="en-US"/>
        </w:rPr>
        <w:t>empresas</w:t>
      </w:r>
      <w:r w:rsidRPr="001225F2">
        <w:rPr>
          <w:rFonts w:eastAsia="Calibri"/>
          <w:i/>
          <w:iCs/>
          <w:color w:val="000000"/>
          <w:lang w:val="x-none" w:eastAsia="en-US"/>
        </w:rPr>
        <w:t xml:space="preserve"> ou </w:t>
      </w:r>
      <w:r w:rsidRPr="001225F2">
        <w:rPr>
          <w:rFonts w:eastAsia="Calibri"/>
          <w:b/>
          <w:i/>
          <w:iCs/>
          <w:color w:val="000000"/>
          <w:lang w:val="x-none" w:eastAsia="en-US"/>
        </w:rPr>
        <w:t>pessoas físicas</w:t>
      </w:r>
      <w:r w:rsidRPr="001225F2">
        <w:rPr>
          <w:rFonts w:eastAsia="Calibri"/>
          <w:i/>
          <w:iCs/>
          <w:color w:val="000000"/>
          <w:lang w:val="x-none" w:eastAsia="en-US"/>
        </w:rPr>
        <w:t xml:space="preserve"> voltadas a atividades de pesquisa, desenvolvimento e inovação. O objeto </w:t>
      </w:r>
      <w:r w:rsidRPr="001225F2">
        <w:rPr>
          <w:rFonts w:eastAsia="Calibri"/>
          <w:i/>
          <w:iCs/>
          <w:color w:val="000000"/>
          <w:lang w:eastAsia="en-US"/>
        </w:rPr>
        <w:t>da AUTORIZAÇÃO</w:t>
      </w:r>
      <w:r w:rsidRPr="001225F2">
        <w:rPr>
          <w:rFonts w:eastAsia="Calibri"/>
          <w:i/>
          <w:iCs/>
          <w:color w:val="000000"/>
          <w:lang w:val="x-none" w:eastAsia="en-US"/>
        </w:rPr>
        <w:t xml:space="preserve">, portanto, deve ser adequadamente ajustado à realidade </w:t>
      </w:r>
      <w:r w:rsidRPr="001225F2">
        <w:rPr>
          <w:rFonts w:eastAsia="Calibri"/>
          <w:i/>
          <w:iCs/>
          <w:color w:val="000000"/>
          <w:lang w:eastAsia="en-US"/>
        </w:rPr>
        <w:t xml:space="preserve">do uso, a depender do caso concreto. </w:t>
      </w:r>
      <w:r w:rsidRPr="001225F2">
        <w:rPr>
          <w:rFonts w:eastAsia="Calibri"/>
          <w:i/>
          <w:color w:val="000000"/>
          <w:lang w:val="x-none" w:eastAsia="en-US"/>
        </w:rPr>
        <w:lastRenderedPageBreak/>
        <w:t>Nesse aspecto, a presente minuta não se aplica aos casos de compartilhamento de laboratórios, equipamentos, instrumentos, materiais e demais instalações com ICT ou empresas em ações voltadas à inovação tecnológica para consecução das atividades de incubação</w:t>
      </w:r>
      <w:r w:rsidRPr="001225F2">
        <w:rPr>
          <w:rFonts w:eastAsia="Calibri"/>
          <w:i/>
          <w:color w:val="000000"/>
          <w:lang w:eastAsia="en-US"/>
        </w:rPr>
        <w:t xml:space="preserve"> (inciso I do art. 4º da Lei nº 10.973</w:t>
      </w:r>
      <w:proofErr w:type="gramStart"/>
      <w:r w:rsidRPr="001225F2">
        <w:rPr>
          <w:rFonts w:eastAsia="Calibri"/>
          <w:i/>
          <w:color w:val="000000"/>
          <w:lang w:eastAsia="en-US"/>
        </w:rPr>
        <w:t>/04)</w:t>
      </w:r>
      <w:proofErr w:type="gramEnd"/>
      <w:r w:rsidRPr="001225F2">
        <w:rPr>
          <w:rFonts w:eastAsia="Calibri"/>
          <w:i/>
          <w:color w:val="000000"/>
          <w:lang w:eastAsia="en-US"/>
        </w:rPr>
        <w:t>, em que pese ser possível a adaptação de seus termos, a depender do interesse da ICT pública.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i/>
          <w:lang w:eastAsia="ar-SA"/>
        </w:rPr>
      </w:pPr>
      <w:bookmarkStart w:id="0" w:name="_Hlk24026237"/>
      <w:r w:rsidRPr="001225F2">
        <w:rPr>
          <w:i/>
          <w:lang w:eastAsia="ar-SA"/>
        </w:rPr>
        <w:t xml:space="preserve">Caso o </w:t>
      </w:r>
      <w:proofErr w:type="spellStart"/>
      <w:r w:rsidRPr="001225F2">
        <w:rPr>
          <w:i/>
          <w:lang w:eastAsia="ar-SA"/>
        </w:rPr>
        <w:t>autorizatário</w:t>
      </w:r>
      <w:proofErr w:type="spellEnd"/>
      <w:r w:rsidRPr="001225F2">
        <w:rPr>
          <w:i/>
          <w:lang w:eastAsia="ar-SA"/>
        </w:rPr>
        <w:t xml:space="preserve"> do uso seja pessoa física, esta minuta deverá ser adaptada.</w:t>
      </w:r>
    </w:p>
    <w:bookmarkEnd w:id="0"/>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1225F2">
        <w:rPr>
          <w:rFonts w:eastAsia="Calibri"/>
          <w:i/>
          <w:iCs/>
          <w:color w:val="000000"/>
          <w:lang w:eastAsia="en-US"/>
        </w:rPr>
        <w:t>São requisitos gerais para a celebração do Termo de Autorização de Uso de laboratórios, equipamentos, instrumentos, materiais e demais instalações existentes, e que serão detalhados na Lista de Verificação, anexa a esta minuta: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1. Existência de contrapartida financeira ou não financeira;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2. Celebração por tempo determinado;</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3. Não interferência direta na atividade-fim da ICT pública;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4. Ausência de conflito com a atividade-fim da ICT pública;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5. A autorização do uso deve ser voltada para atividades de pesquisa, desenvolvimento e inovação;</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6. Obediência às prioridades, critérios e requisitos aprovados e divulgados pela ICT pública (aprovação nas instâncias competentes, conforme política de inovação ou, na ausência, nas instâncias diretamente relacionadas, conforme regramento interno);</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225F2">
        <w:rPr>
          <w:rFonts w:eastAsia="Calibri"/>
          <w:i/>
          <w:iCs/>
          <w:color w:val="000000"/>
          <w:lang w:eastAsia="en-US"/>
        </w:rPr>
        <w:t>7. Atesto de disponibilidade do laboratório, equipamento, instrumento, material e demais instalações existentes pela autoridade competente;</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rFonts w:eastAsia="Calibri"/>
          <w:i/>
          <w:iCs/>
          <w:color w:val="000000"/>
          <w:lang w:eastAsia="en-US"/>
        </w:rPr>
        <w:t xml:space="preserve">8. Desnecessidade de prévio processo seletivo, mas adoção de meios que assegurem </w:t>
      </w:r>
      <w:r w:rsidRPr="001225F2">
        <w:rPr>
          <w:i/>
          <w:lang w:eastAsia="ar-SA"/>
        </w:rPr>
        <w:t>a igualdade de oportunidades a empresas e demais organizações interessadas.</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Cs/>
          <w:color w:val="000000"/>
          <w:lang w:eastAsia="en-US"/>
        </w:rPr>
      </w:pP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lang w:eastAsia="ar-SA"/>
        </w:rPr>
        <w:t xml:space="preserve">A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color w:val="FF0000"/>
          <w:lang w:eastAsia="ar-SA"/>
        </w:rPr>
        <w:t>(</w:t>
      </w:r>
      <w:r w:rsidRPr="001225F2">
        <w:rPr>
          <w:b/>
          <w:bCs/>
          <w:i/>
          <w:iCs/>
          <w:color w:val="FF0000"/>
          <w:lang w:eastAsia="ar-SA"/>
        </w:rPr>
        <w:t>indicar nome da IFES ou ICT PÚBLICA</w:t>
      </w:r>
      <w:r w:rsidRPr="001225F2">
        <w:rPr>
          <w:color w:val="FF0000"/>
          <w:lang w:eastAsia="ar-SA"/>
        </w:rPr>
        <w:t xml:space="preserve">), </w:t>
      </w:r>
      <w:r w:rsidRPr="001225F2">
        <w:rPr>
          <w:lang w:eastAsia="ar-SA"/>
        </w:rPr>
        <w:t xml:space="preserve">sediada na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b/>
          <w:bCs/>
          <w:i/>
          <w:iCs/>
          <w:lang w:eastAsia="ar-SA"/>
        </w:rPr>
        <w:t>indicar endereço completo</w:t>
      </w:r>
      <w:r w:rsidRPr="001225F2">
        <w:rPr>
          <w:lang w:eastAsia="ar-SA"/>
        </w:rPr>
        <w:t xml:space="preserve">), inscrita no CNPJ sob o nº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doravante denominada </w:t>
      </w:r>
      <w:r w:rsidRPr="001225F2">
        <w:rPr>
          <w:b/>
          <w:color w:val="FF0000"/>
          <w:lang w:eastAsia="ar-SA"/>
        </w:rPr>
        <w:t>(NOME/SIGLA DA ICT)</w:t>
      </w:r>
      <w:r w:rsidRPr="001225F2">
        <w:rPr>
          <w:color w:val="FF0000"/>
          <w:lang w:eastAsia="ar-SA"/>
        </w:rPr>
        <w:t xml:space="preserve">, </w:t>
      </w:r>
      <w:r w:rsidRPr="001225F2">
        <w:rPr>
          <w:lang w:eastAsia="ar-SA"/>
        </w:rPr>
        <w:t xml:space="preserve">neste </w:t>
      </w:r>
      <w:proofErr w:type="gramStart"/>
      <w:r w:rsidRPr="001225F2">
        <w:rPr>
          <w:lang w:eastAsia="ar-SA"/>
        </w:rPr>
        <w:t>ato representada</w:t>
      </w:r>
      <w:proofErr w:type="gramEnd"/>
      <w:r w:rsidRPr="001225F2">
        <w:rPr>
          <w:lang w:eastAsia="ar-SA"/>
        </w:rPr>
        <w:t xml:space="preserve"> por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color w:val="FF0000"/>
          <w:lang w:eastAsia="ar-SA"/>
        </w:rPr>
        <w:t>(</w:t>
      </w:r>
      <w:r w:rsidRPr="001225F2">
        <w:rPr>
          <w:b/>
          <w:bCs/>
          <w:i/>
          <w:iCs/>
          <w:color w:val="FF0000"/>
          <w:lang w:eastAsia="ar-SA"/>
        </w:rPr>
        <w:t>indicar nome do representante legal)</w:t>
      </w:r>
      <w:r w:rsidRPr="001225F2">
        <w:rPr>
          <w:color w:val="FF0000"/>
          <w:lang w:eastAsia="ar-SA"/>
        </w:rPr>
        <w:t xml:space="preserve">, </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b/>
          <w:lang w:eastAsia="ar-SA"/>
        </w:rPr>
      </w:pPr>
      <w:r w:rsidRPr="001225F2">
        <w:rPr>
          <w:b/>
          <w:lang w:eastAsia="ar-SA"/>
        </w:rPr>
        <w:lastRenderedPageBreak/>
        <w:t>RESOLVE:</w:t>
      </w:r>
    </w:p>
    <w:p w:rsidR="000611A5" w:rsidRPr="001225F2" w:rsidRDefault="000611A5" w:rsidP="001225F2">
      <w:pPr>
        <w:suppressAutoHyphens/>
        <w:spacing w:beforeAutospacing="0" w:afterAutospacing="0" w:line="360" w:lineRule="auto"/>
        <w:jc w:val="both"/>
        <w:rPr>
          <w:b/>
          <w:lang w:eastAsia="ar-SA"/>
        </w:rPr>
      </w:pPr>
    </w:p>
    <w:p w:rsidR="000611A5" w:rsidRPr="001225F2" w:rsidRDefault="000611A5" w:rsidP="001225F2">
      <w:pPr>
        <w:suppressAutoHyphens/>
        <w:spacing w:beforeAutospacing="0" w:afterAutospacing="0" w:line="360" w:lineRule="auto"/>
        <w:jc w:val="both"/>
        <w:rPr>
          <w:color w:val="FF0000"/>
          <w:lang w:eastAsia="ar-SA"/>
        </w:rPr>
      </w:pPr>
      <w:r w:rsidRPr="001225F2">
        <w:rPr>
          <w:lang w:eastAsia="ar-SA"/>
        </w:rPr>
        <w:t xml:space="preserve">Outorgar a </w:t>
      </w:r>
      <w:r w:rsidRPr="001225F2">
        <w:rPr>
          <w:b/>
          <w:lang w:eastAsia="ar-SA"/>
        </w:rPr>
        <w:t>AUTORIZAÇÃO Onerosa de Uso a Título Precário</w:t>
      </w:r>
      <w:r w:rsidRPr="001225F2">
        <w:rPr>
          <w:lang w:eastAsia="ar-SA"/>
        </w:rPr>
        <w:t xml:space="preserve"> do </w:t>
      </w:r>
      <w:proofErr w:type="spellStart"/>
      <w:r w:rsidRPr="001225F2">
        <w:rPr>
          <w:color w:val="FF0000"/>
          <w:lang w:eastAsia="ar-SA"/>
        </w:rPr>
        <w:t>xxxx</w:t>
      </w:r>
      <w:proofErr w:type="spellEnd"/>
      <w:r w:rsidRPr="001225F2">
        <w:rPr>
          <w:color w:val="FF0000"/>
          <w:lang w:eastAsia="ar-SA"/>
        </w:rPr>
        <w:t xml:space="preserve"> (detalhar o objeto a ser permitido o uso, se consiste em</w:t>
      </w:r>
      <w:r w:rsidRPr="001225F2">
        <w:rPr>
          <w:lang w:eastAsia="ar-SA"/>
        </w:rPr>
        <w:t xml:space="preserve"> </w:t>
      </w:r>
      <w:r w:rsidRPr="001225F2">
        <w:rPr>
          <w:color w:val="FF0000"/>
          <w:lang w:eastAsia="en-US"/>
        </w:rPr>
        <w:t>laboratório – identificação completa, equipamentos, instrumentos, materiais e/ou demais instalações existentes nas dependências da ICT),</w:t>
      </w:r>
      <w:r w:rsidRPr="001225F2">
        <w:rPr>
          <w:color w:val="FF0000"/>
          <w:lang w:eastAsia="ar-SA"/>
        </w:rPr>
        <w:t xml:space="preserve"> </w:t>
      </w:r>
      <w:r w:rsidRPr="001225F2">
        <w:rPr>
          <w:lang w:eastAsia="ar-SA"/>
        </w:rPr>
        <w:t xml:space="preserve">doravante denominado </w:t>
      </w:r>
      <w:r w:rsidRPr="001225F2">
        <w:rPr>
          <w:b/>
          <w:lang w:eastAsia="ar-SA"/>
        </w:rPr>
        <w:t>LABORATÓRIO</w:t>
      </w:r>
      <w:r w:rsidRPr="001225F2">
        <w:rPr>
          <w:color w:val="FF0000"/>
          <w:lang w:eastAsia="ar-SA"/>
        </w:rPr>
        <w:t xml:space="preserve">, à </w:t>
      </w:r>
      <w:r w:rsidRPr="001225F2">
        <w:rPr>
          <w:lang w:eastAsia="ar-SA"/>
        </w:rPr>
        <w:t>(</w:t>
      </w:r>
      <w:r w:rsidRPr="001225F2">
        <w:rPr>
          <w:b/>
          <w:bCs/>
          <w:i/>
          <w:iCs/>
          <w:color w:val="FF0000"/>
          <w:lang w:eastAsia="ar-SA"/>
        </w:rPr>
        <w:t>indicar nome da ICT/empresa/pessoa física por extenso</w:t>
      </w:r>
      <w:r w:rsidRPr="001225F2">
        <w:rPr>
          <w:color w:val="FF0000"/>
          <w:lang w:eastAsia="ar-SA"/>
        </w:rPr>
        <w:t xml:space="preserve">), </w:t>
      </w:r>
      <w:proofErr w:type="gramStart"/>
      <w:r w:rsidRPr="001225F2">
        <w:rPr>
          <w:lang w:eastAsia="ar-SA"/>
        </w:rPr>
        <w:t>sediado(</w:t>
      </w:r>
      <w:proofErr w:type="gramEnd"/>
      <w:r w:rsidRPr="001225F2">
        <w:rPr>
          <w:lang w:eastAsia="ar-SA"/>
        </w:rPr>
        <w:t>a) no(a)</w:t>
      </w:r>
      <w:r w:rsidRPr="001225F2">
        <w:rPr>
          <w:color w:val="FF0000"/>
          <w:lang w:eastAsia="ar-SA"/>
        </w:rPr>
        <w:t xml:space="preserve">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color w:val="FF0000"/>
          <w:lang w:eastAsia="ar-SA"/>
        </w:rPr>
        <w:t>(</w:t>
      </w:r>
      <w:r w:rsidRPr="001225F2">
        <w:rPr>
          <w:b/>
          <w:bCs/>
          <w:i/>
          <w:iCs/>
          <w:color w:val="FF0000"/>
          <w:lang w:eastAsia="ar-SA"/>
        </w:rPr>
        <w:t>indicar endereço completo)</w:t>
      </w:r>
      <w:r w:rsidRPr="001225F2">
        <w:rPr>
          <w:color w:val="FF0000"/>
          <w:lang w:eastAsia="ar-SA"/>
        </w:rPr>
        <w:t xml:space="preserve">, </w:t>
      </w:r>
      <w:r w:rsidRPr="001225F2">
        <w:rPr>
          <w:lang w:eastAsia="ar-SA"/>
        </w:rPr>
        <w:t xml:space="preserve">inscrito(a) no </w:t>
      </w:r>
      <w:r w:rsidRPr="001225F2">
        <w:rPr>
          <w:color w:val="FF0000"/>
          <w:lang w:eastAsia="ar-SA"/>
        </w:rPr>
        <w:t xml:space="preserve">CNPJ ou CPF </w:t>
      </w:r>
      <w:r w:rsidRPr="001225F2">
        <w:rPr>
          <w:lang w:eastAsia="ar-SA"/>
        </w:rPr>
        <w:t xml:space="preserve">sob o nº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doravante denominada </w:t>
      </w:r>
      <w:r w:rsidRPr="001225F2">
        <w:rPr>
          <w:b/>
          <w:caps/>
          <w:lang w:eastAsia="ar-SA"/>
        </w:rPr>
        <w:t>AUTORIZATÁRIA</w:t>
      </w:r>
      <w:r w:rsidRPr="001225F2">
        <w:rPr>
          <w:lang w:eastAsia="ar-SA"/>
        </w:rPr>
        <w:t xml:space="preserve">, neste ato representado(a) na forma de seu estatuto/termo social pelo(a) </w:t>
      </w:r>
      <w:proofErr w:type="spellStart"/>
      <w:r w:rsidRPr="001225F2">
        <w:rPr>
          <w:lang w:eastAsia="ar-SA"/>
        </w:rPr>
        <w:t>Sr</w:t>
      </w:r>
      <w:proofErr w:type="spellEnd"/>
      <w:r w:rsidRPr="001225F2">
        <w:rPr>
          <w:lang w:eastAsia="ar-SA"/>
        </w:rPr>
        <w:t xml:space="preserve">(a).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color w:val="FF0000"/>
          <w:lang w:eastAsia="ar-SA"/>
        </w:rPr>
        <w:t>(</w:t>
      </w:r>
      <w:r w:rsidRPr="001225F2">
        <w:rPr>
          <w:b/>
          <w:bCs/>
          <w:i/>
          <w:iCs/>
          <w:color w:val="FF0000"/>
          <w:lang w:eastAsia="ar-SA"/>
        </w:rPr>
        <w:t>indicar nome, cargo, e qualificação do representante legal se for ICT ou empresa)</w:t>
      </w:r>
      <w:r w:rsidRPr="001225F2">
        <w:rPr>
          <w:color w:val="FF0000"/>
          <w:lang w:eastAsia="ar-SA"/>
        </w:rPr>
        <w:t xml:space="preserve">, </w:t>
      </w:r>
      <w:r w:rsidRPr="001225F2">
        <w:rPr>
          <w:color w:val="0000FF"/>
          <w:lang w:eastAsia="ar-SA"/>
        </w:rPr>
        <w:t xml:space="preserve">com a interveniência da </w:t>
      </w:r>
      <w:r w:rsidRPr="001225F2">
        <w:rPr>
          <w:caps/>
          <w:color w:val="0000FF"/>
          <w:lang w:eastAsia="ar-SA"/>
        </w:rPr>
        <w:fldChar w:fldCharType="begin">
          <w:ffData>
            <w:name w:val="Texto9"/>
            <w:enabled/>
            <w:calcOnExit w:val="0"/>
            <w:textInput/>
          </w:ffData>
        </w:fldChar>
      </w:r>
      <w:r w:rsidRPr="001225F2">
        <w:rPr>
          <w:caps/>
          <w:color w:val="0000FF"/>
          <w:lang w:eastAsia="ar-SA"/>
        </w:rPr>
        <w:instrText xml:space="preserve"> FORMTEXT </w:instrText>
      </w:r>
      <w:r w:rsidRPr="001225F2">
        <w:rPr>
          <w:caps/>
          <w:color w:val="0000FF"/>
          <w:lang w:eastAsia="ar-SA"/>
        </w:rPr>
      </w:r>
      <w:r w:rsidRPr="001225F2">
        <w:rPr>
          <w:caps/>
          <w:color w:val="0000FF"/>
          <w:lang w:eastAsia="ar-SA"/>
        </w:rPr>
        <w:fldChar w:fldCharType="separate"/>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color w:val="0000FF"/>
          <w:lang w:eastAsia="ar-SA"/>
        </w:rPr>
        <w:fldChar w:fldCharType="end"/>
      </w:r>
      <w:r w:rsidRPr="001225F2">
        <w:rPr>
          <w:color w:val="0000FF"/>
          <w:lang w:eastAsia="ar-SA"/>
        </w:rPr>
        <w:t xml:space="preserve"> (</w:t>
      </w:r>
      <w:r w:rsidRPr="001225F2">
        <w:rPr>
          <w:b/>
          <w:bCs/>
          <w:i/>
          <w:iCs/>
          <w:color w:val="0000FF"/>
          <w:lang w:eastAsia="ar-SA"/>
        </w:rPr>
        <w:t>indicar nome da FUNDAÇÃO DE APOIO)</w:t>
      </w:r>
      <w:r w:rsidRPr="001225F2">
        <w:rPr>
          <w:color w:val="0000FF"/>
          <w:lang w:eastAsia="ar-SA"/>
        </w:rPr>
        <w:t xml:space="preserve">, com sede na </w:t>
      </w:r>
      <w:r w:rsidRPr="001225F2">
        <w:rPr>
          <w:caps/>
          <w:color w:val="0000FF"/>
          <w:lang w:eastAsia="ar-SA"/>
        </w:rPr>
        <w:fldChar w:fldCharType="begin">
          <w:ffData>
            <w:name w:val="Texto9"/>
            <w:enabled/>
            <w:calcOnExit w:val="0"/>
            <w:textInput/>
          </w:ffData>
        </w:fldChar>
      </w:r>
      <w:r w:rsidRPr="001225F2">
        <w:rPr>
          <w:caps/>
          <w:color w:val="0000FF"/>
          <w:lang w:eastAsia="ar-SA"/>
        </w:rPr>
        <w:instrText xml:space="preserve"> FORMTEXT </w:instrText>
      </w:r>
      <w:r w:rsidRPr="001225F2">
        <w:rPr>
          <w:caps/>
          <w:color w:val="0000FF"/>
          <w:lang w:eastAsia="ar-SA"/>
        </w:rPr>
      </w:r>
      <w:r w:rsidRPr="001225F2">
        <w:rPr>
          <w:caps/>
          <w:color w:val="0000FF"/>
          <w:lang w:eastAsia="ar-SA"/>
        </w:rPr>
        <w:fldChar w:fldCharType="separate"/>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color w:val="0000FF"/>
          <w:lang w:eastAsia="ar-SA"/>
        </w:rPr>
        <w:fldChar w:fldCharType="end"/>
      </w:r>
      <w:r w:rsidRPr="001225F2">
        <w:rPr>
          <w:color w:val="0000FF"/>
          <w:lang w:eastAsia="ar-SA"/>
        </w:rPr>
        <w:t xml:space="preserve"> (</w:t>
      </w:r>
      <w:r w:rsidRPr="001225F2">
        <w:rPr>
          <w:b/>
          <w:bCs/>
          <w:i/>
          <w:iCs/>
          <w:color w:val="0000FF"/>
          <w:lang w:eastAsia="ar-SA"/>
        </w:rPr>
        <w:t>indicar endereço completo),</w:t>
      </w:r>
      <w:r w:rsidRPr="001225F2">
        <w:rPr>
          <w:color w:val="0000FF"/>
          <w:lang w:eastAsia="ar-SA"/>
        </w:rPr>
        <w:t xml:space="preserve"> inscrita no CNPJ/MF sob o nº </w:t>
      </w:r>
      <w:r w:rsidRPr="001225F2">
        <w:rPr>
          <w:caps/>
          <w:color w:val="0000FF"/>
          <w:lang w:eastAsia="ar-SA"/>
        </w:rPr>
        <w:fldChar w:fldCharType="begin">
          <w:ffData>
            <w:name w:val="Texto9"/>
            <w:enabled/>
            <w:calcOnExit w:val="0"/>
            <w:textInput/>
          </w:ffData>
        </w:fldChar>
      </w:r>
      <w:r w:rsidRPr="001225F2">
        <w:rPr>
          <w:caps/>
          <w:color w:val="0000FF"/>
          <w:lang w:eastAsia="ar-SA"/>
        </w:rPr>
        <w:instrText xml:space="preserve"> FORMTEXT </w:instrText>
      </w:r>
      <w:r w:rsidRPr="001225F2">
        <w:rPr>
          <w:caps/>
          <w:color w:val="0000FF"/>
          <w:lang w:eastAsia="ar-SA"/>
        </w:rPr>
      </w:r>
      <w:r w:rsidRPr="001225F2">
        <w:rPr>
          <w:caps/>
          <w:color w:val="0000FF"/>
          <w:lang w:eastAsia="ar-SA"/>
        </w:rPr>
        <w:fldChar w:fldCharType="separate"/>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color w:val="0000FF"/>
          <w:lang w:eastAsia="ar-SA"/>
        </w:rPr>
        <w:fldChar w:fldCharType="end"/>
      </w:r>
      <w:r w:rsidRPr="001225F2">
        <w:rPr>
          <w:color w:val="0000FF"/>
          <w:lang w:eastAsia="ar-SA"/>
        </w:rPr>
        <w:t xml:space="preserve">, neste </w:t>
      </w:r>
      <w:proofErr w:type="gramStart"/>
      <w:r w:rsidRPr="001225F2">
        <w:rPr>
          <w:color w:val="0000FF"/>
          <w:lang w:eastAsia="ar-SA"/>
        </w:rPr>
        <w:t>ato representada</w:t>
      </w:r>
      <w:proofErr w:type="gramEnd"/>
      <w:r w:rsidRPr="001225F2">
        <w:rPr>
          <w:color w:val="0000FF"/>
          <w:lang w:eastAsia="ar-SA"/>
        </w:rPr>
        <w:t xml:space="preserve"> por seu </w:t>
      </w:r>
      <w:r w:rsidRPr="001225F2">
        <w:rPr>
          <w:caps/>
          <w:color w:val="0000FF"/>
          <w:lang w:eastAsia="ar-SA"/>
        </w:rPr>
        <w:fldChar w:fldCharType="begin">
          <w:ffData>
            <w:name w:val="Texto9"/>
            <w:enabled/>
            <w:calcOnExit w:val="0"/>
            <w:textInput/>
          </w:ffData>
        </w:fldChar>
      </w:r>
      <w:r w:rsidRPr="001225F2">
        <w:rPr>
          <w:caps/>
          <w:color w:val="0000FF"/>
          <w:lang w:eastAsia="ar-SA"/>
        </w:rPr>
        <w:instrText xml:space="preserve"> FORMTEXT </w:instrText>
      </w:r>
      <w:r w:rsidRPr="001225F2">
        <w:rPr>
          <w:caps/>
          <w:color w:val="0000FF"/>
          <w:lang w:eastAsia="ar-SA"/>
        </w:rPr>
      </w:r>
      <w:r w:rsidRPr="001225F2">
        <w:rPr>
          <w:caps/>
          <w:color w:val="0000FF"/>
          <w:lang w:eastAsia="ar-SA"/>
        </w:rPr>
        <w:fldChar w:fldCharType="separate"/>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noProof/>
          <w:color w:val="0000FF"/>
          <w:lang w:eastAsia="ar-SA"/>
        </w:rPr>
        <w:t> </w:t>
      </w:r>
      <w:r w:rsidRPr="001225F2">
        <w:rPr>
          <w:caps/>
          <w:color w:val="0000FF"/>
          <w:lang w:eastAsia="ar-SA"/>
        </w:rPr>
        <w:fldChar w:fldCharType="end"/>
      </w:r>
      <w:r w:rsidRPr="001225F2">
        <w:rPr>
          <w:color w:val="0000FF"/>
          <w:lang w:eastAsia="ar-SA"/>
        </w:rPr>
        <w:t xml:space="preserve"> (</w:t>
      </w:r>
      <w:r w:rsidRPr="001225F2">
        <w:rPr>
          <w:b/>
          <w:bCs/>
          <w:i/>
          <w:iCs/>
          <w:color w:val="0000FF"/>
          <w:lang w:eastAsia="ar-SA"/>
        </w:rPr>
        <w:t>indicar</w:t>
      </w:r>
      <w:r w:rsidRPr="001225F2">
        <w:rPr>
          <w:color w:val="0000FF"/>
          <w:lang w:eastAsia="ar-SA"/>
        </w:rPr>
        <w:t xml:space="preserve"> </w:t>
      </w:r>
      <w:r w:rsidRPr="001225F2">
        <w:rPr>
          <w:b/>
          <w:bCs/>
          <w:i/>
          <w:iCs/>
          <w:color w:val="0000FF"/>
          <w:lang w:eastAsia="ar-SA"/>
        </w:rPr>
        <w:t>nome, cargo, e qualificação do representante legal).</w:t>
      </w:r>
    </w:p>
    <w:p w:rsidR="000611A5" w:rsidRPr="001225F2" w:rsidRDefault="000611A5" w:rsidP="001225F2">
      <w:pPr>
        <w:suppressAutoHyphens/>
        <w:spacing w:beforeAutospacing="0" w:afterAutospacing="0" w:line="360" w:lineRule="auto"/>
        <w:jc w:val="both"/>
        <w:rPr>
          <w:color w:val="FF0000"/>
          <w:lang w:eastAsia="ar-SA"/>
        </w:rPr>
      </w:pPr>
    </w:p>
    <w:p w:rsidR="000611A5" w:rsidRPr="001225F2" w:rsidRDefault="000611A5" w:rsidP="001225F2">
      <w:pPr>
        <w:suppressAutoHyphens/>
        <w:spacing w:beforeAutospacing="0" w:afterAutospacing="0" w:line="360" w:lineRule="auto"/>
        <w:jc w:val="both"/>
        <w:rPr>
          <w:color w:val="FF0000"/>
          <w:lang w:eastAsia="ar-SA"/>
        </w:rPr>
      </w:pPr>
      <w:r w:rsidRPr="001225F2">
        <w:rPr>
          <w:b/>
          <w:lang w:eastAsia="ar-SA"/>
        </w:rPr>
        <w:t>Parágrafo primeiro</w:t>
      </w:r>
      <w:r w:rsidRPr="001225F2">
        <w:rPr>
          <w:lang w:eastAsia="ar-SA"/>
        </w:rPr>
        <w:t xml:space="preserve"> - A autorização onerosa de uso a título precário do </w:t>
      </w:r>
      <w:r w:rsidRPr="001225F2">
        <w:rPr>
          <w:b/>
          <w:lang w:eastAsia="ar-SA"/>
        </w:rPr>
        <w:t xml:space="preserve">LABORATÓRIO </w:t>
      </w:r>
      <w:r w:rsidRPr="001225F2">
        <w:rPr>
          <w:lang w:eastAsia="ar-SA"/>
        </w:rPr>
        <w:t>terá a finalidade de</w:t>
      </w:r>
      <w:r w:rsidRPr="001225F2">
        <w:rPr>
          <w:b/>
          <w:lang w:eastAsia="ar-SA"/>
        </w:rPr>
        <w:t xml:space="preserve"> </w:t>
      </w:r>
      <w:proofErr w:type="spellStart"/>
      <w:r w:rsidRPr="001225F2">
        <w:rPr>
          <w:color w:val="FF0000"/>
          <w:lang w:eastAsia="ar-SA"/>
        </w:rPr>
        <w:t>xxxxx</w:t>
      </w:r>
      <w:proofErr w:type="spellEnd"/>
      <w:r w:rsidRPr="001225F2">
        <w:rPr>
          <w:color w:val="FF0000"/>
          <w:lang w:eastAsia="ar-SA"/>
        </w:rPr>
        <w:t xml:space="preserve"> (descrever a finalidade da AUTORIZAÇÃO de uso, que deve estar voltada a atividades de pesquisa, desenvolvimento e inovação).</w:t>
      </w:r>
    </w:p>
    <w:p w:rsidR="000611A5" w:rsidRPr="001225F2" w:rsidRDefault="000611A5" w:rsidP="001225F2">
      <w:pPr>
        <w:suppressAutoHyphens/>
        <w:spacing w:beforeAutospacing="0" w:afterAutospacing="0" w:line="360" w:lineRule="auto"/>
        <w:jc w:val="both"/>
        <w:rPr>
          <w:color w:val="FF0000"/>
          <w:lang w:eastAsia="ar-SA"/>
        </w:rPr>
      </w:pPr>
    </w:p>
    <w:p w:rsidR="000611A5" w:rsidRPr="001225F2" w:rsidRDefault="000611A5" w:rsidP="001225F2">
      <w:pPr>
        <w:spacing w:beforeAutospacing="0" w:afterAutospacing="0" w:line="360" w:lineRule="auto"/>
        <w:jc w:val="both"/>
        <w:rPr>
          <w:lang w:eastAsia="ar-SA"/>
        </w:rPr>
      </w:pPr>
      <w:r w:rsidRPr="001225F2">
        <w:rPr>
          <w:b/>
          <w:lang w:eastAsia="ar-SA"/>
        </w:rPr>
        <w:t xml:space="preserve">Parágrafo Segundo </w:t>
      </w:r>
      <w:r w:rsidRPr="001225F2">
        <w:rPr>
          <w:lang w:eastAsia="ar-SA"/>
        </w:rPr>
        <w:t>– Compõem o presente Termo os seguintes anexos:</w:t>
      </w:r>
    </w:p>
    <w:p w:rsidR="000611A5" w:rsidRPr="001225F2" w:rsidRDefault="000611A5" w:rsidP="001225F2">
      <w:pPr>
        <w:numPr>
          <w:ilvl w:val="0"/>
          <w:numId w:val="6"/>
        </w:numPr>
        <w:tabs>
          <w:tab w:val="left" w:pos="567"/>
        </w:tabs>
        <w:suppressAutoHyphens/>
        <w:spacing w:beforeAutospacing="0" w:afterAutospacing="0" w:line="360" w:lineRule="auto"/>
        <w:ind w:left="284" w:hanging="1"/>
        <w:contextualSpacing/>
        <w:jc w:val="both"/>
        <w:rPr>
          <w:lang w:eastAsia="ar-SA"/>
        </w:rPr>
      </w:pPr>
      <w:r w:rsidRPr="001225F2">
        <w:rPr>
          <w:lang w:eastAsia="ar-SA"/>
        </w:rPr>
        <w:t>Anexo I – Descrição da Área e dos Bens Concedidos;</w:t>
      </w:r>
    </w:p>
    <w:p w:rsidR="000611A5" w:rsidRPr="001225F2" w:rsidRDefault="000611A5" w:rsidP="001225F2">
      <w:pPr>
        <w:numPr>
          <w:ilvl w:val="0"/>
          <w:numId w:val="6"/>
        </w:numPr>
        <w:tabs>
          <w:tab w:val="left" w:pos="567"/>
        </w:tabs>
        <w:suppressAutoHyphens/>
        <w:spacing w:beforeAutospacing="0" w:afterAutospacing="0" w:line="360" w:lineRule="auto"/>
        <w:ind w:left="284" w:hanging="1"/>
        <w:contextualSpacing/>
        <w:jc w:val="both"/>
        <w:rPr>
          <w:color w:val="0000FF"/>
          <w:lang w:eastAsia="ar-SA"/>
        </w:rPr>
      </w:pPr>
      <w:r w:rsidRPr="001225F2">
        <w:rPr>
          <w:color w:val="0000FF"/>
          <w:lang w:eastAsia="ar-SA"/>
        </w:rPr>
        <w:t xml:space="preserve">Anexo II </w:t>
      </w:r>
      <w:r w:rsidRPr="001225F2">
        <w:rPr>
          <w:i/>
          <w:color w:val="0000FF"/>
          <w:lang w:eastAsia="ar-SA"/>
        </w:rPr>
        <w:t xml:space="preserve">– </w:t>
      </w:r>
      <w:r w:rsidRPr="001225F2">
        <w:rPr>
          <w:color w:val="0000FF"/>
          <w:lang w:eastAsia="ar-SA"/>
        </w:rPr>
        <w:t>Regimento Interno e</w:t>
      </w:r>
      <w:r w:rsidRPr="001225F2">
        <w:rPr>
          <w:i/>
          <w:color w:val="0000FF"/>
          <w:lang w:eastAsia="ar-SA"/>
        </w:rPr>
        <w:t xml:space="preserve"> </w:t>
      </w:r>
      <w:r w:rsidRPr="001225F2">
        <w:rPr>
          <w:rFonts w:eastAsia="Calibri"/>
          <w:iCs/>
          <w:color w:val="0000FF"/>
          <w:lang w:val="x-none" w:eastAsia="en-US"/>
        </w:rPr>
        <w:t>Procedimentos de Segurança do Laboratório</w:t>
      </w:r>
      <w:r w:rsidRPr="001225F2">
        <w:rPr>
          <w:rFonts w:eastAsia="Calibri"/>
          <w:iCs/>
          <w:color w:val="0000FF"/>
          <w:lang w:eastAsia="en-US"/>
        </w:rPr>
        <w:t xml:space="preserve"> (ou outros normativos congêneres).</w:t>
      </w:r>
    </w:p>
    <w:p w:rsidR="000611A5" w:rsidRPr="001225F2" w:rsidRDefault="000611A5" w:rsidP="001225F2">
      <w:pPr>
        <w:spacing w:beforeLines="40" w:before="96" w:beforeAutospacing="0" w:afterLines="40" w:after="96" w:afterAutospacing="0" w:line="360" w:lineRule="auto"/>
        <w:ind w:left="720"/>
        <w:contextualSpacing/>
        <w:jc w:val="both"/>
        <w:rPr>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NOTA EXPLICATIVA:</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1225F2">
        <w:rPr>
          <w:rFonts w:eastAsia="Calibri"/>
          <w:i/>
          <w:iCs/>
          <w:color w:val="000000"/>
          <w:lang w:val="x-none" w:eastAsia="en-US"/>
        </w:rPr>
        <w:t xml:space="preserve">O Anexo I conterá a descrição completa dos bens cujo uso será permitido: descrição na íntegra do laboratório, bem como </w:t>
      </w:r>
      <w:r w:rsidRPr="001225F2">
        <w:rPr>
          <w:rFonts w:eastAsia="Calibri"/>
          <w:i/>
          <w:iCs/>
          <w:color w:val="000000"/>
          <w:lang w:eastAsia="en-US"/>
        </w:rPr>
        <w:t>definição do</w:t>
      </w:r>
      <w:r w:rsidRPr="001225F2">
        <w:rPr>
          <w:rFonts w:eastAsia="Calibri"/>
          <w:i/>
          <w:iCs/>
          <w:color w:val="000000"/>
          <w:lang w:val="x-none" w:eastAsia="en-US"/>
        </w:rPr>
        <w:t xml:space="preserve"> espaço objeto da AUTORIZAÇÃO de </w:t>
      </w:r>
      <w:r w:rsidRPr="001225F2">
        <w:rPr>
          <w:rFonts w:eastAsia="Calibri"/>
          <w:i/>
          <w:iCs/>
          <w:color w:val="000000"/>
          <w:lang w:eastAsia="en-US"/>
        </w:rPr>
        <w:t>U</w:t>
      </w:r>
      <w:proofErr w:type="spellStart"/>
      <w:r w:rsidRPr="001225F2">
        <w:rPr>
          <w:rFonts w:eastAsia="Calibri"/>
          <w:i/>
          <w:iCs/>
          <w:color w:val="000000"/>
          <w:lang w:val="x-none" w:eastAsia="en-US"/>
        </w:rPr>
        <w:t>so</w:t>
      </w:r>
      <w:proofErr w:type="spellEnd"/>
      <w:r w:rsidRPr="001225F2">
        <w:rPr>
          <w:rFonts w:eastAsia="Calibri"/>
          <w:i/>
          <w:iCs/>
          <w:color w:val="000000"/>
          <w:lang w:val="x-none" w:eastAsia="en-US"/>
        </w:rPr>
        <w:t xml:space="preserve"> – em metros quadrados ou outra medida pertinente</w:t>
      </w:r>
      <w:r w:rsidRPr="001225F2">
        <w:rPr>
          <w:rFonts w:eastAsia="Calibri"/>
          <w:i/>
          <w:iCs/>
          <w:color w:val="000000"/>
          <w:lang w:eastAsia="en-US"/>
        </w:rPr>
        <w:t xml:space="preserve"> -  bem como a </w:t>
      </w:r>
      <w:r w:rsidRPr="001225F2">
        <w:rPr>
          <w:rFonts w:eastAsia="Calibri"/>
          <w:i/>
          <w:iCs/>
          <w:color w:val="000000"/>
          <w:lang w:val="x-none" w:eastAsia="en-US"/>
        </w:rPr>
        <w:t>relação completa dos bens que serão disponibilizados e de seu estado de conservação</w:t>
      </w:r>
      <w:r w:rsidRPr="001225F2">
        <w:rPr>
          <w:rFonts w:eastAsia="Calibri"/>
          <w:i/>
          <w:iCs/>
          <w:color w:val="000000"/>
          <w:lang w:eastAsia="en-US"/>
        </w:rPr>
        <w:t xml:space="preserve"> na data da AUTORIZAÇÃO</w:t>
      </w:r>
      <w:r w:rsidRPr="001225F2">
        <w:rPr>
          <w:rFonts w:eastAsia="Calibri"/>
          <w:i/>
          <w:iCs/>
          <w:color w:val="000000"/>
          <w:lang w:val="x-none" w:eastAsia="en-US"/>
        </w:rPr>
        <w:t xml:space="preserve">, </w:t>
      </w:r>
      <w:r w:rsidRPr="001225F2">
        <w:rPr>
          <w:rFonts w:eastAsia="Calibri"/>
          <w:i/>
          <w:iCs/>
          <w:color w:val="000000"/>
          <w:lang w:eastAsia="en-US"/>
        </w:rPr>
        <w:t xml:space="preserve">com os seus valores de mercado, </w:t>
      </w:r>
      <w:r w:rsidRPr="001225F2">
        <w:rPr>
          <w:rFonts w:eastAsia="Calibri"/>
          <w:i/>
          <w:iCs/>
          <w:color w:val="000000"/>
          <w:lang w:val="x-none" w:eastAsia="en-US"/>
        </w:rPr>
        <w:t>devidamente atestado</w:t>
      </w:r>
      <w:r w:rsidRPr="001225F2">
        <w:rPr>
          <w:rFonts w:eastAsia="Calibri"/>
          <w:i/>
          <w:iCs/>
          <w:color w:val="000000"/>
          <w:lang w:eastAsia="en-US"/>
        </w:rPr>
        <w:t>s</w:t>
      </w:r>
      <w:r w:rsidRPr="001225F2">
        <w:rPr>
          <w:rFonts w:eastAsia="Calibri"/>
          <w:i/>
          <w:iCs/>
          <w:color w:val="000000"/>
          <w:lang w:val="x-none" w:eastAsia="en-US"/>
        </w:rPr>
        <w:t xml:space="preserve"> pelos responsáveis</w:t>
      </w:r>
      <w:r w:rsidRPr="001225F2">
        <w:rPr>
          <w:rFonts w:eastAsia="Calibri"/>
          <w:i/>
          <w:iCs/>
          <w:color w:val="000000"/>
          <w:lang w:eastAsia="en-US"/>
        </w:rPr>
        <w:t>.</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val="x-none" w:eastAsia="en-US"/>
        </w:rPr>
      </w:pPr>
      <w:r w:rsidRPr="001225F2">
        <w:rPr>
          <w:rFonts w:eastAsia="Calibri"/>
          <w:i/>
          <w:iCs/>
          <w:color w:val="000000"/>
          <w:lang w:val="x-none" w:eastAsia="en-US"/>
        </w:rPr>
        <w:lastRenderedPageBreak/>
        <w:t xml:space="preserve">O Anexo II </w:t>
      </w:r>
      <w:r w:rsidRPr="001225F2">
        <w:rPr>
          <w:rFonts w:eastAsia="Calibri"/>
          <w:i/>
          <w:iCs/>
          <w:color w:val="000000"/>
          <w:lang w:eastAsia="en-US"/>
        </w:rPr>
        <w:t>conterá</w:t>
      </w:r>
      <w:r w:rsidRPr="001225F2">
        <w:rPr>
          <w:rFonts w:eastAsia="Calibri"/>
          <w:i/>
          <w:iCs/>
          <w:color w:val="000000"/>
          <w:lang w:val="x-none" w:eastAsia="en-US"/>
        </w:rPr>
        <w:t xml:space="preserve"> o</w:t>
      </w:r>
      <w:r w:rsidRPr="001225F2">
        <w:rPr>
          <w:rFonts w:eastAsia="Calibri"/>
          <w:i/>
          <w:iCs/>
          <w:color w:val="000000"/>
          <w:lang w:eastAsia="en-US"/>
        </w:rPr>
        <w:t xml:space="preserve"> Regimento Interno e os </w:t>
      </w:r>
      <w:r w:rsidRPr="001225F2">
        <w:rPr>
          <w:rFonts w:eastAsia="Calibri"/>
          <w:i/>
          <w:iCs/>
          <w:color w:val="000000"/>
          <w:lang w:val="x-none" w:eastAsia="en-US"/>
        </w:rPr>
        <w:t xml:space="preserve">Procedimentos de Segurança do Laboratório, cuja </w:t>
      </w:r>
      <w:r w:rsidRPr="001225F2">
        <w:rPr>
          <w:rFonts w:eastAsia="Calibri"/>
          <w:i/>
          <w:iCs/>
          <w:color w:val="000000"/>
          <w:lang w:eastAsia="en-US"/>
        </w:rPr>
        <w:t>presença como anexo dependerá da existência dos referidos documentos em cada IFES ou ICT PÚBLICA</w:t>
      </w:r>
      <w:r w:rsidRPr="001225F2">
        <w:rPr>
          <w:rFonts w:eastAsia="Calibri"/>
          <w:i/>
          <w:iCs/>
          <w:color w:val="000000"/>
          <w:lang w:val="x-none" w:eastAsia="en-US"/>
        </w:rPr>
        <w:t>.</w:t>
      </w:r>
    </w:p>
    <w:p w:rsidR="000611A5" w:rsidRPr="001225F2" w:rsidRDefault="000611A5" w:rsidP="001225F2">
      <w:pPr>
        <w:spacing w:beforeAutospacing="0" w:afterAutospacing="0" w:line="360" w:lineRule="auto"/>
        <w:contextualSpacing/>
        <w:jc w:val="both"/>
        <w:rPr>
          <w:lang w:eastAsia="ar-SA"/>
        </w:rPr>
      </w:pPr>
    </w:p>
    <w:p w:rsidR="000611A5" w:rsidRPr="001225F2" w:rsidRDefault="000611A5" w:rsidP="001225F2">
      <w:pPr>
        <w:spacing w:beforeAutospacing="0" w:afterAutospacing="0" w:line="360" w:lineRule="auto"/>
        <w:jc w:val="both"/>
        <w:rPr>
          <w:lang w:eastAsia="ar-SA"/>
        </w:rPr>
      </w:pPr>
      <w:r w:rsidRPr="001225F2">
        <w:rPr>
          <w:b/>
          <w:lang w:eastAsia="ar-SA"/>
        </w:rPr>
        <w:t>Parágrafo Terceiro</w:t>
      </w:r>
      <w:r w:rsidRPr="001225F2">
        <w:rPr>
          <w:lang w:eastAsia="ar-SA"/>
        </w:rPr>
        <w:t xml:space="preserve"> - A </w:t>
      </w:r>
      <w:r w:rsidRPr="001225F2">
        <w:rPr>
          <w:b/>
          <w:lang w:eastAsia="ar-SA"/>
        </w:rPr>
        <w:t>AUTORIZATÁRIA</w:t>
      </w:r>
      <w:r w:rsidRPr="001225F2">
        <w:rPr>
          <w:lang w:eastAsia="ar-SA"/>
        </w:rPr>
        <w:t xml:space="preserve"> utilizará o </w:t>
      </w:r>
      <w:r w:rsidRPr="001225F2">
        <w:rPr>
          <w:b/>
          <w:lang w:eastAsia="ar-SA"/>
        </w:rPr>
        <w:t xml:space="preserve">LABORATÓRIO </w:t>
      </w:r>
      <w:r w:rsidRPr="001225F2">
        <w:rPr>
          <w:lang w:eastAsia="ar-SA"/>
        </w:rPr>
        <w:t xml:space="preserve">para realizar atividades de pesquisa, desenvolvimento e inovação. Qualquer alteração nas atividades está condicionada à aprovação prévia e formal da </w:t>
      </w:r>
      <w:r w:rsidRPr="001225F2">
        <w:rPr>
          <w:b/>
          <w:color w:val="FF0000"/>
          <w:lang w:eastAsia="ar-SA"/>
        </w:rPr>
        <w:t>NOME/SIGLA DA ICT</w:t>
      </w:r>
      <w:r w:rsidRPr="001225F2">
        <w:rPr>
          <w:lang w:eastAsia="ar-SA"/>
        </w:rPr>
        <w:t>.</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keepNext/>
        <w:keepLines/>
        <w:suppressAutoHyphens/>
        <w:spacing w:beforeAutospacing="0" w:afterAutospacing="0" w:line="360" w:lineRule="auto"/>
        <w:jc w:val="both"/>
        <w:outlineLvl w:val="3"/>
        <w:rPr>
          <w:lang w:eastAsia="ar-SA"/>
        </w:rPr>
      </w:pPr>
      <w:r w:rsidRPr="001225F2">
        <w:rPr>
          <w:b/>
          <w:lang w:eastAsia="ar-SA"/>
        </w:rPr>
        <w:t>Parágrafo Quarto</w:t>
      </w:r>
      <w:r w:rsidRPr="001225F2">
        <w:rPr>
          <w:lang w:eastAsia="ar-SA"/>
        </w:rPr>
        <w:t xml:space="preserve"> - A </w:t>
      </w:r>
      <w:r w:rsidRPr="001225F2">
        <w:rPr>
          <w:b/>
          <w:iCs/>
          <w:color w:val="FF0000"/>
          <w:lang w:eastAsia="ar-SA"/>
        </w:rPr>
        <w:t>NOME/SIGLA DA ICT</w:t>
      </w:r>
      <w:r w:rsidRPr="001225F2">
        <w:rPr>
          <w:lang w:eastAsia="ar-SA"/>
        </w:rPr>
        <w:t xml:space="preserve"> não assumirá qualquer responsabilidade pelas atividades desenvolvidas pela </w:t>
      </w:r>
      <w:r w:rsidRPr="001225F2">
        <w:rPr>
          <w:b/>
          <w:lang w:eastAsia="ar-SA"/>
        </w:rPr>
        <w:t>AUTORIZATÁRIA</w:t>
      </w:r>
      <w:r w:rsidRPr="001225F2">
        <w:rPr>
          <w:lang w:eastAsia="ar-SA"/>
        </w:rPr>
        <w:t>, que será integralmente responsável por suas ações, incluindo os compromissos assumidos perante terceiros.</w:t>
      </w:r>
    </w:p>
    <w:p w:rsidR="000611A5" w:rsidRPr="001225F2" w:rsidRDefault="000611A5" w:rsidP="001225F2">
      <w:pPr>
        <w:keepNext/>
        <w:keepLines/>
        <w:suppressAutoHyphens/>
        <w:spacing w:beforeAutospacing="0" w:afterAutospacing="0" w:line="360" w:lineRule="auto"/>
        <w:jc w:val="both"/>
        <w:outlineLvl w:val="3"/>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b/>
          <w:lang w:eastAsia="ar-SA"/>
        </w:rPr>
        <w:t>Parágrafo Quinto</w:t>
      </w:r>
      <w:r w:rsidRPr="001225F2">
        <w:rPr>
          <w:lang w:eastAsia="ar-SA"/>
        </w:rPr>
        <w:t xml:space="preserve"> - O presente termo não estabelece qualquer obrigação por parte da </w:t>
      </w:r>
      <w:r w:rsidRPr="001225F2">
        <w:rPr>
          <w:b/>
          <w:color w:val="FF0000"/>
          <w:lang w:eastAsia="ar-SA"/>
        </w:rPr>
        <w:t>NOME/SIGLA DA ICT</w:t>
      </w:r>
      <w:r w:rsidRPr="001225F2">
        <w:rPr>
          <w:lang w:eastAsia="ar-SA"/>
        </w:rPr>
        <w:t xml:space="preserve"> para a consecução das atividades almejadas pela </w:t>
      </w:r>
      <w:r w:rsidRPr="001225F2">
        <w:rPr>
          <w:b/>
          <w:lang w:eastAsia="ar-SA"/>
        </w:rPr>
        <w:t>AUTORIZATÁRIA</w:t>
      </w:r>
      <w:r w:rsidRPr="001225F2">
        <w:rPr>
          <w:lang w:eastAsia="ar-SA"/>
        </w:rPr>
        <w:t xml:space="preserve">. Caso seja de interesse da </w:t>
      </w:r>
      <w:r w:rsidRPr="001225F2">
        <w:rPr>
          <w:b/>
          <w:lang w:eastAsia="ar-SA"/>
        </w:rPr>
        <w:t>AUTORIZATÁRIA</w:t>
      </w:r>
      <w:r w:rsidRPr="001225F2">
        <w:rPr>
          <w:lang w:eastAsia="ar-SA"/>
        </w:rPr>
        <w:t xml:space="preserve"> contratar a </w:t>
      </w:r>
      <w:r w:rsidRPr="001225F2">
        <w:rPr>
          <w:b/>
          <w:color w:val="FF0000"/>
          <w:lang w:eastAsia="ar-SA"/>
        </w:rPr>
        <w:t>NOME/SIGLA DA ICT</w:t>
      </w:r>
      <w:r w:rsidRPr="001225F2">
        <w:rPr>
          <w:color w:val="FF0000"/>
          <w:lang w:eastAsia="ar-SA"/>
        </w:rPr>
        <w:t xml:space="preserve"> </w:t>
      </w:r>
      <w:r w:rsidRPr="001225F2">
        <w:rPr>
          <w:lang w:eastAsia="ar-SA"/>
        </w:rPr>
        <w:t>para serviços de qualquer natureza, deverá ser formalizado instrumento jurídico próprio.</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b/>
          <w:lang w:eastAsia="ar-SA"/>
        </w:rPr>
        <w:t>Parágrafo Sexto</w:t>
      </w:r>
      <w:r w:rsidRPr="001225F2">
        <w:rPr>
          <w:lang w:eastAsia="ar-SA"/>
        </w:rPr>
        <w:t xml:space="preserve"> - Eventual colaboração da </w:t>
      </w:r>
      <w:r w:rsidRPr="001225F2">
        <w:rPr>
          <w:b/>
          <w:lang w:eastAsia="ar-SA"/>
        </w:rPr>
        <w:t>AUTORIZATÁRIA</w:t>
      </w:r>
      <w:r w:rsidRPr="001225F2">
        <w:rPr>
          <w:lang w:eastAsia="ar-SA"/>
        </w:rPr>
        <w:t xml:space="preserve"> com a </w:t>
      </w:r>
      <w:r w:rsidRPr="001225F2">
        <w:rPr>
          <w:b/>
          <w:color w:val="FF0000"/>
          <w:lang w:eastAsia="ar-SA"/>
        </w:rPr>
        <w:t>NOME/SIGLA DA ICT</w:t>
      </w:r>
      <w:r w:rsidRPr="001225F2">
        <w:rPr>
          <w:lang w:eastAsia="ar-SA"/>
        </w:rPr>
        <w:t xml:space="preserve"> para a realização conjunta de atividades de pesquisa, desenvolvimento e inovação deverá ser formalizado por instrumento jurídico próprio.</w:t>
      </w:r>
    </w:p>
    <w:p w:rsidR="000611A5" w:rsidRPr="001225F2" w:rsidRDefault="000611A5" w:rsidP="001225F2">
      <w:pPr>
        <w:suppressAutoHyphens/>
        <w:spacing w:beforeAutospacing="0" w:afterAutospacing="0" w:line="360" w:lineRule="auto"/>
        <w:jc w:val="both"/>
        <w:rPr>
          <w:color w:val="FF0000"/>
          <w:lang w:eastAsia="ar-SA"/>
        </w:rPr>
      </w:pPr>
    </w:p>
    <w:p w:rsidR="000611A5" w:rsidRPr="001225F2" w:rsidRDefault="000611A5" w:rsidP="001225F2">
      <w:pPr>
        <w:suppressAutoHyphens/>
        <w:spacing w:beforeAutospacing="0" w:afterAutospacing="0" w:line="360" w:lineRule="auto"/>
        <w:jc w:val="both"/>
        <w:rPr>
          <w:b/>
          <w:lang w:eastAsia="ar-SA"/>
        </w:rPr>
      </w:pPr>
      <w:r w:rsidRPr="001225F2">
        <w:rPr>
          <w:b/>
          <w:lang w:eastAsia="ar-SA"/>
        </w:rPr>
        <w:t xml:space="preserve">CLÁUSULA SEGUNDA - DAS CONDIÇÕES GERAIS PARA A AUTORIZAÇÃO DE USO </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lang w:eastAsia="ar-SA"/>
        </w:rPr>
        <w:t xml:space="preserve">Será destinado </w:t>
      </w:r>
      <w:r w:rsidRPr="001225F2">
        <w:rPr>
          <w:color w:val="FF0000"/>
          <w:lang w:eastAsia="ar-SA"/>
        </w:rPr>
        <w:t xml:space="preserve">o espaço de </w:t>
      </w:r>
      <w:proofErr w:type="spellStart"/>
      <w:r w:rsidRPr="001225F2">
        <w:rPr>
          <w:color w:val="FF0000"/>
          <w:lang w:eastAsia="ar-SA"/>
        </w:rPr>
        <w:t>xxxx</w:t>
      </w:r>
      <w:proofErr w:type="spellEnd"/>
      <w:r w:rsidRPr="001225F2">
        <w:rPr>
          <w:color w:val="FF0000"/>
          <w:lang w:eastAsia="ar-SA"/>
        </w:rPr>
        <w:t xml:space="preserve"> da área total do </w:t>
      </w:r>
      <w:r w:rsidRPr="001225F2">
        <w:rPr>
          <w:b/>
          <w:color w:val="FF0000"/>
          <w:lang w:eastAsia="ar-SA"/>
        </w:rPr>
        <w:t>LABORATÓRIO</w:t>
      </w:r>
      <w:r w:rsidRPr="001225F2">
        <w:rPr>
          <w:lang w:eastAsia="ar-SA"/>
        </w:rPr>
        <w:t xml:space="preserve">. </w:t>
      </w:r>
      <w:r w:rsidRPr="001225F2">
        <w:rPr>
          <w:color w:val="FF0000"/>
          <w:lang w:eastAsia="ar-SA"/>
        </w:rPr>
        <w:t xml:space="preserve">A descrição do espaço, os equipamentos e demais facilidades que serão disponibilizados pela </w:t>
      </w:r>
      <w:r w:rsidRPr="001225F2">
        <w:rPr>
          <w:b/>
          <w:color w:val="FF0000"/>
          <w:lang w:eastAsia="ar-SA"/>
        </w:rPr>
        <w:t>NOME/SIGLA DA ICT</w:t>
      </w:r>
      <w:r w:rsidRPr="001225F2">
        <w:rPr>
          <w:color w:val="FF0000"/>
          <w:lang w:eastAsia="ar-SA"/>
        </w:rPr>
        <w:t xml:space="preserve"> estão descritos no Anexo I que integra o presente Termo</w:t>
      </w:r>
      <w:r w:rsidRPr="001225F2">
        <w:rPr>
          <w:lang w:eastAsia="ar-SA"/>
        </w:rPr>
        <w:t>.</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color w:val="FF0000"/>
          <w:lang w:eastAsia="ar-SA"/>
        </w:rPr>
      </w:pPr>
      <w:r w:rsidRPr="001225F2">
        <w:rPr>
          <w:b/>
          <w:lang w:eastAsia="ar-SA"/>
        </w:rPr>
        <w:t>Parágrafo Primeiro</w:t>
      </w:r>
      <w:r w:rsidRPr="001225F2">
        <w:rPr>
          <w:lang w:eastAsia="ar-SA"/>
        </w:rPr>
        <w:t xml:space="preserve"> - A </w:t>
      </w:r>
      <w:r w:rsidRPr="001225F2">
        <w:rPr>
          <w:b/>
          <w:lang w:eastAsia="ar-SA"/>
        </w:rPr>
        <w:t>AUTORIZATÁRIA</w:t>
      </w:r>
      <w:r w:rsidRPr="001225F2">
        <w:rPr>
          <w:lang w:eastAsia="ar-SA"/>
        </w:rPr>
        <w:t xml:space="preserve"> poderá utilizar o </w:t>
      </w:r>
      <w:r w:rsidRPr="001225F2">
        <w:rPr>
          <w:b/>
          <w:lang w:eastAsia="ar-SA"/>
        </w:rPr>
        <w:t>LABORATÓRIO</w:t>
      </w:r>
      <w:r w:rsidRPr="001225F2">
        <w:rPr>
          <w:lang w:eastAsia="ar-SA"/>
        </w:rPr>
        <w:t xml:space="preserve"> de </w:t>
      </w:r>
      <w:r w:rsidRPr="001225F2">
        <w:rPr>
          <w:color w:val="FF0000"/>
          <w:lang w:eastAsia="ar-SA"/>
        </w:rPr>
        <w:t xml:space="preserve">segunda a sexta-feira, de </w:t>
      </w:r>
      <w:proofErr w:type="spellStart"/>
      <w:r w:rsidRPr="001225F2">
        <w:rPr>
          <w:color w:val="FF0000"/>
          <w:lang w:eastAsia="ar-SA"/>
        </w:rPr>
        <w:t>xxh</w:t>
      </w:r>
      <w:proofErr w:type="spellEnd"/>
      <w:r w:rsidRPr="001225F2">
        <w:rPr>
          <w:color w:val="FF0000"/>
          <w:lang w:eastAsia="ar-SA"/>
        </w:rPr>
        <w:t xml:space="preserve"> às </w:t>
      </w:r>
      <w:proofErr w:type="spellStart"/>
      <w:r w:rsidRPr="001225F2">
        <w:rPr>
          <w:color w:val="FF0000"/>
          <w:lang w:eastAsia="ar-SA"/>
        </w:rPr>
        <w:t>xxh</w:t>
      </w:r>
      <w:proofErr w:type="spellEnd"/>
      <w:r w:rsidRPr="001225F2">
        <w:rPr>
          <w:color w:val="FF0000"/>
          <w:lang w:eastAsia="ar-SA"/>
        </w:rPr>
        <w:t>.</w:t>
      </w:r>
    </w:p>
    <w:p w:rsidR="000611A5" w:rsidRPr="001225F2" w:rsidRDefault="000611A5" w:rsidP="001225F2">
      <w:pPr>
        <w:suppressAutoHyphens/>
        <w:spacing w:beforeAutospacing="0" w:afterAutospacing="0" w:line="360" w:lineRule="auto"/>
        <w:jc w:val="both"/>
        <w:rPr>
          <w:color w:val="FF0000"/>
          <w:lang w:eastAsia="ar-SA"/>
        </w:rPr>
      </w:pPr>
    </w:p>
    <w:p w:rsidR="000611A5" w:rsidRPr="001225F2" w:rsidRDefault="000611A5" w:rsidP="001225F2">
      <w:pPr>
        <w:suppressAutoHyphens/>
        <w:spacing w:beforeAutospacing="0" w:afterAutospacing="0" w:line="360" w:lineRule="auto"/>
        <w:jc w:val="both"/>
        <w:rPr>
          <w:lang w:eastAsia="ar-SA"/>
        </w:rPr>
      </w:pPr>
      <w:r w:rsidRPr="001225F2">
        <w:rPr>
          <w:b/>
          <w:lang w:eastAsia="ar-SA"/>
        </w:rPr>
        <w:lastRenderedPageBreak/>
        <w:t>Parágrafo Segundo -</w:t>
      </w:r>
      <w:r w:rsidRPr="001225F2">
        <w:rPr>
          <w:lang w:eastAsia="ar-SA"/>
        </w:rPr>
        <w:t xml:space="preserve"> Caso haja necessidade de utilização do </w:t>
      </w:r>
      <w:r w:rsidRPr="001225F2">
        <w:rPr>
          <w:b/>
          <w:lang w:eastAsia="ar-SA"/>
        </w:rPr>
        <w:t>LABORATÓRIO</w:t>
      </w:r>
      <w:r w:rsidRPr="001225F2">
        <w:rPr>
          <w:lang w:eastAsia="ar-SA"/>
        </w:rPr>
        <w:t xml:space="preserve"> por um período diferente do previsto Parágrafo Primeiro, deverá ser encaminhada solicitação prévia e formal ao </w:t>
      </w:r>
      <w:r w:rsidRPr="001225F2">
        <w:rPr>
          <w:color w:val="FF0000"/>
          <w:lang w:eastAsia="ar-SA"/>
        </w:rPr>
        <w:t xml:space="preserve">coordenador/responsável </w:t>
      </w:r>
      <w:r w:rsidRPr="001225F2">
        <w:rPr>
          <w:lang w:eastAsia="ar-SA"/>
        </w:rPr>
        <w:t xml:space="preserve">para que verifique a possibilidade de atender a respectiva demanda. </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b/>
          <w:lang w:eastAsia="ar-SA"/>
        </w:rPr>
        <w:t>Parágrafo Terceiro</w:t>
      </w:r>
      <w:r w:rsidRPr="001225F2">
        <w:rPr>
          <w:lang w:eastAsia="ar-SA"/>
        </w:rPr>
        <w:t xml:space="preserve"> - Os equipamentos do </w:t>
      </w:r>
      <w:r w:rsidRPr="001225F2">
        <w:rPr>
          <w:b/>
          <w:lang w:eastAsia="ar-SA"/>
        </w:rPr>
        <w:t>LABORATÓRIO</w:t>
      </w:r>
      <w:r w:rsidRPr="001225F2">
        <w:rPr>
          <w:lang w:eastAsia="ar-SA"/>
        </w:rPr>
        <w:t xml:space="preserve"> poderão ser manipulados diretamente pela equipe indicada pela </w:t>
      </w:r>
      <w:r w:rsidRPr="001225F2">
        <w:rPr>
          <w:b/>
          <w:lang w:eastAsia="ar-SA"/>
        </w:rPr>
        <w:t>AUTORIZATÁRIA</w:t>
      </w:r>
      <w:r w:rsidRPr="001225F2">
        <w:rPr>
          <w:lang w:eastAsia="ar-SA"/>
        </w:rPr>
        <w:t xml:space="preserve">, mediante comprovação prévia de competência técnica de todos os operadores para o uso dos equipamentos, que deverá ser atestada pelo </w:t>
      </w:r>
      <w:r w:rsidRPr="001225F2">
        <w:rPr>
          <w:color w:val="FF0000"/>
          <w:lang w:eastAsia="ar-SA"/>
        </w:rPr>
        <w:t>coordenador/responsável.</w:t>
      </w:r>
      <w:r w:rsidRPr="001225F2">
        <w:rPr>
          <w:lang w:eastAsia="ar-SA"/>
        </w:rPr>
        <w:t xml:space="preserve"> </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color w:val="FF0000"/>
          <w:lang w:eastAsia="ar-SA"/>
        </w:rPr>
      </w:pPr>
      <w:r w:rsidRPr="001225F2">
        <w:rPr>
          <w:b/>
          <w:lang w:eastAsia="ar-SA"/>
        </w:rPr>
        <w:t>Parágrafo Quarto</w:t>
      </w:r>
      <w:r w:rsidRPr="001225F2">
        <w:rPr>
          <w:lang w:eastAsia="ar-SA"/>
        </w:rPr>
        <w:t xml:space="preserve"> - A </w:t>
      </w:r>
      <w:r w:rsidRPr="001225F2">
        <w:rPr>
          <w:b/>
          <w:lang w:eastAsia="ar-SA"/>
        </w:rPr>
        <w:t>AUTORIZATÁRIA</w:t>
      </w:r>
      <w:r w:rsidRPr="001225F2">
        <w:rPr>
          <w:lang w:eastAsia="ar-SA"/>
        </w:rPr>
        <w:t xml:space="preserve"> poderá entrar no </w:t>
      </w:r>
      <w:r w:rsidRPr="001225F2">
        <w:rPr>
          <w:b/>
          <w:lang w:eastAsia="ar-SA"/>
        </w:rPr>
        <w:t>LABORATÓRIO</w:t>
      </w:r>
      <w:r w:rsidRPr="001225F2">
        <w:rPr>
          <w:lang w:eastAsia="ar-SA"/>
        </w:rPr>
        <w:t xml:space="preserve"> com materiais pessoais, pelos quais a </w:t>
      </w:r>
      <w:r w:rsidRPr="001225F2">
        <w:rPr>
          <w:b/>
          <w:color w:val="FF0000"/>
          <w:lang w:eastAsia="ar-SA"/>
        </w:rPr>
        <w:t>NOME/SIGLA DA ICT</w:t>
      </w:r>
      <w:r w:rsidRPr="001225F2">
        <w:rPr>
          <w:lang w:eastAsia="ar-SA"/>
        </w:rPr>
        <w:t xml:space="preserve"> não se responsabiliza. Os materiais deverão ser previamente informados e </w:t>
      </w:r>
      <w:proofErr w:type="gramStart"/>
      <w:r w:rsidRPr="001225F2">
        <w:rPr>
          <w:lang w:eastAsia="ar-SA"/>
        </w:rPr>
        <w:t>aprovados</w:t>
      </w:r>
      <w:proofErr w:type="gramEnd"/>
      <w:r w:rsidRPr="001225F2">
        <w:rPr>
          <w:lang w:eastAsia="ar-SA"/>
        </w:rPr>
        <w:t xml:space="preserve"> pelo </w:t>
      </w:r>
      <w:r w:rsidRPr="001225F2">
        <w:rPr>
          <w:color w:val="FF0000"/>
          <w:lang w:eastAsia="ar-SA"/>
        </w:rPr>
        <w:t>coordenador/responsável.</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Quinto</w:t>
      </w:r>
      <w:r w:rsidRPr="001225F2">
        <w:rPr>
          <w:color w:val="0000FF"/>
          <w:lang w:eastAsia="ar-SA"/>
        </w:rPr>
        <w:t xml:space="preserve"> - A </w:t>
      </w:r>
      <w:r w:rsidRPr="001225F2">
        <w:rPr>
          <w:b/>
          <w:color w:val="0000FF"/>
          <w:lang w:eastAsia="ar-SA"/>
        </w:rPr>
        <w:t>AUTORIZATÁRIA</w:t>
      </w:r>
      <w:r w:rsidRPr="001225F2">
        <w:rPr>
          <w:color w:val="0000FF"/>
          <w:lang w:eastAsia="ar-SA"/>
        </w:rPr>
        <w:t xml:space="preserve"> não poderá utilizar qualquer material de consumo pertencente ao </w:t>
      </w:r>
      <w:r w:rsidRPr="001225F2">
        <w:rPr>
          <w:b/>
          <w:color w:val="0000FF"/>
          <w:lang w:eastAsia="ar-SA"/>
        </w:rPr>
        <w:t>LABORATÓRIO</w:t>
      </w:r>
      <w:r w:rsidRPr="001225F2">
        <w:rPr>
          <w:color w:val="0000FF"/>
          <w:lang w:eastAsia="ar-SA"/>
        </w:rPr>
        <w:t xml:space="preserve"> para a execução do presente Termo.</w:t>
      </w:r>
    </w:p>
    <w:p w:rsidR="000611A5" w:rsidRPr="001225F2" w:rsidRDefault="000611A5" w:rsidP="001225F2">
      <w:pPr>
        <w:suppressAutoHyphens/>
        <w:spacing w:beforeAutospacing="0" w:afterAutospacing="0" w:line="360" w:lineRule="auto"/>
        <w:jc w:val="both"/>
        <w:rPr>
          <w:color w:val="0070C0"/>
          <w:lang w:eastAsia="ar-SA"/>
        </w:rPr>
      </w:pPr>
      <w:bookmarkStart w:id="1" w:name="_GoBack"/>
      <w:bookmarkEnd w:id="1"/>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NOTA EXPLICATIVA:</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1225F2">
        <w:rPr>
          <w:rFonts w:eastAsia="Calibri"/>
          <w:i/>
          <w:iCs/>
          <w:color w:val="000000"/>
          <w:lang w:val="x-none" w:eastAsia="en-US"/>
        </w:rPr>
        <w:t>Recomenda-se que</w:t>
      </w:r>
      <w:r w:rsidRPr="001225F2">
        <w:rPr>
          <w:rFonts w:eastAsia="Calibri"/>
          <w:i/>
          <w:iCs/>
          <w:color w:val="000000"/>
          <w:lang w:eastAsia="en-US"/>
        </w:rPr>
        <w:t>, se permitida a</w:t>
      </w:r>
      <w:r w:rsidRPr="001225F2">
        <w:rPr>
          <w:rFonts w:eastAsia="Calibri"/>
          <w:i/>
          <w:iCs/>
          <w:color w:val="000000"/>
          <w:lang w:val="x-none" w:eastAsia="en-US"/>
        </w:rPr>
        <w:t xml:space="preserve"> utilização ou não de materiais de consumo do laboratório, deve</w:t>
      </w:r>
      <w:r w:rsidRPr="001225F2">
        <w:rPr>
          <w:rFonts w:eastAsia="Calibri"/>
          <w:i/>
          <w:iCs/>
          <w:color w:val="000000"/>
          <w:lang w:eastAsia="en-US"/>
        </w:rPr>
        <w:t xml:space="preserve"> ser inserido no termo a previsão da </w:t>
      </w:r>
      <w:r w:rsidRPr="001225F2">
        <w:rPr>
          <w:rFonts w:eastAsia="Calibri"/>
          <w:i/>
          <w:iCs/>
          <w:color w:val="000000"/>
          <w:lang w:val="x-none" w:eastAsia="en-US"/>
        </w:rPr>
        <w:t xml:space="preserve">contrapartida financeira ou não financeira, a fim de </w:t>
      </w:r>
      <w:r w:rsidRPr="001225F2">
        <w:rPr>
          <w:rFonts w:eastAsia="Calibri"/>
          <w:i/>
          <w:iCs/>
          <w:color w:val="000000"/>
          <w:lang w:eastAsia="en-US"/>
        </w:rPr>
        <w:t>haver o efetivo ressarcimento. Para tanto, a minuta deve ser adequada.</w:t>
      </w:r>
    </w:p>
    <w:p w:rsidR="000611A5" w:rsidRPr="001225F2" w:rsidRDefault="000611A5" w:rsidP="001225F2">
      <w:pPr>
        <w:suppressAutoHyphens/>
        <w:spacing w:beforeAutospacing="0" w:afterAutospacing="0" w:line="360" w:lineRule="auto"/>
        <w:jc w:val="both"/>
        <w:rPr>
          <w:b/>
          <w:lang w:eastAsia="ar-SA"/>
        </w:rPr>
      </w:pPr>
    </w:p>
    <w:p w:rsidR="000611A5" w:rsidRPr="001225F2" w:rsidRDefault="000611A5" w:rsidP="001225F2">
      <w:pPr>
        <w:suppressAutoHyphens/>
        <w:spacing w:beforeAutospacing="0" w:afterAutospacing="0" w:line="360" w:lineRule="auto"/>
        <w:jc w:val="both"/>
        <w:rPr>
          <w:b/>
          <w:lang w:eastAsia="ar-SA"/>
        </w:rPr>
      </w:pPr>
      <w:r w:rsidRPr="001225F2">
        <w:rPr>
          <w:b/>
          <w:lang w:eastAsia="ar-SA"/>
        </w:rPr>
        <w:t>CLÁUSULA TERCEIRA – DOS COMPROMISSOS E DAS OBRIGAÇÕES</w:t>
      </w:r>
    </w:p>
    <w:p w:rsidR="000611A5" w:rsidRPr="001225F2" w:rsidRDefault="000611A5" w:rsidP="001225F2">
      <w:pPr>
        <w:suppressAutoHyphens/>
        <w:spacing w:beforeAutospacing="0" w:afterAutospacing="0" w:line="360" w:lineRule="auto"/>
        <w:jc w:val="both"/>
        <w:rPr>
          <w:b/>
          <w:lang w:eastAsia="ar-SA"/>
        </w:rPr>
      </w:pPr>
    </w:p>
    <w:p w:rsidR="000611A5" w:rsidRPr="001225F2" w:rsidRDefault="000611A5" w:rsidP="001225F2">
      <w:pPr>
        <w:suppressAutoHyphens/>
        <w:spacing w:beforeAutospacing="0" w:afterAutospacing="0" w:line="360" w:lineRule="auto"/>
        <w:jc w:val="both"/>
        <w:rPr>
          <w:color w:val="FF0000"/>
          <w:lang w:eastAsia="ar-SA"/>
        </w:rPr>
      </w:pPr>
      <w:r w:rsidRPr="001225F2">
        <w:rPr>
          <w:b/>
          <w:lang w:eastAsia="ar-SA"/>
        </w:rPr>
        <w:t>3.1.</w:t>
      </w:r>
      <w:r w:rsidRPr="001225F2">
        <w:rPr>
          <w:lang w:eastAsia="ar-SA"/>
        </w:rPr>
        <w:t xml:space="preserve"> São compromissos da </w:t>
      </w:r>
      <w:r w:rsidRPr="001225F2">
        <w:rPr>
          <w:b/>
          <w:color w:val="FF0000"/>
          <w:lang w:eastAsia="ar-SA"/>
        </w:rPr>
        <w:t>NOME/SIGLA DA ICT</w:t>
      </w:r>
      <w:r w:rsidRPr="001225F2">
        <w:rPr>
          <w:color w:val="FF0000"/>
          <w:lang w:eastAsia="ar-SA"/>
        </w:rPr>
        <w:t>:</w:t>
      </w:r>
    </w:p>
    <w:p w:rsidR="000611A5" w:rsidRPr="001225F2" w:rsidRDefault="000611A5" w:rsidP="001225F2">
      <w:pPr>
        <w:numPr>
          <w:ilvl w:val="0"/>
          <w:numId w:val="7"/>
        </w:numPr>
        <w:tabs>
          <w:tab w:val="left" w:pos="709"/>
        </w:tabs>
        <w:suppressAutoHyphens/>
        <w:autoSpaceDE w:val="0"/>
        <w:spacing w:beforeLines="40" w:before="96" w:beforeAutospacing="0" w:afterLines="40" w:after="96" w:afterAutospacing="0" w:line="360" w:lineRule="auto"/>
        <w:ind w:left="284" w:firstLine="0"/>
        <w:contextualSpacing/>
        <w:jc w:val="both"/>
        <w:rPr>
          <w:lang w:eastAsia="ar-SA"/>
        </w:rPr>
      </w:pPr>
      <w:r w:rsidRPr="001225F2">
        <w:rPr>
          <w:lang w:eastAsia="ar-SA"/>
        </w:rPr>
        <w:t xml:space="preserve">Disponibilizar o uso do </w:t>
      </w:r>
      <w:r w:rsidRPr="001225F2">
        <w:rPr>
          <w:b/>
          <w:lang w:eastAsia="ar-SA"/>
        </w:rPr>
        <w:t>LABORATÓRIO</w:t>
      </w:r>
      <w:r w:rsidRPr="001225F2">
        <w:rPr>
          <w:lang w:eastAsia="ar-SA"/>
        </w:rPr>
        <w:t xml:space="preserve"> conforme estrutura e equipamentos descritos no Anexo I, com pessoal de apoio, para prestar a orientação que se fizerem necessários para a execução, mediante as condições e obrigações estabelecidas neste Termo e com as normas internas da Instituição.</w:t>
      </w:r>
    </w:p>
    <w:p w:rsidR="000611A5" w:rsidRPr="001225F2" w:rsidRDefault="000611A5" w:rsidP="001225F2">
      <w:pPr>
        <w:numPr>
          <w:ilvl w:val="0"/>
          <w:numId w:val="7"/>
        </w:numPr>
        <w:tabs>
          <w:tab w:val="left" w:pos="709"/>
        </w:tabs>
        <w:suppressAutoHyphens/>
        <w:autoSpaceDE w:val="0"/>
        <w:spacing w:beforeLines="40" w:before="96" w:beforeAutospacing="0" w:afterLines="40" w:after="96" w:afterAutospacing="0" w:line="360" w:lineRule="auto"/>
        <w:ind w:left="284" w:firstLine="0"/>
        <w:jc w:val="both"/>
        <w:rPr>
          <w:lang w:eastAsia="ar-SA"/>
        </w:rPr>
      </w:pPr>
      <w:r w:rsidRPr="001225F2">
        <w:rPr>
          <w:lang w:eastAsia="ar-SA"/>
        </w:rPr>
        <w:t xml:space="preserve">Assegurar o livre acesso da </w:t>
      </w:r>
      <w:r w:rsidRPr="001225F2">
        <w:rPr>
          <w:b/>
          <w:lang w:eastAsia="ar-SA"/>
        </w:rPr>
        <w:t>AUTORIZATÁRIA</w:t>
      </w:r>
      <w:r w:rsidRPr="001225F2">
        <w:rPr>
          <w:lang w:eastAsia="ar-SA"/>
        </w:rPr>
        <w:t xml:space="preserve"> ao </w:t>
      </w:r>
      <w:r w:rsidRPr="001225F2">
        <w:rPr>
          <w:b/>
          <w:lang w:eastAsia="ar-SA"/>
        </w:rPr>
        <w:t xml:space="preserve">LABORATÓRIO </w:t>
      </w:r>
      <w:r w:rsidRPr="001225F2">
        <w:rPr>
          <w:lang w:eastAsia="ar-SA"/>
        </w:rPr>
        <w:t>e aos equipamentos descritos no Anexo I, nos horários previstos no presente instrumento, bem como em horários previamente autorizados.</w:t>
      </w:r>
    </w:p>
    <w:p w:rsidR="000611A5" w:rsidRPr="001225F2" w:rsidRDefault="000611A5" w:rsidP="001225F2">
      <w:pPr>
        <w:numPr>
          <w:ilvl w:val="0"/>
          <w:numId w:val="7"/>
        </w:numPr>
        <w:tabs>
          <w:tab w:val="left" w:pos="709"/>
        </w:tabs>
        <w:suppressAutoHyphens/>
        <w:autoSpaceDE w:val="0"/>
        <w:spacing w:beforeLines="40" w:before="96" w:beforeAutospacing="0" w:afterLines="40" w:after="96" w:afterAutospacing="0" w:line="360" w:lineRule="auto"/>
        <w:ind w:left="284" w:firstLine="0"/>
        <w:contextualSpacing/>
        <w:jc w:val="both"/>
        <w:rPr>
          <w:lang w:eastAsia="ar-SA"/>
        </w:rPr>
      </w:pPr>
      <w:r w:rsidRPr="001225F2">
        <w:rPr>
          <w:lang w:eastAsia="ar-SA"/>
        </w:rPr>
        <w:lastRenderedPageBreak/>
        <w:t xml:space="preserve">Manter em local visível a lista do pessoal da </w:t>
      </w:r>
      <w:r w:rsidRPr="001225F2">
        <w:rPr>
          <w:b/>
          <w:lang w:eastAsia="ar-SA"/>
        </w:rPr>
        <w:t>AUTORIZATÁRIA</w:t>
      </w:r>
      <w:r w:rsidRPr="001225F2">
        <w:rPr>
          <w:lang w:eastAsia="ar-SA"/>
        </w:rPr>
        <w:t xml:space="preserve"> que irá executar as atividades no laboratório, contendo informações como: nome, RG e CPF.</w:t>
      </w:r>
    </w:p>
    <w:p w:rsidR="000611A5" w:rsidRPr="001225F2" w:rsidRDefault="000611A5" w:rsidP="001225F2">
      <w:pPr>
        <w:numPr>
          <w:ilvl w:val="0"/>
          <w:numId w:val="7"/>
        </w:numPr>
        <w:tabs>
          <w:tab w:val="left" w:pos="709"/>
        </w:tabs>
        <w:suppressAutoHyphens/>
        <w:autoSpaceDE w:val="0"/>
        <w:spacing w:beforeLines="40" w:before="96" w:beforeAutospacing="0" w:afterLines="40" w:after="96" w:afterAutospacing="0" w:line="360" w:lineRule="auto"/>
        <w:ind w:left="284" w:firstLine="0"/>
        <w:contextualSpacing/>
        <w:jc w:val="both"/>
        <w:rPr>
          <w:color w:val="0000FF"/>
          <w:lang w:eastAsia="ar-SA"/>
        </w:rPr>
      </w:pPr>
      <w:r w:rsidRPr="001225F2">
        <w:rPr>
          <w:color w:val="0000FF"/>
          <w:lang w:eastAsia="ar-SA"/>
        </w:rPr>
        <w:t>Exigir o cumprimento de todos os compromissos assumidos pela AUTORIZATÁRIA, de acordo com o presente Instrumento.</w:t>
      </w:r>
    </w:p>
    <w:p w:rsidR="000611A5" w:rsidRPr="001225F2" w:rsidRDefault="000611A5" w:rsidP="001225F2">
      <w:pPr>
        <w:numPr>
          <w:ilvl w:val="0"/>
          <w:numId w:val="7"/>
        </w:numPr>
        <w:tabs>
          <w:tab w:val="left" w:pos="709"/>
        </w:tabs>
        <w:suppressAutoHyphens/>
        <w:autoSpaceDE w:val="0"/>
        <w:spacing w:beforeLines="40" w:before="96" w:beforeAutospacing="0" w:afterLines="40" w:after="96" w:afterAutospacing="0" w:line="360" w:lineRule="auto"/>
        <w:ind w:left="284" w:firstLine="0"/>
        <w:contextualSpacing/>
        <w:jc w:val="both"/>
        <w:rPr>
          <w:lang w:eastAsia="ar-SA"/>
        </w:rPr>
      </w:pPr>
      <w:r w:rsidRPr="001225F2">
        <w:rPr>
          <w:lang w:eastAsia="ar-SA"/>
        </w:rPr>
        <w:t xml:space="preserve">Notificar a </w:t>
      </w:r>
      <w:r w:rsidRPr="001225F2">
        <w:rPr>
          <w:b/>
          <w:lang w:eastAsia="ar-SA"/>
        </w:rPr>
        <w:t>AUTORIZATÁRIA,</w:t>
      </w:r>
      <w:r w:rsidRPr="001225F2">
        <w:rPr>
          <w:lang w:eastAsia="ar-SA"/>
        </w:rPr>
        <w:t xml:space="preserve"> por escrito, sobre imperfeições, falhas ou irregularidades constatadas na execução do objeto do presente Termo, para que sejam adotadas as medidas necessárias.</w:t>
      </w:r>
    </w:p>
    <w:p w:rsidR="000611A5" w:rsidRPr="001225F2" w:rsidRDefault="000611A5" w:rsidP="001225F2">
      <w:pPr>
        <w:numPr>
          <w:ilvl w:val="0"/>
          <w:numId w:val="7"/>
        </w:numPr>
        <w:tabs>
          <w:tab w:val="left" w:pos="709"/>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Prestar as informações e esclarecimentos que venham a ser solicitados pela </w:t>
      </w:r>
      <w:r w:rsidRPr="001225F2">
        <w:rPr>
          <w:b/>
          <w:lang w:eastAsia="ar-SA"/>
        </w:rPr>
        <w:t>AUTORIZATÁRIA</w:t>
      </w:r>
      <w:r w:rsidRPr="001225F2">
        <w:rPr>
          <w:lang w:eastAsia="ar-SA"/>
        </w:rPr>
        <w:t>;</w:t>
      </w:r>
    </w:p>
    <w:p w:rsidR="000611A5" w:rsidRPr="001225F2" w:rsidRDefault="000611A5" w:rsidP="001225F2">
      <w:pPr>
        <w:numPr>
          <w:ilvl w:val="0"/>
          <w:numId w:val="7"/>
        </w:numPr>
        <w:tabs>
          <w:tab w:val="left" w:pos="709"/>
        </w:tabs>
        <w:suppressAutoHyphens/>
        <w:autoSpaceDE w:val="0"/>
        <w:spacing w:beforeAutospacing="0" w:afterAutospacing="0" w:line="360" w:lineRule="auto"/>
        <w:ind w:left="284" w:firstLine="0"/>
        <w:jc w:val="both"/>
        <w:rPr>
          <w:lang w:eastAsia="ar-SA"/>
        </w:rPr>
      </w:pPr>
      <w:r w:rsidRPr="001225F2">
        <w:rPr>
          <w:lang w:eastAsia="ar-SA"/>
        </w:rPr>
        <w:t xml:space="preserve"> Comunicar à </w:t>
      </w:r>
      <w:r w:rsidRPr="001225F2">
        <w:rPr>
          <w:b/>
          <w:lang w:eastAsia="ar-SA"/>
        </w:rPr>
        <w:t>AUTORIZATÁRIA</w:t>
      </w:r>
      <w:r w:rsidRPr="001225F2">
        <w:rPr>
          <w:lang w:eastAsia="ar-SA"/>
        </w:rPr>
        <w:t xml:space="preserve"> qualquer irregularidade ocorrida quando da execução do objeto contratual.</w:t>
      </w:r>
    </w:p>
    <w:p w:rsidR="000611A5" w:rsidRPr="001225F2" w:rsidRDefault="000611A5" w:rsidP="001225F2">
      <w:pPr>
        <w:numPr>
          <w:ilvl w:val="0"/>
          <w:numId w:val="7"/>
        </w:numPr>
        <w:tabs>
          <w:tab w:val="left" w:pos="851"/>
        </w:tabs>
        <w:suppressAutoHyphens/>
        <w:autoSpaceDE w:val="0"/>
        <w:spacing w:beforeAutospacing="0" w:afterAutospacing="0" w:line="360" w:lineRule="auto"/>
        <w:ind w:left="284" w:firstLine="0"/>
        <w:jc w:val="both"/>
        <w:rPr>
          <w:lang w:eastAsia="ar-SA"/>
        </w:rPr>
      </w:pPr>
      <w:r w:rsidRPr="001225F2">
        <w:rPr>
          <w:lang w:eastAsia="ar-SA"/>
        </w:rPr>
        <w:t xml:space="preserve"> Exercer a fiscalização da execução por intermédio do </w:t>
      </w:r>
      <w:r w:rsidRPr="001225F2">
        <w:rPr>
          <w:b/>
          <w:lang w:eastAsia="ar-SA"/>
        </w:rPr>
        <w:t>GESTOR</w:t>
      </w:r>
      <w:r w:rsidRPr="001225F2">
        <w:rPr>
          <w:lang w:eastAsia="ar-SA"/>
        </w:rPr>
        <w:t xml:space="preserve"> do termo, especialmente designado para tal função.</w:t>
      </w:r>
    </w:p>
    <w:p w:rsidR="000611A5" w:rsidRPr="001225F2" w:rsidRDefault="000611A5" w:rsidP="001225F2">
      <w:pPr>
        <w:numPr>
          <w:ilvl w:val="0"/>
          <w:numId w:val="7"/>
        </w:numPr>
        <w:tabs>
          <w:tab w:val="left" w:pos="709"/>
        </w:tabs>
        <w:suppressAutoHyphens/>
        <w:autoSpaceDE w:val="0"/>
        <w:adjustRightInd w:val="0"/>
        <w:spacing w:beforeAutospacing="0" w:afterAutospacing="0" w:line="360" w:lineRule="auto"/>
        <w:ind w:left="284" w:firstLine="0"/>
        <w:contextualSpacing/>
        <w:jc w:val="both"/>
        <w:rPr>
          <w:lang w:eastAsia="ar-SA"/>
        </w:rPr>
      </w:pPr>
      <w:r w:rsidRPr="001225F2">
        <w:rPr>
          <w:lang w:eastAsia="ar-SA"/>
        </w:rPr>
        <w:t xml:space="preserve"> Acompanhar tecnicamente o presente Termo por meio da designação de um </w:t>
      </w:r>
      <w:r w:rsidRPr="001225F2">
        <w:rPr>
          <w:color w:val="FF0000"/>
          <w:lang w:eastAsia="ar-SA"/>
        </w:rPr>
        <w:t>coordenador/responsável</w:t>
      </w:r>
      <w:r w:rsidRPr="001225F2">
        <w:rPr>
          <w:lang w:eastAsia="ar-SA"/>
        </w:rPr>
        <w:t>, que zelará pelos interesses do objeto da Autorização de Uso e da Instituição, dentro das condições acordadas.</w:t>
      </w:r>
    </w:p>
    <w:p w:rsidR="000611A5" w:rsidRPr="001225F2" w:rsidRDefault="000611A5" w:rsidP="001225F2">
      <w:pPr>
        <w:numPr>
          <w:ilvl w:val="0"/>
          <w:numId w:val="7"/>
        </w:numPr>
        <w:tabs>
          <w:tab w:val="left" w:pos="709"/>
        </w:tabs>
        <w:suppressAutoHyphens/>
        <w:autoSpaceDE w:val="0"/>
        <w:spacing w:beforeAutospacing="0" w:afterAutospacing="0" w:line="360" w:lineRule="auto"/>
        <w:ind w:left="284" w:firstLine="0"/>
        <w:jc w:val="both"/>
        <w:rPr>
          <w:color w:val="0000FF"/>
          <w:lang w:eastAsia="ar-SA"/>
        </w:rPr>
      </w:pPr>
      <w:r w:rsidRPr="001225F2">
        <w:rPr>
          <w:color w:val="0000FF"/>
          <w:lang w:eastAsia="ar-SA"/>
        </w:rPr>
        <w:t xml:space="preserve">Publicar o extrato deste Termo no </w:t>
      </w:r>
      <w:r w:rsidRPr="001225F2">
        <w:rPr>
          <w:i/>
          <w:color w:val="0000FF"/>
          <w:lang w:eastAsia="ar-SA"/>
        </w:rPr>
        <w:t>Diário Oficial</w:t>
      </w:r>
      <w:r w:rsidRPr="001225F2">
        <w:rPr>
          <w:color w:val="0000FF"/>
          <w:lang w:eastAsia="ar-SA"/>
        </w:rPr>
        <w:t xml:space="preserve"> da União.</w:t>
      </w:r>
    </w:p>
    <w:p w:rsidR="000611A5" w:rsidRPr="001225F2" w:rsidRDefault="000611A5" w:rsidP="001225F2">
      <w:pPr>
        <w:numPr>
          <w:ilvl w:val="0"/>
          <w:numId w:val="7"/>
        </w:numPr>
        <w:tabs>
          <w:tab w:val="left" w:pos="709"/>
        </w:tabs>
        <w:suppressAutoHyphens/>
        <w:autoSpaceDE w:val="0"/>
        <w:spacing w:beforeAutospacing="0" w:afterAutospacing="0" w:line="360" w:lineRule="auto"/>
        <w:ind w:left="284" w:firstLine="0"/>
        <w:contextualSpacing/>
        <w:jc w:val="both"/>
        <w:rPr>
          <w:lang w:eastAsia="ar-SA"/>
        </w:rPr>
      </w:pPr>
      <w:r w:rsidRPr="001225F2">
        <w:rPr>
          <w:lang w:eastAsia="ar-SA"/>
        </w:rPr>
        <w:t>Aplicar as advertências, multas e demais cominações legais pelo descumprimento parcial ou total dos termos deste Termo.</w:t>
      </w:r>
    </w:p>
    <w:p w:rsidR="000611A5" w:rsidRPr="001225F2" w:rsidRDefault="000611A5" w:rsidP="001225F2">
      <w:pPr>
        <w:suppressAutoHyphens/>
        <w:spacing w:beforeAutospacing="0" w:afterAutospacing="0" w:line="360" w:lineRule="auto"/>
        <w:jc w:val="both"/>
        <w:rPr>
          <w:b/>
          <w:lang w:eastAsia="ar-SA"/>
        </w:rPr>
      </w:pPr>
      <w:r w:rsidRPr="001225F2">
        <w:rPr>
          <w:b/>
          <w:lang w:eastAsia="ar-SA"/>
        </w:rPr>
        <w:t>3.2</w:t>
      </w:r>
      <w:r w:rsidRPr="001225F2">
        <w:rPr>
          <w:lang w:eastAsia="ar-SA"/>
        </w:rPr>
        <w:t xml:space="preserve">. São obrigações da </w:t>
      </w:r>
      <w:r w:rsidRPr="001225F2">
        <w:rPr>
          <w:b/>
          <w:lang w:eastAsia="ar-SA"/>
        </w:rPr>
        <w:t>AUTORIZATÁRIA:</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Utilizar o </w:t>
      </w:r>
      <w:r w:rsidRPr="001225F2">
        <w:rPr>
          <w:b/>
          <w:lang w:eastAsia="ar-SA"/>
        </w:rPr>
        <w:t>LABORATÓRIO</w:t>
      </w:r>
      <w:r w:rsidRPr="001225F2">
        <w:rPr>
          <w:lang w:eastAsia="ar-SA"/>
        </w:rPr>
        <w:t xml:space="preserve"> de acordo com o disposto no presente Termo</w:t>
      </w:r>
      <w:r w:rsidRPr="001225F2">
        <w:rPr>
          <w:color w:val="0070C0"/>
          <w:lang w:eastAsia="ar-SA"/>
        </w:rPr>
        <w:t>,</w:t>
      </w:r>
      <w:r w:rsidRPr="001225F2">
        <w:rPr>
          <w:color w:val="00B0F0"/>
          <w:lang w:eastAsia="ar-SA"/>
        </w:rPr>
        <w:t xml:space="preserve"> </w:t>
      </w:r>
      <w:r w:rsidRPr="001225F2">
        <w:rPr>
          <w:lang w:eastAsia="ar-SA"/>
        </w:rPr>
        <w:t xml:space="preserve">sendo vedado o seu uso para qualquer outra finalidade, não </w:t>
      </w:r>
      <w:proofErr w:type="gramStart"/>
      <w:r w:rsidRPr="001225F2">
        <w:rPr>
          <w:lang w:eastAsia="ar-SA"/>
        </w:rPr>
        <w:t>podendo cede-lo</w:t>
      </w:r>
      <w:proofErr w:type="gramEnd"/>
      <w:r w:rsidRPr="001225F2">
        <w:rPr>
          <w:lang w:eastAsia="ar-SA"/>
        </w:rPr>
        <w:t xml:space="preserve"> ou transferi-lo, no todo ou em parte, a terceiros, seja a que título for.</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Não interferir nem conflitar com as atividades fim da </w:t>
      </w:r>
      <w:r w:rsidRPr="001225F2">
        <w:rPr>
          <w:b/>
          <w:color w:val="FF0000"/>
          <w:lang w:eastAsia="ar-SA"/>
        </w:rPr>
        <w:t xml:space="preserve">NOME/SIGLA DA ICT, </w:t>
      </w:r>
      <w:r w:rsidRPr="001225F2">
        <w:rPr>
          <w:lang w:eastAsia="ar-SA"/>
        </w:rPr>
        <w:t>não prejudicando, sobre qualquer hipótese, as atividades de ensino, pesquisa e extensão realizadas dentro e fora do espaço do</w:t>
      </w:r>
      <w:r w:rsidRPr="001225F2">
        <w:rPr>
          <w:b/>
          <w:lang w:eastAsia="ar-SA"/>
        </w:rPr>
        <w:t xml:space="preserve"> LABORATÓRIO</w:t>
      </w:r>
      <w:r w:rsidRPr="001225F2">
        <w:rPr>
          <w:lang w:eastAsia="ar-SA"/>
        </w:rPr>
        <w:t>.</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Desenvolver suas atividades respeitando os pressupostos no presente Termo, as normas da </w:t>
      </w:r>
      <w:r w:rsidRPr="001225F2">
        <w:rPr>
          <w:b/>
          <w:color w:val="FF0000"/>
          <w:lang w:eastAsia="ar-SA"/>
        </w:rPr>
        <w:t>NOME/SIGLA DA ICT</w:t>
      </w:r>
      <w:r w:rsidRPr="001225F2">
        <w:rPr>
          <w:lang w:eastAsia="ar-SA"/>
        </w:rPr>
        <w:t>,</w:t>
      </w:r>
      <w:r w:rsidRPr="001225F2">
        <w:rPr>
          <w:color w:val="0000FF"/>
          <w:lang w:eastAsia="ar-SA"/>
        </w:rPr>
        <w:t xml:space="preserve"> o Regimento Interno e os Procedimentos de Segurança do </w:t>
      </w:r>
      <w:r w:rsidRPr="001225F2">
        <w:rPr>
          <w:b/>
          <w:color w:val="0000FF"/>
          <w:lang w:eastAsia="ar-SA"/>
        </w:rPr>
        <w:t xml:space="preserve">LABORATÓRIO </w:t>
      </w:r>
      <w:r w:rsidRPr="001225F2">
        <w:rPr>
          <w:color w:val="0000FF"/>
          <w:lang w:eastAsia="ar-SA"/>
        </w:rPr>
        <w:t>(Anexo II).</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Zelar pela guarda, limpeza e conservação da área utilizada, bem como dos móveis e equipamentos pertencentes ao </w:t>
      </w:r>
      <w:r w:rsidRPr="001225F2">
        <w:rPr>
          <w:b/>
          <w:lang w:eastAsia="ar-SA"/>
        </w:rPr>
        <w:t>LABORATÓRIO</w:t>
      </w:r>
      <w:r w:rsidRPr="001225F2">
        <w:rPr>
          <w:lang w:eastAsia="ar-SA"/>
        </w:rPr>
        <w:t xml:space="preserve">, mesmo que não inclusos na presente </w:t>
      </w:r>
      <w:r w:rsidRPr="001225F2">
        <w:rPr>
          <w:lang w:eastAsia="ar-SA"/>
        </w:rPr>
        <w:lastRenderedPageBreak/>
        <w:t xml:space="preserve">Autorização de Uso, e devolve-los à </w:t>
      </w:r>
      <w:r w:rsidRPr="001225F2">
        <w:rPr>
          <w:b/>
          <w:color w:val="FF0000"/>
          <w:lang w:eastAsia="ar-SA"/>
        </w:rPr>
        <w:t xml:space="preserve">NOME/SIGLA DA ICT </w:t>
      </w:r>
      <w:r w:rsidRPr="001225F2">
        <w:rPr>
          <w:lang w:eastAsia="ar-SA"/>
        </w:rPr>
        <w:t>nas mesmas condições que lhe foram entregues.</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b/>
          <w:lang w:eastAsia="ar-SA"/>
        </w:rPr>
      </w:pPr>
      <w:r w:rsidRPr="001225F2">
        <w:rPr>
          <w:lang w:eastAsia="ar-SA"/>
        </w:rPr>
        <w:t xml:space="preserve">Assegurar o livre acesso à área utilizada do pessoal credenciado pela </w:t>
      </w:r>
      <w:r w:rsidRPr="001225F2">
        <w:rPr>
          <w:b/>
          <w:color w:val="FF0000"/>
          <w:lang w:eastAsia="ar-SA"/>
        </w:rPr>
        <w:t>NOME/SIGLA DA ICT</w:t>
      </w:r>
      <w:r w:rsidRPr="001225F2">
        <w:rPr>
          <w:lang w:eastAsia="ar-SA"/>
        </w:rPr>
        <w:t xml:space="preserve">, às instalações do </w:t>
      </w:r>
      <w:r w:rsidRPr="001225F2">
        <w:rPr>
          <w:b/>
          <w:lang w:eastAsia="ar-SA"/>
        </w:rPr>
        <w:t>LABORATÓRIO.</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color w:val="0070C0"/>
          <w:lang w:eastAsia="ar-SA"/>
        </w:rPr>
      </w:pPr>
      <w:r w:rsidRPr="001225F2">
        <w:rPr>
          <w:lang w:eastAsia="ar-SA"/>
        </w:rPr>
        <w:t xml:space="preserve">Não executar alterações no </w:t>
      </w:r>
      <w:r w:rsidRPr="001225F2">
        <w:rPr>
          <w:b/>
          <w:lang w:eastAsia="ar-SA"/>
        </w:rPr>
        <w:t>LABORATÓRIO</w:t>
      </w:r>
      <w:r w:rsidRPr="001225F2">
        <w:rPr>
          <w:lang w:eastAsia="ar-SA"/>
        </w:rPr>
        <w:t xml:space="preserve">, ainda que em parte, ou qualquer ato que possa causar danos aos equipamentos disponibilizados, </w:t>
      </w:r>
      <w:r w:rsidRPr="001225F2">
        <w:rPr>
          <w:color w:val="0000FF"/>
          <w:lang w:eastAsia="ar-SA"/>
        </w:rPr>
        <w:t>exceto se houver autorização expressa da NOME/SIGLA DA ICT para a realização, nos termos da Cláusula Décima Quarta.</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Não praticar quaisquer atividades que coloquem em risco a idoneidade da </w:t>
      </w:r>
      <w:r w:rsidRPr="001225F2">
        <w:rPr>
          <w:b/>
          <w:color w:val="FF0000"/>
          <w:lang w:eastAsia="ar-SA"/>
        </w:rPr>
        <w:t>NOME/SIGLA DA ICT</w:t>
      </w:r>
      <w:r w:rsidRPr="001225F2">
        <w:rPr>
          <w:lang w:eastAsia="ar-SA"/>
        </w:rPr>
        <w:t xml:space="preserve"> ou a segurança dos que ali transitam.</w:t>
      </w:r>
    </w:p>
    <w:p w:rsidR="000611A5" w:rsidRPr="001225F2" w:rsidRDefault="000611A5" w:rsidP="001225F2">
      <w:pPr>
        <w:numPr>
          <w:ilvl w:val="0"/>
          <w:numId w:val="8"/>
        </w:numPr>
        <w:tabs>
          <w:tab w:val="left" w:pos="851"/>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Observar, estrita e rigorosamente, as disposições legais e atos do Poder Público que disciplinam as suas atividades ou as atividades executadas na </w:t>
      </w:r>
      <w:r w:rsidRPr="001225F2">
        <w:rPr>
          <w:b/>
          <w:color w:val="FF0000"/>
          <w:lang w:eastAsia="ar-SA"/>
        </w:rPr>
        <w:t>NOME/SIGLA DA ICT</w:t>
      </w:r>
      <w:r w:rsidRPr="001225F2">
        <w:rPr>
          <w:lang w:eastAsia="ar-SA"/>
        </w:rPr>
        <w:t>, incluindo as de natureza ambiental.</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color w:val="0000FF"/>
          <w:lang w:eastAsia="ar-SA"/>
        </w:rPr>
      </w:pPr>
      <w:r w:rsidRPr="001225F2">
        <w:rPr>
          <w:color w:val="0000FF"/>
          <w:lang w:eastAsia="ar-SA"/>
        </w:rPr>
        <w:t xml:space="preserve">Apresentar previamente </w:t>
      </w:r>
      <w:proofErr w:type="gramStart"/>
      <w:r w:rsidRPr="001225F2">
        <w:rPr>
          <w:color w:val="0000FF"/>
          <w:lang w:eastAsia="ar-SA"/>
        </w:rPr>
        <w:t>à</w:t>
      </w:r>
      <w:proofErr w:type="gramEnd"/>
      <w:r w:rsidRPr="001225F2">
        <w:rPr>
          <w:color w:val="0000FF"/>
          <w:lang w:eastAsia="ar-SA"/>
        </w:rPr>
        <w:t xml:space="preserve"> </w:t>
      </w:r>
      <w:r w:rsidRPr="001225F2">
        <w:rPr>
          <w:b/>
          <w:color w:val="0000FF"/>
          <w:lang w:eastAsia="ar-SA"/>
        </w:rPr>
        <w:t>NOME/SIGLA DA ICT</w:t>
      </w:r>
      <w:r w:rsidRPr="001225F2">
        <w:rPr>
          <w:color w:val="0000FF"/>
          <w:lang w:eastAsia="ar-SA"/>
        </w:rPr>
        <w:t xml:space="preserve"> a proposta pelo Comitê de Ética em Pesquisa e/ou Comissão de Ética no Uso de Animais institucionais quando as atividades realizadas no </w:t>
      </w:r>
      <w:r w:rsidRPr="001225F2">
        <w:rPr>
          <w:b/>
          <w:color w:val="0000FF"/>
          <w:lang w:eastAsia="ar-SA"/>
        </w:rPr>
        <w:t>LABORATÓRIO</w:t>
      </w:r>
      <w:r w:rsidRPr="001225F2">
        <w:rPr>
          <w:color w:val="0000FF"/>
          <w:lang w:eastAsia="ar-SA"/>
        </w:rPr>
        <w:t xml:space="preserve"> exigirem tal aprovação.</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Responsabilizar-se exclusivamente por qualquer dano ou acidente que causar ao </w:t>
      </w:r>
      <w:r w:rsidRPr="001225F2">
        <w:rPr>
          <w:b/>
          <w:lang w:eastAsia="ar-SA"/>
        </w:rPr>
        <w:t>LABORATÓRIO</w:t>
      </w:r>
      <w:r w:rsidRPr="001225F2">
        <w:rPr>
          <w:lang w:eastAsia="ar-SA"/>
        </w:rPr>
        <w:t xml:space="preserve">, por si, por seus empregados e prepostos, em decorrência das atividades que estiver realizando no local, ficando obrigado a ressarcir </w:t>
      </w:r>
      <w:proofErr w:type="gramStart"/>
      <w:r w:rsidRPr="001225F2">
        <w:rPr>
          <w:lang w:eastAsia="ar-SA"/>
        </w:rPr>
        <w:t>à</w:t>
      </w:r>
      <w:proofErr w:type="gramEnd"/>
      <w:r w:rsidRPr="001225F2">
        <w:rPr>
          <w:lang w:eastAsia="ar-SA"/>
        </w:rPr>
        <w:t xml:space="preserve"> </w:t>
      </w:r>
      <w:r w:rsidRPr="001225F2">
        <w:rPr>
          <w:b/>
          <w:color w:val="FF0000"/>
          <w:lang w:eastAsia="ar-SA"/>
        </w:rPr>
        <w:t xml:space="preserve">NOME/SIGLA DA ICT </w:t>
      </w:r>
      <w:r w:rsidRPr="001225F2">
        <w:rPr>
          <w:bCs/>
          <w:lang w:eastAsia="ar-SA"/>
        </w:rPr>
        <w:t>e eventuais terceiros</w:t>
      </w:r>
      <w:r w:rsidRPr="001225F2">
        <w:rPr>
          <w:lang w:eastAsia="ar-SA"/>
        </w:rPr>
        <w:t xml:space="preserve"> pelas as perdas e danos apurados.</w:t>
      </w:r>
    </w:p>
    <w:p w:rsidR="000611A5" w:rsidRPr="001225F2" w:rsidRDefault="000611A5" w:rsidP="001225F2">
      <w:pPr>
        <w:numPr>
          <w:ilvl w:val="0"/>
          <w:numId w:val="8"/>
        </w:numPr>
        <w:tabs>
          <w:tab w:val="left" w:pos="0"/>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Responder, integralmente, por perdas e danos que porventura vier causar </w:t>
      </w:r>
      <w:proofErr w:type="gramStart"/>
      <w:r w:rsidRPr="001225F2">
        <w:rPr>
          <w:lang w:eastAsia="ar-SA"/>
        </w:rPr>
        <w:t>à</w:t>
      </w:r>
      <w:proofErr w:type="gramEnd"/>
      <w:r w:rsidRPr="001225F2">
        <w:rPr>
          <w:lang w:eastAsia="ar-SA"/>
        </w:rPr>
        <w:t xml:space="preserve"> </w:t>
      </w:r>
      <w:r w:rsidRPr="001225F2">
        <w:rPr>
          <w:b/>
          <w:color w:val="FF0000"/>
          <w:lang w:eastAsia="ar-SA"/>
        </w:rPr>
        <w:t>NOME/SIGLA DA ICT</w:t>
      </w:r>
      <w:r w:rsidRPr="001225F2">
        <w:rPr>
          <w:lang w:eastAsia="ar-SA"/>
        </w:rPr>
        <w:t xml:space="preserve"> ou a terceiros em razão de ação ou omissão, dolosa ou culposa, sua ou de seus prepostos e empregados, independentemente de outras cominações contratuais ou legais a que estiver sujeita.</w:t>
      </w:r>
    </w:p>
    <w:p w:rsidR="000611A5" w:rsidRPr="001225F2" w:rsidRDefault="000611A5" w:rsidP="001225F2">
      <w:pPr>
        <w:numPr>
          <w:ilvl w:val="0"/>
          <w:numId w:val="8"/>
        </w:numPr>
        <w:tabs>
          <w:tab w:val="left" w:pos="567"/>
        </w:tabs>
        <w:suppressAutoHyphens/>
        <w:autoSpaceDE w:val="0"/>
        <w:spacing w:beforeAutospacing="0" w:afterAutospacing="0" w:line="360" w:lineRule="auto"/>
        <w:ind w:left="284" w:firstLine="0"/>
        <w:contextualSpacing/>
        <w:jc w:val="both"/>
        <w:rPr>
          <w:lang w:eastAsia="ar-SA"/>
        </w:rPr>
      </w:pPr>
      <w:r w:rsidRPr="001225F2">
        <w:rPr>
          <w:lang w:eastAsia="ar-SA"/>
        </w:rPr>
        <w:t xml:space="preserve"> Afastar ou substituir, mediante solicitação do </w:t>
      </w:r>
      <w:r w:rsidRPr="001225F2">
        <w:rPr>
          <w:color w:val="FF0000"/>
          <w:lang w:eastAsia="ar-SA"/>
        </w:rPr>
        <w:t>coordenador/responsável</w:t>
      </w:r>
      <w:r w:rsidRPr="001225F2">
        <w:rPr>
          <w:lang w:eastAsia="ar-SA"/>
        </w:rPr>
        <w:t xml:space="preserve">, qualquer pessoa pertencente ao seu pessoal que esteja atuando nas dependências do </w:t>
      </w:r>
      <w:r w:rsidRPr="001225F2">
        <w:rPr>
          <w:b/>
          <w:bCs/>
          <w:lang w:eastAsia="ar-SA"/>
        </w:rPr>
        <w:t>LABORATÓRIO</w:t>
      </w:r>
      <w:r w:rsidRPr="001225F2">
        <w:rPr>
          <w:lang w:eastAsia="ar-SA"/>
        </w:rPr>
        <w:t xml:space="preserve">, cuja conduta seja considerada incompatível com as diretrizes do </w:t>
      </w:r>
      <w:r w:rsidRPr="001225F2">
        <w:rPr>
          <w:b/>
          <w:lang w:eastAsia="ar-SA"/>
        </w:rPr>
        <w:t>LABORATÓRIO</w:t>
      </w:r>
      <w:r w:rsidRPr="001225F2">
        <w:rPr>
          <w:lang w:eastAsia="ar-SA"/>
        </w:rPr>
        <w:t xml:space="preserve"> e da própria </w:t>
      </w:r>
      <w:r w:rsidRPr="001225F2">
        <w:rPr>
          <w:b/>
          <w:color w:val="FF0000"/>
          <w:lang w:eastAsia="ar-SA"/>
        </w:rPr>
        <w:t>NOME/SIGLA DA ICT</w:t>
      </w:r>
      <w:r w:rsidRPr="001225F2">
        <w:rPr>
          <w:lang w:eastAsia="ar-SA"/>
        </w:rPr>
        <w:t>.</w:t>
      </w:r>
    </w:p>
    <w:p w:rsidR="000611A5" w:rsidRPr="001225F2" w:rsidRDefault="000611A5" w:rsidP="001225F2">
      <w:pPr>
        <w:numPr>
          <w:ilvl w:val="0"/>
          <w:numId w:val="8"/>
        </w:numPr>
        <w:tabs>
          <w:tab w:val="left" w:pos="851"/>
        </w:tabs>
        <w:suppressAutoHyphens/>
        <w:autoSpaceDE w:val="0"/>
        <w:spacing w:beforeAutospacing="0" w:afterAutospacing="0" w:line="360" w:lineRule="auto"/>
        <w:ind w:left="284" w:firstLine="0"/>
        <w:contextualSpacing/>
        <w:jc w:val="both"/>
        <w:rPr>
          <w:color w:val="0000FF"/>
          <w:lang w:eastAsia="ar-SA"/>
        </w:rPr>
      </w:pPr>
      <w:r w:rsidRPr="001225F2">
        <w:rPr>
          <w:color w:val="0000FF"/>
          <w:lang w:eastAsia="ar-SA"/>
        </w:rPr>
        <w:t xml:space="preserve">Manter uma atuação idônea, não prejudicando o clima de cooperação e boa convivência com outras empresas e demais instituições que venham a utilizar o </w:t>
      </w:r>
      <w:r w:rsidRPr="001225F2">
        <w:rPr>
          <w:b/>
          <w:color w:val="0000FF"/>
          <w:lang w:eastAsia="ar-SA"/>
        </w:rPr>
        <w:t>LABORATÓRIO</w:t>
      </w:r>
      <w:r w:rsidRPr="001225F2">
        <w:rPr>
          <w:color w:val="0000FF"/>
          <w:lang w:eastAsia="ar-SA"/>
        </w:rPr>
        <w:t>.</w:t>
      </w:r>
    </w:p>
    <w:p w:rsidR="000611A5" w:rsidRPr="001225F2" w:rsidRDefault="000611A5" w:rsidP="001225F2">
      <w:pPr>
        <w:tabs>
          <w:tab w:val="left" w:pos="851"/>
        </w:tabs>
        <w:suppressAutoHyphens/>
        <w:spacing w:beforeAutospacing="0" w:afterAutospacing="0" w:line="360" w:lineRule="auto"/>
        <w:contextualSpacing/>
        <w:jc w:val="both"/>
        <w:rPr>
          <w:color w:val="0070C0"/>
          <w:lang w:eastAsia="ar-SA"/>
        </w:rPr>
      </w:pP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1225F2">
        <w:rPr>
          <w:rFonts w:eastAsia="Calibri"/>
          <w:b/>
          <w:i/>
          <w:iCs/>
          <w:lang w:val="x-none" w:eastAsia="en-US"/>
        </w:rPr>
        <w:t xml:space="preserve">NOTA EXPLICATIVA: </w:t>
      </w: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Cs/>
          <w:i/>
          <w:iCs/>
          <w:lang w:eastAsia="en-US"/>
        </w:rPr>
      </w:pPr>
      <w:r w:rsidRPr="001225F2">
        <w:rPr>
          <w:rFonts w:eastAsia="Calibri"/>
          <w:bCs/>
          <w:i/>
          <w:iCs/>
          <w:lang w:eastAsia="en-US"/>
        </w:rPr>
        <w:t xml:space="preserve">Deverá ser verificada a possibilidade de o laboratório ser utilizado ao mesmo tempo por outras </w:t>
      </w:r>
      <w:proofErr w:type="spellStart"/>
      <w:r w:rsidRPr="001225F2">
        <w:rPr>
          <w:rFonts w:eastAsia="Calibri"/>
          <w:bCs/>
          <w:i/>
          <w:iCs/>
          <w:lang w:eastAsia="en-US"/>
        </w:rPr>
        <w:t>ICTs</w:t>
      </w:r>
      <w:proofErr w:type="spellEnd"/>
      <w:r w:rsidRPr="001225F2">
        <w:rPr>
          <w:rFonts w:eastAsia="Calibri"/>
          <w:bCs/>
          <w:i/>
          <w:iCs/>
          <w:lang w:eastAsia="en-US"/>
        </w:rPr>
        <w:t xml:space="preserve">, empresas e/ou pessoas físicas, devendo, para tanto, serem discutidas questões de sigilo das pesquisas, limite de espaço de utilização, entre outras. </w:t>
      </w: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Cs/>
          <w:i/>
          <w:iCs/>
          <w:lang w:eastAsia="en-US"/>
        </w:rPr>
      </w:pPr>
      <w:r w:rsidRPr="001225F2">
        <w:rPr>
          <w:rFonts w:eastAsia="Calibri"/>
          <w:bCs/>
          <w:i/>
          <w:iCs/>
          <w:lang w:eastAsia="en-US"/>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rsidR="000611A5" w:rsidRPr="001225F2" w:rsidRDefault="000611A5" w:rsidP="001225F2">
      <w:pPr>
        <w:tabs>
          <w:tab w:val="left" w:pos="851"/>
        </w:tabs>
        <w:suppressAutoHyphens/>
        <w:spacing w:beforeAutospacing="0" w:afterAutospacing="0" w:line="360" w:lineRule="auto"/>
        <w:ind w:left="283"/>
        <w:rPr>
          <w:lang w:eastAsia="ar-SA"/>
        </w:rPr>
      </w:pPr>
    </w:p>
    <w:p w:rsidR="000611A5" w:rsidRPr="001225F2" w:rsidRDefault="000611A5" w:rsidP="001225F2">
      <w:pPr>
        <w:numPr>
          <w:ilvl w:val="0"/>
          <w:numId w:val="9"/>
        </w:numPr>
        <w:tabs>
          <w:tab w:val="left" w:pos="851"/>
        </w:tabs>
        <w:suppressAutoHyphens/>
        <w:autoSpaceDE w:val="0"/>
        <w:adjustRightInd w:val="0"/>
        <w:spacing w:beforeAutospacing="0" w:afterAutospacing="0" w:line="360" w:lineRule="auto"/>
        <w:ind w:left="283" w:firstLine="0"/>
        <w:contextualSpacing/>
        <w:jc w:val="both"/>
        <w:rPr>
          <w:lang w:eastAsia="ar-SA"/>
        </w:rPr>
      </w:pPr>
      <w:r w:rsidRPr="001225F2">
        <w:rPr>
          <w:lang w:eastAsia="ar-SA"/>
        </w:rPr>
        <w:t xml:space="preserve">Indicar um representante que será o responsável pela equipe da </w:t>
      </w:r>
      <w:r w:rsidRPr="001225F2">
        <w:rPr>
          <w:b/>
          <w:lang w:eastAsia="ar-SA"/>
        </w:rPr>
        <w:t>AUTORIZATÁRIA</w:t>
      </w:r>
      <w:r w:rsidRPr="001225F2">
        <w:rPr>
          <w:lang w:eastAsia="ar-SA"/>
        </w:rPr>
        <w:t xml:space="preserve">, assim como indicar formalmente os nomes de todos os funcionários que utilizarão o </w:t>
      </w:r>
      <w:r w:rsidRPr="001225F2">
        <w:rPr>
          <w:b/>
          <w:lang w:eastAsia="ar-SA"/>
        </w:rPr>
        <w:t>LABORATÓRIO</w:t>
      </w:r>
      <w:r w:rsidRPr="001225F2">
        <w:rPr>
          <w:lang w:eastAsia="ar-SA"/>
        </w:rPr>
        <w:t xml:space="preserve">.  </w:t>
      </w:r>
    </w:p>
    <w:p w:rsidR="000611A5" w:rsidRPr="001225F2" w:rsidRDefault="000611A5" w:rsidP="001225F2">
      <w:pPr>
        <w:numPr>
          <w:ilvl w:val="0"/>
          <w:numId w:val="9"/>
        </w:numPr>
        <w:tabs>
          <w:tab w:val="left" w:pos="851"/>
        </w:tabs>
        <w:suppressAutoHyphens/>
        <w:autoSpaceDE w:val="0"/>
        <w:spacing w:beforeAutospacing="0" w:afterAutospacing="0" w:line="360" w:lineRule="auto"/>
        <w:ind w:left="283" w:firstLine="0"/>
        <w:contextualSpacing/>
        <w:jc w:val="both"/>
        <w:rPr>
          <w:lang w:eastAsia="ar-SA"/>
        </w:rPr>
      </w:pPr>
      <w:r w:rsidRPr="001225F2">
        <w:rPr>
          <w:lang w:eastAsia="ar-SA"/>
        </w:rPr>
        <w:t xml:space="preserve">Comunicar a </w:t>
      </w:r>
      <w:r w:rsidRPr="001225F2">
        <w:rPr>
          <w:b/>
          <w:color w:val="FF0000"/>
          <w:lang w:eastAsia="ar-SA"/>
        </w:rPr>
        <w:t>NOME/SIGLA DA ICT</w:t>
      </w:r>
      <w:r w:rsidRPr="001225F2">
        <w:rPr>
          <w:lang w:eastAsia="ar-SA"/>
        </w:rPr>
        <w:t xml:space="preserve"> sobre alteração na indicação do representante e enviar o nome do substituto(s) para o </w:t>
      </w:r>
      <w:r w:rsidRPr="001225F2">
        <w:rPr>
          <w:color w:val="FF0000"/>
          <w:lang w:eastAsia="ar-SA"/>
        </w:rPr>
        <w:t>coordenador/responsável</w:t>
      </w:r>
      <w:r w:rsidRPr="001225F2">
        <w:rPr>
          <w:lang w:eastAsia="ar-SA"/>
        </w:rPr>
        <w:t>.</w:t>
      </w:r>
    </w:p>
    <w:p w:rsidR="000611A5" w:rsidRPr="001225F2" w:rsidRDefault="000611A5" w:rsidP="001225F2">
      <w:pPr>
        <w:numPr>
          <w:ilvl w:val="0"/>
          <w:numId w:val="9"/>
        </w:numPr>
        <w:tabs>
          <w:tab w:val="left" w:pos="851"/>
        </w:tabs>
        <w:suppressAutoHyphens/>
        <w:autoSpaceDE w:val="0"/>
        <w:spacing w:beforeAutospacing="0" w:afterAutospacing="0" w:line="360" w:lineRule="auto"/>
        <w:ind w:left="283" w:firstLine="0"/>
        <w:contextualSpacing/>
        <w:jc w:val="both"/>
        <w:rPr>
          <w:lang w:eastAsia="ar-SA"/>
        </w:rPr>
      </w:pPr>
      <w:r w:rsidRPr="001225F2">
        <w:rPr>
          <w:lang w:eastAsia="ar-SA"/>
        </w:rPr>
        <w:t>Não praticar quaisquer atividades de pesquisa, desenvolvimento tecnológico ou produção de materiais, equipamentos, insumos e/ou processos que possam ser agressivos às instalações e ao meio ambiente.</w:t>
      </w:r>
    </w:p>
    <w:p w:rsidR="000611A5" w:rsidRPr="001225F2" w:rsidRDefault="000611A5" w:rsidP="001225F2">
      <w:pPr>
        <w:numPr>
          <w:ilvl w:val="0"/>
          <w:numId w:val="9"/>
        </w:numPr>
        <w:tabs>
          <w:tab w:val="left" w:pos="851"/>
        </w:tabs>
        <w:suppressAutoHyphens/>
        <w:autoSpaceDE w:val="0"/>
        <w:spacing w:beforeAutospacing="0" w:afterAutospacing="0" w:line="360" w:lineRule="auto"/>
        <w:ind w:left="283" w:firstLine="0"/>
        <w:contextualSpacing/>
        <w:jc w:val="both"/>
        <w:rPr>
          <w:lang w:eastAsia="ar-SA"/>
        </w:rPr>
      </w:pPr>
      <w:r w:rsidRPr="001225F2">
        <w:rPr>
          <w:lang w:eastAsia="ar-SA"/>
        </w:rPr>
        <w:t xml:space="preserve">Não praticar quaisquer atividades inconvenientes ou que coloquem em risco a idoneidade do </w:t>
      </w:r>
      <w:r w:rsidRPr="001225F2">
        <w:rPr>
          <w:b/>
          <w:lang w:eastAsia="ar-SA"/>
        </w:rPr>
        <w:t>LABORATÓRIO</w:t>
      </w:r>
      <w:r w:rsidRPr="001225F2">
        <w:rPr>
          <w:lang w:eastAsia="ar-SA"/>
        </w:rPr>
        <w:t xml:space="preserve"> e da </w:t>
      </w:r>
      <w:r w:rsidRPr="001225F2">
        <w:rPr>
          <w:b/>
          <w:color w:val="FF0000"/>
          <w:lang w:eastAsia="ar-SA"/>
        </w:rPr>
        <w:t>NOME/SIGLA DA ICT</w:t>
      </w:r>
      <w:r w:rsidRPr="001225F2">
        <w:rPr>
          <w:lang w:eastAsia="ar-SA"/>
        </w:rPr>
        <w:t xml:space="preserve"> ou a segurança dos que ali transitam, </w:t>
      </w:r>
      <w:proofErr w:type="gramStart"/>
      <w:r w:rsidRPr="001225F2">
        <w:rPr>
          <w:lang w:eastAsia="ar-SA"/>
        </w:rPr>
        <w:t>sob pena</w:t>
      </w:r>
      <w:proofErr w:type="gramEnd"/>
      <w:r w:rsidRPr="001225F2">
        <w:rPr>
          <w:lang w:eastAsia="ar-SA"/>
        </w:rPr>
        <w:t xml:space="preserve"> de rescisão do Termo e ressarcimento dos danos decorrentes</w:t>
      </w:r>
      <w:r w:rsidRPr="001225F2">
        <w:rPr>
          <w:rFonts w:eastAsia="Calibri"/>
          <w:lang w:eastAsia="en-US"/>
        </w:rPr>
        <w:t>.</w:t>
      </w:r>
    </w:p>
    <w:p w:rsidR="000611A5" w:rsidRPr="001225F2" w:rsidRDefault="000611A5" w:rsidP="001225F2">
      <w:pPr>
        <w:numPr>
          <w:ilvl w:val="0"/>
          <w:numId w:val="9"/>
        </w:numPr>
        <w:tabs>
          <w:tab w:val="left" w:pos="0"/>
          <w:tab w:val="left" w:pos="851"/>
        </w:tabs>
        <w:suppressAutoHyphens/>
        <w:autoSpaceDE w:val="0"/>
        <w:spacing w:beforeAutospacing="0" w:afterAutospacing="0" w:line="360" w:lineRule="auto"/>
        <w:ind w:left="283" w:firstLine="0"/>
        <w:contextualSpacing/>
        <w:jc w:val="both"/>
        <w:rPr>
          <w:lang w:eastAsia="ar-SA"/>
        </w:rPr>
      </w:pPr>
      <w:r w:rsidRPr="001225F2">
        <w:rPr>
          <w:lang w:eastAsia="ar-SA"/>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001225F2">
        <w:rPr>
          <w:b/>
          <w:color w:val="FF0000"/>
          <w:lang w:eastAsia="ar-SA"/>
        </w:rPr>
        <w:t>NOME/SIGLA DA ICT.</w:t>
      </w:r>
    </w:p>
    <w:p w:rsidR="000611A5" w:rsidRPr="001225F2" w:rsidRDefault="000611A5" w:rsidP="001225F2">
      <w:pPr>
        <w:numPr>
          <w:ilvl w:val="0"/>
          <w:numId w:val="9"/>
        </w:numPr>
        <w:tabs>
          <w:tab w:val="left" w:pos="0"/>
          <w:tab w:val="left" w:pos="851"/>
        </w:tabs>
        <w:suppressAutoHyphens/>
        <w:autoSpaceDE w:val="0"/>
        <w:spacing w:beforeAutospacing="0" w:afterAutospacing="0" w:line="360" w:lineRule="auto"/>
        <w:ind w:left="283" w:firstLine="0"/>
        <w:contextualSpacing/>
        <w:jc w:val="both"/>
        <w:rPr>
          <w:color w:val="0000FF"/>
          <w:lang w:eastAsia="ar-SA"/>
        </w:rPr>
      </w:pPr>
      <w:r w:rsidRPr="001225F2">
        <w:rPr>
          <w:color w:val="0000FF"/>
          <w:lang w:eastAsia="ar-SA"/>
        </w:rPr>
        <w:t>Exigir que os técnicos/empregados se apresentem nas dependências da NOME/SIGLA DA ICT, devidamente identificados, com crachás.</w:t>
      </w:r>
    </w:p>
    <w:p w:rsidR="000611A5" w:rsidRPr="001225F2" w:rsidRDefault="000611A5" w:rsidP="001225F2">
      <w:pPr>
        <w:numPr>
          <w:ilvl w:val="0"/>
          <w:numId w:val="9"/>
        </w:numPr>
        <w:tabs>
          <w:tab w:val="left" w:pos="0"/>
          <w:tab w:val="left" w:pos="851"/>
        </w:tabs>
        <w:suppressAutoHyphens/>
        <w:autoSpaceDE w:val="0"/>
        <w:spacing w:beforeAutospacing="0" w:afterAutospacing="0" w:line="360" w:lineRule="auto"/>
        <w:ind w:left="283" w:firstLine="0"/>
        <w:contextualSpacing/>
        <w:jc w:val="both"/>
        <w:rPr>
          <w:color w:val="0000FF"/>
          <w:lang w:eastAsia="ar-SA"/>
        </w:rPr>
      </w:pPr>
      <w:r w:rsidRPr="001225F2">
        <w:rPr>
          <w:color w:val="0000FF"/>
          <w:lang w:eastAsia="ar-SA"/>
        </w:rPr>
        <w:t xml:space="preserve">Devolver ao LABORATÓRIO o(s) crachá(s), chave(s) e cadeado(s) do escaninho que lhe foi (foram) disponibilizado(s) e à sua equipe, quando da extinção do presente Termo. </w:t>
      </w:r>
    </w:p>
    <w:p w:rsidR="000611A5" w:rsidRPr="001225F2" w:rsidRDefault="000611A5" w:rsidP="001225F2">
      <w:pPr>
        <w:numPr>
          <w:ilvl w:val="0"/>
          <w:numId w:val="9"/>
        </w:numPr>
        <w:tabs>
          <w:tab w:val="left" w:pos="0"/>
          <w:tab w:val="left" w:pos="851"/>
        </w:tabs>
        <w:suppressAutoHyphens/>
        <w:autoSpaceDE w:val="0"/>
        <w:spacing w:beforeAutospacing="0" w:afterAutospacing="0" w:line="360" w:lineRule="auto"/>
        <w:ind w:left="283" w:firstLine="0"/>
        <w:contextualSpacing/>
        <w:jc w:val="both"/>
        <w:rPr>
          <w:color w:val="0000FF"/>
          <w:lang w:eastAsia="ar-SA"/>
        </w:rPr>
      </w:pPr>
      <w:r w:rsidRPr="001225F2">
        <w:rPr>
          <w:color w:val="0000FF"/>
          <w:lang w:eastAsia="ar-SA"/>
        </w:rPr>
        <w:lastRenderedPageBreak/>
        <w:t xml:space="preserve">Comprovar a competência técnica de todos os operadores para o uso dos equipamentos, a ser atestada pelo coordenador/responsável. </w:t>
      </w:r>
    </w:p>
    <w:p w:rsidR="000611A5" w:rsidRPr="001225F2" w:rsidRDefault="000611A5" w:rsidP="001225F2">
      <w:pPr>
        <w:numPr>
          <w:ilvl w:val="0"/>
          <w:numId w:val="9"/>
        </w:numPr>
        <w:tabs>
          <w:tab w:val="left" w:pos="0"/>
          <w:tab w:val="left" w:pos="851"/>
        </w:tabs>
        <w:suppressAutoHyphens/>
        <w:autoSpaceDE w:val="0"/>
        <w:spacing w:beforeAutospacing="0" w:afterAutospacing="0" w:line="360" w:lineRule="auto"/>
        <w:ind w:left="283" w:firstLine="0"/>
        <w:contextualSpacing/>
        <w:jc w:val="both"/>
        <w:rPr>
          <w:lang w:eastAsia="ar-SA"/>
        </w:rPr>
      </w:pPr>
      <w:r w:rsidRPr="001225F2">
        <w:rPr>
          <w:lang w:eastAsia="ar-SA"/>
        </w:rPr>
        <w:t>Manter, durante toda a execução do presente Termo, em compatibilidade com as obrigações por ela assumidas, todas as condições de habilitação e qualificação exigidas na data da contratação.</w:t>
      </w:r>
    </w:p>
    <w:p w:rsidR="000611A5" w:rsidRPr="001225F2" w:rsidRDefault="000611A5" w:rsidP="001225F2">
      <w:pPr>
        <w:tabs>
          <w:tab w:val="left" w:pos="0"/>
          <w:tab w:val="left" w:pos="851"/>
        </w:tabs>
        <w:suppressAutoHyphens/>
        <w:spacing w:beforeAutospacing="0" w:afterAutospacing="0" w:line="360" w:lineRule="auto"/>
        <w:ind w:left="283"/>
        <w:contextualSpacing/>
        <w:jc w:val="both"/>
        <w:rPr>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3.3.</w:t>
      </w:r>
      <w:r w:rsidRPr="001225F2">
        <w:rPr>
          <w:color w:val="0000FF"/>
          <w:lang w:eastAsia="ar-SA"/>
        </w:rPr>
        <w:t xml:space="preserve"> Das obrigações da </w:t>
      </w:r>
      <w:r w:rsidRPr="001225F2">
        <w:rPr>
          <w:b/>
          <w:color w:val="0000FF"/>
          <w:lang w:eastAsia="ar-SA"/>
        </w:rPr>
        <w:t>FUNDAÇÃO DE APOIO</w:t>
      </w:r>
      <w:r w:rsidRPr="001225F2">
        <w:rPr>
          <w:color w:val="0000FF"/>
          <w:lang w:eastAsia="ar-SA"/>
        </w:rPr>
        <w:t>:</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b/>
          <w:i/>
          <w:iCs/>
          <w:lang w:eastAsia="en-US"/>
        </w:rPr>
        <w:t>LEGISLAÇÃO</w:t>
      </w:r>
      <w:r w:rsidRPr="001225F2">
        <w:rPr>
          <w:rFonts w:eastAsia="Calibri"/>
          <w:b/>
          <w:i/>
          <w:iCs/>
          <w:lang w:val="x-none" w:eastAsia="en-US"/>
        </w:rPr>
        <w:t>:</w:t>
      </w:r>
      <w:r w:rsidRPr="001225F2">
        <w:rPr>
          <w:rFonts w:eastAsia="Calibri"/>
          <w:i/>
          <w:iCs/>
          <w:lang w:val="x-none" w:eastAsia="en-US"/>
        </w:rPr>
        <w:t xml:space="preserve"> </w:t>
      </w: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b/>
          <w:iCs/>
          <w:lang w:eastAsia="en-US"/>
        </w:rPr>
      </w:pPr>
      <w:r w:rsidRPr="001225F2">
        <w:rPr>
          <w:rFonts w:eastAsia="Calibri"/>
          <w:iCs/>
          <w:lang w:eastAsia="en-US"/>
        </w:rPr>
        <w:t xml:space="preserve">- </w:t>
      </w:r>
      <w:r w:rsidRPr="001225F2">
        <w:rPr>
          <w:rFonts w:eastAsia="Calibri"/>
          <w:b/>
          <w:iCs/>
          <w:lang w:val="x-none" w:eastAsia="en-US"/>
        </w:rPr>
        <w:t>Lei nº 8.958/94</w:t>
      </w:r>
      <w:r w:rsidRPr="001225F2">
        <w:rPr>
          <w:rFonts w:eastAsia="Calibri"/>
          <w:b/>
          <w:iCs/>
          <w:lang w:eastAsia="en-US"/>
        </w:rPr>
        <w:t>:</w:t>
      </w: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Art. 1º. § 7</w:t>
      </w:r>
      <w:r w:rsidRPr="001225F2">
        <w:rPr>
          <w:rFonts w:eastAsia="Calibri"/>
          <w:i/>
          <w:iCs/>
          <w:lang w:eastAsia="en-US"/>
        </w:rPr>
        <w:t>º</w:t>
      </w:r>
      <w:r w:rsidRPr="001225F2">
        <w:rPr>
          <w:rFonts w:eastAsia="Calibri"/>
          <w:i/>
          <w:iCs/>
          <w:lang w:val="x-none" w:eastAsia="en-US"/>
        </w:rPr>
        <w:t xml:space="preserve"> Os recursos e direitos provenientes dos projetos de que trata o caput e das atividades e dos projetos de que tratam os </w:t>
      </w:r>
      <w:proofErr w:type="spellStart"/>
      <w:r w:rsidRPr="001225F2">
        <w:rPr>
          <w:rFonts w:eastAsia="Calibri"/>
          <w:i/>
          <w:iCs/>
          <w:lang w:val="x-none" w:eastAsia="en-US"/>
        </w:rPr>
        <w:t>arts</w:t>
      </w:r>
      <w:proofErr w:type="spellEnd"/>
      <w:r w:rsidRPr="001225F2">
        <w:rPr>
          <w:rFonts w:eastAsia="Calibri"/>
          <w:i/>
          <w:iCs/>
          <w:lang w:val="x-none" w:eastAsia="en-US"/>
        </w:rPr>
        <w:t>. 3</w:t>
      </w:r>
      <w:r w:rsidRPr="001225F2">
        <w:rPr>
          <w:rFonts w:eastAsia="Calibri"/>
          <w:i/>
          <w:iCs/>
          <w:lang w:eastAsia="en-US"/>
        </w:rPr>
        <w:t>º</w:t>
      </w:r>
      <w:r w:rsidRPr="001225F2">
        <w:rPr>
          <w:rFonts w:eastAsia="Calibri"/>
          <w:i/>
          <w:iCs/>
          <w:lang w:val="x-none" w:eastAsia="en-US"/>
        </w:rPr>
        <w:t xml:space="preserve"> a 9</w:t>
      </w:r>
      <w:r w:rsidRPr="001225F2">
        <w:rPr>
          <w:rFonts w:eastAsia="Calibri"/>
          <w:i/>
          <w:iCs/>
          <w:lang w:eastAsia="en-US"/>
        </w:rPr>
        <w:t>º</w:t>
      </w:r>
      <w:r w:rsidRPr="001225F2">
        <w:rPr>
          <w:rFonts w:eastAsia="Calibri"/>
          <w:i/>
          <w:iCs/>
          <w:lang w:val="x-none" w:eastAsia="en-US"/>
        </w:rPr>
        <w:t>, 11 e 13 da Lei n</w:t>
      </w:r>
      <w:r w:rsidRPr="001225F2">
        <w:rPr>
          <w:rFonts w:eastAsia="Calibri"/>
          <w:i/>
          <w:iCs/>
          <w:lang w:eastAsia="en-US"/>
        </w:rPr>
        <w:t>º</w:t>
      </w:r>
      <w:r w:rsidRPr="001225F2">
        <w:rPr>
          <w:rFonts w:eastAsia="Calibri"/>
          <w:i/>
          <w:iCs/>
          <w:lang w:val="x-none" w:eastAsia="en-US"/>
        </w:rPr>
        <w:t xml:space="preserve"> 10.973, de 2 de dezembro de 2004, poderão ser repassados pelos contratantes diretamente para as fundações de apoio.</w:t>
      </w: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b/>
          <w:iCs/>
          <w:lang w:eastAsia="en-US"/>
        </w:rPr>
      </w:pPr>
      <w:r w:rsidRPr="001225F2">
        <w:rPr>
          <w:rFonts w:eastAsia="Calibri"/>
          <w:b/>
          <w:iCs/>
          <w:lang w:eastAsia="en-US"/>
        </w:rPr>
        <w:t xml:space="preserve">- </w:t>
      </w:r>
      <w:r w:rsidRPr="001225F2">
        <w:rPr>
          <w:rFonts w:eastAsia="Calibri"/>
          <w:b/>
          <w:iCs/>
          <w:lang w:val="x-none" w:eastAsia="en-US"/>
        </w:rPr>
        <w:t>Lei 10.973/04</w:t>
      </w:r>
      <w:r w:rsidRPr="001225F2">
        <w:rPr>
          <w:rFonts w:eastAsia="Calibri"/>
          <w:b/>
          <w:iCs/>
          <w:lang w:eastAsia="en-US"/>
        </w:rPr>
        <w:t>:</w:t>
      </w: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1225F2">
        <w:rPr>
          <w:rFonts w:eastAsia="Calibri"/>
          <w:i/>
          <w:iCs/>
          <w:lang w:val="x-none" w:eastAsia="en-US"/>
        </w:rPr>
        <w:t>arts</w:t>
      </w:r>
      <w:proofErr w:type="spellEnd"/>
      <w:r w:rsidRPr="001225F2">
        <w:rPr>
          <w:rFonts w:eastAsia="Calibri"/>
          <w:i/>
          <w:iCs/>
          <w:lang w:val="x-none" w:eastAsia="en-US"/>
        </w:rPr>
        <w:t>. 4</w:t>
      </w:r>
      <w:r w:rsidRPr="001225F2">
        <w:rPr>
          <w:rFonts w:eastAsia="Calibri"/>
          <w:i/>
          <w:iCs/>
          <w:lang w:eastAsia="en-US"/>
        </w:rPr>
        <w:t>º</w:t>
      </w:r>
      <w:r w:rsidRPr="001225F2">
        <w:rPr>
          <w:rFonts w:eastAsia="Calibri"/>
          <w:i/>
          <w:iCs/>
          <w:lang w:val="x-none" w:eastAsia="en-US"/>
        </w:rPr>
        <w:t xml:space="preserve"> a 9</w:t>
      </w:r>
      <w:r w:rsidRPr="001225F2">
        <w:rPr>
          <w:rFonts w:eastAsia="Calibri"/>
          <w:i/>
          <w:iCs/>
          <w:lang w:eastAsia="en-US"/>
        </w:rPr>
        <w:t>º</w:t>
      </w:r>
      <w:r w:rsidRPr="001225F2">
        <w:rPr>
          <w:rFonts w:eastAsia="Calibri"/>
          <w:i/>
          <w:iCs/>
          <w:lang w:val="x-none" w:eastAsia="en-US"/>
        </w:rPr>
        <w:t>, 11 e 13, o pagamento das despesas para a proteção da propriedade intelectual e o pagamento devido aos criadores e aos eventuais colaboradores. (Redação pela Lei nº 13.243, de 2016)</w:t>
      </w:r>
    </w:p>
    <w:p w:rsidR="000611A5" w:rsidRPr="001225F2" w:rsidRDefault="000611A5" w:rsidP="001225F2">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 xml:space="preserve">Parágrafo único.  A captação, a gestão e a aplicação das receitas próprias da ICT pública, de que tratam os </w:t>
      </w:r>
      <w:proofErr w:type="spellStart"/>
      <w:r w:rsidRPr="001225F2">
        <w:rPr>
          <w:rFonts w:eastAsia="Calibri"/>
          <w:i/>
          <w:iCs/>
          <w:lang w:val="x-none" w:eastAsia="en-US"/>
        </w:rPr>
        <w:t>arts</w:t>
      </w:r>
      <w:proofErr w:type="spellEnd"/>
      <w:r w:rsidRPr="001225F2">
        <w:rPr>
          <w:rFonts w:eastAsia="Calibri"/>
          <w:i/>
          <w:iCs/>
          <w:lang w:val="x-none" w:eastAsia="en-US"/>
        </w:rPr>
        <w:t>. 4</w:t>
      </w:r>
      <w:r w:rsidRPr="001225F2">
        <w:rPr>
          <w:rFonts w:eastAsia="Calibri"/>
          <w:i/>
          <w:iCs/>
          <w:lang w:eastAsia="en-US"/>
        </w:rPr>
        <w:t>º</w:t>
      </w:r>
      <w:r w:rsidRPr="001225F2">
        <w:rPr>
          <w:rFonts w:eastAsia="Calibri"/>
          <w:i/>
          <w:iCs/>
          <w:lang w:val="x-none" w:eastAsia="en-US"/>
        </w:rPr>
        <w:t xml:space="preserve"> a 8</w:t>
      </w:r>
      <w:r w:rsidRPr="001225F2">
        <w:rPr>
          <w:rFonts w:eastAsia="Calibri"/>
          <w:i/>
          <w:iCs/>
          <w:lang w:eastAsia="en-US"/>
        </w:rPr>
        <w:t>º</w:t>
      </w:r>
      <w:r w:rsidRPr="001225F2">
        <w:rPr>
          <w:rFonts w:eastAsia="Calibri"/>
          <w:i/>
          <w:iCs/>
          <w:lang w:val="x-none" w:eastAsia="en-US"/>
        </w:rPr>
        <w:t>, 11 e 13, poderão ser delegadas a fundação de apoio, quando previsto em termo ou convênio, devendo ser aplicadas exclusivamente em objetivos institucionais de pesquisa, desenvolvimento e inovação, incluindo a carteira de projetos institucionais e a gestão da política de inovação.</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numPr>
          <w:ilvl w:val="0"/>
          <w:numId w:val="10"/>
        </w:numPr>
        <w:tabs>
          <w:tab w:val="left" w:pos="709"/>
        </w:tabs>
        <w:suppressAutoHyphens/>
        <w:autoSpaceDE w:val="0"/>
        <w:spacing w:beforeAutospacing="0" w:afterAutospacing="0" w:line="360" w:lineRule="auto"/>
        <w:ind w:left="284" w:firstLine="0"/>
        <w:jc w:val="both"/>
        <w:rPr>
          <w:color w:val="0000FF"/>
          <w:lang w:eastAsia="ar-SA"/>
        </w:rPr>
      </w:pPr>
      <w:r w:rsidRPr="001225F2">
        <w:rPr>
          <w:color w:val="0000FF"/>
          <w:lang w:eastAsia="ar-SA"/>
        </w:rPr>
        <w:t xml:space="preserve">Realizar a cobrança, receber e administrar do valor da remuneração repassada pela </w:t>
      </w:r>
      <w:r w:rsidRPr="001225F2">
        <w:rPr>
          <w:b/>
          <w:color w:val="0000FF"/>
          <w:lang w:eastAsia="ar-SA"/>
        </w:rPr>
        <w:t>AUTORIZATÁRIA</w:t>
      </w:r>
      <w:r w:rsidRPr="001225F2">
        <w:rPr>
          <w:color w:val="0000FF"/>
          <w:lang w:eastAsia="ar-SA"/>
        </w:rPr>
        <w:t xml:space="preserve">, conforme disposto na </w:t>
      </w:r>
      <w:r w:rsidRPr="001225F2">
        <w:rPr>
          <w:b/>
          <w:bCs/>
          <w:color w:val="0000FF"/>
          <w:lang w:eastAsia="ar-SA"/>
        </w:rPr>
        <w:t>CLÁUSULA SEXTA - DA REMUNERAÇÃO.</w:t>
      </w:r>
    </w:p>
    <w:p w:rsidR="000611A5" w:rsidRPr="001225F2" w:rsidRDefault="000611A5" w:rsidP="001225F2">
      <w:pPr>
        <w:numPr>
          <w:ilvl w:val="0"/>
          <w:numId w:val="10"/>
        </w:numPr>
        <w:tabs>
          <w:tab w:val="left" w:pos="709"/>
        </w:tabs>
        <w:suppressAutoHyphens/>
        <w:autoSpaceDE w:val="0"/>
        <w:spacing w:beforeAutospacing="0" w:afterAutospacing="0" w:line="360" w:lineRule="auto"/>
        <w:ind w:left="284" w:firstLine="0"/>
        <w:jc w:val="both"/>
        <w:rPr>
          <w:color w:val="0000FF"/>
          <w:lang w:eastAsia="ar-SA"/>
        </w:rPr>
      </w:pPr>
      <w:r w:rsidRPr="001225F2">
        <w:rPr>
          <w:color w:val="0000FF"/>
          <w:lang w:eastAsia="ar-SA"/>
        </w:rPr>
        <w:lastRenderedPageBreak/>
        <w:t xml:space="preserve">Manter os recursos em conta bancária específica e repassar o valor para a </w:t>
      </w:r>
      <w:r w:rsidRPr="001225F2">
        <w:rPr>
          <w:b/>
          <w:color w:val="0000FF"/>
          <w:lang w:eastAsia="ar-SA"/>
        </w:rPr>
        <w:t>NOME/SIGLA DA ICT</w:t>
      </w:r>
      <w:r w:rsidRPr="001225F2">
        <w:rPr>
          <w:color w:val="0000FF"/>
          <w:lang w:eastAsia="ar-SA"/>
        </w:rPr>
        <w:t>, conforme as condições por ela estabelecidas.</w:t>
      </w:r>
    </w:p>
    <w:p w:rsidR="000611A5" w:rsidRPr="001225F2" w:rsidRDefault="000611A5" w:rsidP="001225F2">
      <w:pPr>
        <w:numPr>
          <w:ilvl w:val="0"/>
          <w:numId w:val="10"/>
        </w:numPr>
        <w:tabs>
          <w:tab w:val="left" w:pos="-1701"/>
          <w:tab w:val="left" w:pos="-142"/>
          <w:tab w:val="left" w:pos="709"/>
        </w:tabs>
        <w:suppressAutoHyphens/>
        <w:autoSpaceDE w:val="0"/>
        <w:spacing w:beforeAutospacing="0" w:afterAutospacing="0" w:line="360" w:lineRule="auto"/>
        <w:ind w:left="284" w:firstLine="0"/>
        <w:contextualSpacing/>
        <w:jc w:val="both"/>
        <w:rPr>
          <w:color w:val="0000FF"/>
          <w:lang w:eastAsia="ar-SA"/>
        </w:rPr>
      </w:pPr>
      <w:r w:rsidRPr="001225F2">
        <w:rPr>
          <w:color w:val="0000FF"/>
          <w:lang w:eastAsia="ar-SA"/>
        </w:rPr>
        <w:t xml:space="preserve">Prestar contas à </w:t>
      </w:r>
      <w:r w:rsidRPr="001225F2">
        <w:rPr>
          <w:b/>
          <w:color w:val="0000FF"/>
          <w:lang w:eastAsia="ar-SA"/>
        </w:rPr>
        <w:t>NOME/SIGLA DA ICT</w:t>
      </w:r>
      <w:r w:rsidRPr="001225F2">
        <w:rPr>
          <w:color w:val="0000FF"/>
          <w:lang w:eastAsia="ar-SA"/>
        </w:rPr>
        <w:t xml:space="preserve"> e à </w:t>
      </w:r>
      <w:r w:rsidRPr="001225F2">
        <w:rPr>
          <w:b/>
          <w:color w:val="0000FF"/>
          <w:lang w:eastAsia="ar-SA"/>
        </w:rPr>
        <w:t>AUTORIZATÁRIA</w:t>
      </w:r>
      <w:r w:rsidRPr="001225F2">
        <w:rPr>
          <w:color w:val="0000FF"/>
          <w:lang w:eastAsia="ar-SA"/>
        </w:rPr>
        <w:t xml:space="preserve"> dos recursos recebidos, mediante apresentação de relatórios da execução financeira, no prazo máximo de 30 (trinta) dias contados do encerramento do presente Termo. </w:t>
      </w:r>
    </w:p>
    <w:p w:rsidR="000611A5" w:rsidRPr="001225F2" w:rsidRDefault="000611A5" w:rsidP="001225F2">
      <w:pPr>
        <w:numPr>
          <w:ilvl w:val="0"/>
          <w:numId w:val="10"/>
        </w:numPr>
        <w:tabs>
          <w:tab w:val="left" w:pos="709"/>
        </w:tabs>
        <w:suppressAutoHyphens/>
        <w:autoSpaceDE w:val="0"/>
        <w:spacing w:beforeAutospacing="0" w:afterAutospacing="0" w:line="360" w:lineRule="auto"/>
        <w:ind w:left="284" w:firstLine="0"/>
        <w:jc w:val="both"/>
        <w:rPr>
          <w:color w:val="0000FF"/>
          <w:lang w:eastAsia="ar-SA"/>
        </w:rPr>
      </w:pPr>
      <w:r w:rsidRPr="001225F2">
        <w:rPr>
          <w:color w:val="0000FF"/>
          <w:lang w:eastAsia="ar-SA"/>
        </w:rPr>
        <w:t xml:space="preserve">Informar </w:t>
      </w:r>
      <w:proofErr w:type="gramStart"/>
      <w:r w:rsidRPr="001225F2">
        <w:rPr>
          <w:color w:val="0000FF"/>
          <w:lang w:eastAsia="ar-SA"/>
        </w:rPr>
        <w:t>à</w:t>
      </w:r>
      <w:proofErr w:type="gramEnd"/>
      <w:r w:rsidRPr="001225F2">
        <w:rPr>
          <w:color w:val="0000FF"/>
          <w:lang w:eastAsia="ar-SA"/>
        </w:rPr>
        <w:t xml:space="preserve"> </w:t>
      </w:r>
      <w:r w:rsidRPr="001225F2">
        <w:rPr>
          <w:b/>
          <w:color w:val="0000FF"/>
          <w:lang w:eastAsia="ar-SA"/>
        </w:rPr>
        <w:t>NOME/SIGLA DA ICT</w:t>
      </w:r>
      <w:r w:rsidRPr="001225F2">
        <w:rPr>
          <w:color w:val="0000FF"/>
          <w:lang w:eastAsia="ar-SA"/>
        </w:rPr>
        <w:t xml:space="preserve"> sobre eventual inadimplemento da </w:t>
      </w:r>
      <w:r w:rsidRPr="001225F2">
        <w:rPr>
          <w:b/>
          <w:color w:val="0000FF"/>
          <w:lang w:eastAsia="ar-SA"/>
        </w:rPr>
        <w:t>AUTORIZATÁRIA</w:t>
      </w:r>
      <w:r w:rsidRPr="001225F2">
        <w:rPr>
          <w:color w:val="0000FF"/>
          <w:lang w:eastAsia="ar-SA"/>
        </w:rPr>
        <w:t>, para permitir que sejam tomadas as medidas cabíveis e previstas no presente Termo.</w:t>
      </w:r>
    </w:p>
    <w:p w:rsidR="000611A5" w:rsidRPr="001225F2" w:rsidRDefault="000611A5" w:rsidP="001225F2">
      <w:pPr>
        <w:numPr>
          <w:ilvl w:val="0"/>
          <w:numId w:val="10"/>
        </w:numPr>
        <w:tabs>
          <w:tab w:val="left" w:pos="-540"/>
          <w:tab w:val="left" w:pos="709"/>
        </w:tabs>
        <w:suppressAutoHyphens/>
        <w:autoSpaceDE w:val="0"/>
        <w:spacing w:beforeAutospacing="0" w:afterAutospacing="0" w:line="360" w:lineRule="auto"/>
        <w:ind w:left="284" w:firstLine="0"/>
        <w:rPr>
          <w:color w:val="0000FF"/>
          <w:lang w:eastAsia="ar-SA"/>
        </w:rPr>
      </w:pPr>
      <w:r w:rsidRPr="001225F2">
        <w:rPr>
          <w:color w:val="0000FF"/>
          <w:lang w:eastAsia="ar-SA"/>
        </w:rPr>
        <w:t>Responsabilizar-se pela guarda dos documentos relativos ao presente instrumento.</w:t>
      </w:r>
    </w:p>
    <w:p w:rsidR="000611A5" w:rsidRPr="001225F2" w:rsidRDefault="000611A5" w:rsidP="001225F2">
      <w:pPr>
        <w:tabs>
          <w:tab w:val="left" w:pos="-540"/>
        </w:tabs>
        <w:suppressAutoHyphens/>
        <w:spacing w:beforeAutospacing="0" w:afterAutospacing="0" w:line="360" w:lineRule="auto"/>
        <w:ind w:left="720" w:right="18"/>
        <w:rPr>
          <w:b/>
          <w:color w:val="0070C0"/>
          <w:lang w:eastAsia="ar-SA"/>
        </w:rPr>
      </w:pPr>
    </w:p>
    <w:p w:rsidR="000611A5" w:rsidRPr="001225F2" w:rsidRDefault="000611A5" w:rsidP="001225F2">
      <w:pPr>
        <w:adjustRightInd w:val="0"/>
        <w:spacing w:beforeAutospacing="0" w:afterAutospacing="0" w:line="360" w:lineRule="auto"/>
        <w:jc w:val="both"/>
        <w:rPr>
          <w:b/>
          <w:lang w:eastAsia="ar-SA"/>
        </w:rPr>
      </w:pPr>
      <w:r w:rsidRPr="001225F2">
        <w:rPr>
          <w:b/>
          <w:lang w:eastAsia="ar-SA"/>
        </w:rPr>
        <w:t>CLÁUSULA QUARTA – DO COORDENADOR E DO REPRESENTANTE DA AUTORIZATÁRIA</w:t>
      </w:r>
    </w:p>
    <w:p w:rsidR="000611A5" w:rsidRPr="001225F2" w:rsidRDefault="000611A5" w:rsidP="001225F2">
      <w:pPr>
        <w:adjustRightInd w:val="0"/>
        <w:spacing w:beforeAutospacing="0" w:afterAutospacing="0" w:line="360" w:lineRule="auto"/>
        <w:jc w:val="both"/>
        <w:rPr>
          <w:b/>
          <w:lang w:eastAsia="ar-SA"/>
        </w:rPr>
      </w:pP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1225F2">
        <w:rPr>
          <w:rFonts w:eastAsia="Calibri"/>
          <w:b/>
          <w:i/>
          <w:iCs/>
          <w:lang w:val="x-none" w:eastAsia="en-US"/>
        </w:rPr>
        <w:t xml:space="preserve">NOTA EXPLICATIVA: </w:t>
      </w: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 xml:space="preserve">A existência de coordenador (e suas respectivas atribuições) diz respeito à execução técnica, finalística, </w:t>
      </w:r>
      <w:r w:rsidRPr="001225F2">
        <w:rPr>
          <w:rFonts w:eastAsia="Calibri"/>
          <w:i/>
          <w:iCs/>
          <w:lang w:eastAsia="en-US"/>
        </w:rPr>
        <w:t>da execução do termo</w:t>
      </w:r>
      <w:r w:rsidRPr="001225F2">
        <w:rPr>
          <w:rFonts w:eastAsia="Calibri"/>
          <w:i/>
          <w:iCs/>
          <w:lang w:val="x-none" w:eastAsia="en-US"/>
        </w:rPr>
        <w:t>. Diferentemente da figura do gestor, cujas atividades estão atreladas à parte administrativa, formal, da avença.</w:t>
      </w:r>
    </w:p>
    <w:p w:rsidR="000611A5" w:rsidRPr="001225F2" w:rsidRDefault="000611A5" w:rsidP="001225F2">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1225F2">
        <w:rPr>
          <w:rFonts w:eastAsia="Calibri"/>
          <w:i/>
          <w:iCs/>
          <w:lang w:eastAsia="en-US"/>
        </w:rPr>
        <w:t xml:space="preserve">As </w:t>
      </w:r>
      <w:proofErr w:type="spellStart"/>
      <w:r w:rsidRPr="001225F2">
        <w:rPr>
          <w:rFonts w:eastAsia="Calibri"/>
          <w:i/>
          <w:iCs/>
          <w:lang w:eastAsia="en-US"/>
        </w:rPr>
        <w:t>ICTs</w:t>
      </w:r>
      <w:proofErr w:type="spellEnd"/>
      <w:r w:rsidRPr="001225F2">
        <w:rPr>
          <w:rFonts w:eastAsia="Calibri"/>
          <w:i/>
          <w:iCs/>
          <w:lang w:eastAsia="en-US"/>
        </w:rPr>
        <w:t xml:space="preserve"> devem verificar</w:t>
      </w:r>
      <w:r w:rsidRPr="001225F2">
        <w:rPr>
          <w:rFonts w:eastAsia="Calibri"/>
          <w:i/>
          <w:iCs/>
          <w:lang w:val="x-none" w:eastAsia="en-US"/>
        </w:rPr>
        <w:t xml:space="preserve"> a melhor configuração para o termo, com previsão, ou não, de tais figuras.</w:t>
      </w:r>
    </w:p>
    <w:p w:rsidR="000611A5" w:rsidRPr="001225F2" w:rsidRDefault="000611A5" w:rsidP="001225F2">
      <w:pPr>
        <w:adjustRightInd w:val="0"/>
        <w:spacing w:beforeAutospacing="0" w:afterAutospacing="0" w:line="360" w:lineRule="auto"/>
        <w:jc w:val="both"/>
        <w:rPr>
          <w:lang w:eastAsia="ar-SA"/>
        </w:rPr>
      </w:pPr>
    </w:p>
    <w:p w:rsidR="000611A5" w:rsidRPr="001225F2" w:rsidRDefault="000611A5" w:rsidP="001225F2">
      <w:pPr>
        <w:adjustRightInd w:val="0"/>
        <w:spacing w:beforeAutospacing="0" w:afterAutospacing="0" w:line="360" w:lineRule="auto"/>
        <w:jc w:val="both"/>
        <w:rPr>
          <w:lang w:eastAsia="ar-SA"/>
        </w:rPr>
      </w:pPr>
      <w:r w:rsidRPr="001225F2">
        <w:rPr>
          <w:lang w:eastAsia="ar-SA"/>
        </w:rPr>
        <w:t xml:space="preserve">A </w:t>
      </w:r>
      <w:r w:rsidRPr="001225F2">
        <w:rPr>
          <w:b/>
          <w:color w:val="FF0000"/>
          <w:lang w:eastAsia="ar-SA"/>
        </w:rPr>
        <w:t>NOME/SIGLA DA ICT</w:t>
      </w:r>
      <w:r w:rsidRPr="001225F2">
        <w:rPr>
          <w:lang w:eastAsia="ar-SA"/>
        </w:rPr>
        <w:t xml:space="preserve"> nomeia </w:t>
      </w:r>
      <w:r w:rsidRPr="001225F2">
        <w:rPr>
          <w:color w:val="FF0000"/>
          <w:lang w:eastAsia="ar-SA"/>
        </w:rPr>
        <w:t xml:space="preserve">XX (nome completo, cargo e função) </w:t>
      </w:r>
      <w:r w:rsidRPr="001225F2">
        <w:rPr>
          <w:lang w:eastAsia="ar-SA"/>
        </w:rPr>
        <w:t xml:space="preserve">como </w:t>
      </w:r>
      <w:r w:rsidRPr="001225F2">
        <w:rPr>
          <w:color w:val="FF0000"/>
          <w:lang w:eastAsia="ar-SA"/>
        </w:rPr>
        <w:t xml:space="preserve">coordenador/responsável </w:t>
      </w:r>
      <w:r w:rsidRPr="001225F2">
        <w:rPr>
          <w:lang w:eastAsia="ar-SA"/>
        </w:rPr>
        <w:t xml:space="preserve">pelo presente Termo, tendo como função acompanha-lo tecnicamente, zelando pelos interesses do objeto da Autorização de Uso e da Instituição, dentro das condições acordadas. A </w:t>
      </w:r>
      <w:r w:rsidRPr="001225F2">
        <w:rPr>
          <w:b/>
          <w:lang w:eastAsia="ar-SA"/>
        </w:rPr>
        <w:t>AUTORIZATÁRIA</w:t>
      </w:r>
      <w:r w:rsidRPr="001225F2">
        <w:rPr>
          <w:lang w:eastAsia="ar-SA"/>
        </w:rPr>
        <w:t xml:space="preserve"> nomeia </w:t>
      </w:r>
      <w:r w:rsidRPr="001225F2">
        <w:rPr>
          <w:color w:val="FF0000"/>
          <w:lang w:eastAsia="ar-SA"/>
        </w:rPr>
        <w:t>XX (nome completo, cargo e função)</w:t>
      </w:r>
      <w:r w:rsidRPr="001225F2">
        <w:rPr>
          <w:lang w:eastAsia="ar-SA"/>
        </w:rPr>
        <w:t xml:space="preserve"> como seu representante, nos termos do inciso XIV do item 3.2 da </w:t>
      </w:r>
      <w:r w:rsidRPr="001225F2">
        <w:rPr>
          <w:b/>
          <w:bCs/>
          <w:lang w:eastAsia="ar-SA"/>
        </w:rPr>
        <w:t>CLÁUSULA TERCEIRA</w:t>
      </w:r>
      <w:r w:rsidRPr="001225F2">
        <w:rPr>
          <w:lang w:eastAsia="ar-SA"/>
        </w:rPr>
        <w:t xml:space="preserve">, tendo como função zelar pelos interesses da </w:t>
      </w:r>
      <w:r w:rsidRPr="001225F2">
        <w:rPr>
          <w:b/>
          <w:lang w:eastAsia="ar-SA"/>
        </w:rPr>
        <w:t>AUTORIZATÁRIA</w:t>
      </w:r>
      <w:r w:rsidRPr="001225F2">
        <w:rPr>
          <w:lang w:eastAsia="ar-SA"/>
        </w:rPr>
        <w:t xml:space="preserve"> dentro das condições acordadas, bem como verificar o cumprimento das obrigações estabelecidas na </w:t>
      </w:r>
      <w:r w:rsidRPr="001225F2">
        <w:rPr>
          <w:b/>
          <w:bCs/>
          <w:lang w:eastAsia="ar-SA"/>
        </w:rPr>
        <w:t>CLÁUSULA TERCEIRA</w:t>
      </w:r>
      <w:r w:rsidRPr="001225F2">
        <w:rPr>
          <w:lang w:eastAsia="ar-SA"/>
        </w:rPr>
        <w:t>.</w:t>
      </w:r>
    </w:p>
    <w:p w:rsidR="000611A5" w:rsidRPr="001225F2" w:rsidRDefault="000611A5" w:rsidP="001225F2">
      <w:pPr>
        <w:keepNext/>
        <w:keepLines/>
        <w:spacing w:beforeAutospacing="0" w:afterAutospacing="0" w:line="360" w:lineRule="auto"/>
        <w:jc w:val="both"/>
        <w:outlineLvl w:val="0"/>
        <w:rPr>
          <w:lang w:eastAsia="ar-SA"/>
        </w:rPr>
      </w:pPr>
    </w:p>
    <w:p w:rsidR="000611A5" w:rsidRPr="001225F2" w:rsidRDefault="000611A5" w:rsidP="001225F2">
      <w:pPr>
        <w:keepNext/>
        <w:keepLines/>
        <w:spacing w:beforeAutospacing="0" w:afterAutospacing="0" w:line="360" w:lineRule="auto"/>
        <w:jc w:val="both"/>
        <w:outlineLvl w:val="0"/>
        <w:rPr>
          <w:b/>
          <w:lang w:eastAsia="ar-SA"/>
        </w:rPr>
      </w:pPr>
      <w:r w:rsidRPr="001225F2">
        <w:rPr>
          <w:b/>
          <w:lang w:eastAsia="ar-SA"/>
        </w:rPr>
        <w:t>CLÁUSULA QUINTA – DO ACOMPANHAMENTO E DA FISCALIZAÇÃO</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lang w:eastAsia="ar-SA"/>
        </w:rPr>
        <w:lastRenderedPageBreak/>
        <w:t xml:space="preserve">O acompanhamento e fiscalização do presente Termo, por parte da </w:t>
      </w:r>
      <w:r w:rsidRPr="001225F2">
        <w:rPr>
          <w:b/>
          <w:color w:val="FF0000"/>
          <w:lang w:eastAsia="ar-SA"/>
        </w:rPr>
        <w:t>NOME/SIGLA DA ICT</w:t>
      </w:r>
      <w:r w:rsidRPr="001225F2">
        <w:rPr>
          <w:lang w:eastAsia="ar-SA"/>
        </w:rPr>
        <w:t xml:space="preserve">, serão realizados </w:t>
      </w:r>
      <w:proofErr w:type="gramStart"/>
      <w:r w:rsidRPr="001225F2">
        <w:rPr>
          <w:lang w:eastAsia="ar-SA"/>
        </w:rPr>
        <w:t xml:space="preserve">por </w:t>
      </w:r>
      <w:r w:rsidRPr="001225F2">
        <w:rPr>
          <w:color w:val="FF0000"/>
          <w:lang w:eastAsia="ar-SA"/>
        </w:rPr>
        <w:t>...</w:t>
      </w:r>
      <w:proofErr w:type="gramEnd"/>
      <w:r w:rsidRPr="001225F2">
        <w:rPr>
          <w:color w:val="FF0000"/>
          <w:lang w:eastAsia="ar-SA"/>
        </w:rPr>
        <w:t xml:space="preserve">....................., (nomear o responsável), </w:t>
      </w:r>
      <w:r w:rsidRPr="001225F2">
        <w:rPr>
          <w:lang w:eastAsia="ar-SA"/>
        </w:rPr>
        <w:t xml:space="preserve">denominado </w:t>
      </w:r>
      <w:r w:rsidRPr="001225F2">
        <w:rPr>
          <w:b/>
          <w:lang w:eastAsia="ar-SA"/>
        </w:rPr>
        <w:t>GESTOR</w:t>
      </w:r>
      <w:r w:rsidRPr="001225F2">
        <w:rPr>
          <w:lang w:eastAsia="ar-SA"/>
        </w:rPr>
        <w:t xml:space="preserve">, e por parte da </w:t>
      </w:r>
      <w:r w:rsidRPr="001225F2">
        <w:rPr>
          <w:b/>
          <w:lang w:eastAsia="ar-SA"/>
        </w:rPr>
        <w:t>AUTORIZATÁRIA</w:t>
      </w:r>
      <w:r w:rsidRPr="001225F2">
        <w:rPr>
          <w:lang w:eastAsia="ar-SA"/>
        </w:rPr>
        <w:t xml:space="preserve"> serão efetuados por </w:t>
      </w:r>
      <w:r w:rsidRPr="001225F2">
        <w:rPr>
          <w:color w:val="FF0000"/>
          <w:lang w:eastAsia="ar-SA"/>
        </w:rPr>
        <w:t>............................ (nomear o responsável).</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b/>
          <w:i/>
          <w:iCs/>
          <w:lang w:val="x-none" w:eastAsia="en-US"/>
        </w:rPr>
        <w:t>NOTA EXPLICATIVA</w:t>
      </w:r>
      <w:r w:rsidRPr="001225F2">
        <w:rPr>
          <w:rFonts w:eastAsia="Calibri"/>
          <w:i/>
          <w:iCs/>
          <w:lang w:val="x-none" w:eastAsia="en-US"/>
        </w:rPr>
        <w:t xml:space="preserve">: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ab/>
      </w:r>
      <w:r w:rsidRPr="001225F2">
        <w:rPr>
          <w:rFonts w:eastAsia="Calibri"/>
          <w:i/>
          <w:iCs/>
          <w:lang w:val="x-none" w:eastAsia="en-US"/>
        </w:rPr>
        <w:tab/>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A ICT poderá nomear o GESTOR por Portaria</w:t>
      </w:r>
      <w:r w:rsidRPr="001225F2">
        <w:rPr>
          <w:rFonts w:eastAsia="Calibri"/>
          <w:i/>
          <w:iCs/>
          <w:lang w:eastAsia="en-US"/>
        </w:rPr>
        <w:t xml:space="preserve">. As </w:t>
      </w:r>
      <w:proofErr w:type="spellStart"/>
      <w:r w:rsidRPr="001225F2">
        <w:rPr>
          <w:rFonts w:eastAsia="Calibri"/>
          <w:i/>
          <w:iCs/>
          <w:lang w:eastAsia="en-US"/>
        </w:rPr>
        <w:t>ICTs</w:t>
      </w:r>
      <w:proofErr w:type="spellEnd"/>
      <w:r w:rsidRPr="001225F2">
        <w:rPr>
          <w:rFonts w:eastAsia="Calibri"/>
          <w:i/>
          <w:iCs/>
          <w:lang w:eastAsia="en-US"/>
        </w:rPr>
        <w:t xml:space="preserve"> deverão verificar </w:t>
      </w:r>
      <w:r w:rsidRPr="001225F2">
        <w:rPr>
          <w:rFonts w:eastAsia="Calibri"/>
          <w:i/>
          <w:iCs/>
          <w:lang w:val="x-none" w:eastAsia="en-US"/>
        </w:rPr>
        <w:t xml:space="preserve">as cláusulas que melhor se adaptem às necessidades e à configuração do </w:t>
      </w:r>
      <w:r w:rsidRPr="001225F2">
        <w:rPr>
          <w:rFonts w:eastAsia="Calibri"/>
          <w:i/>
          <w:iCs/>
          <w:lang w:eastAsia="en-US"/>
        </w:rPr>
        <w:t>termo</w:t>
      </w:r>
      <w:r w:rsidRPr="001225F2">
        <w:rPr>
          <w:rFonts w:eastAsia="Calibri"/>
          <w:i/>
          <w:iCs/>
          <w:lang w:val="x-none" w:eastAsia="en-US"/>
        </w:rPr>
        <w:t>. A figura do GESTOR está ligada à parte administrativa, formal, do termo.</w:t>
      </w:r>
    </w:p>
    <w:p w:rsidR="000611A5" w:rsidRPr="001225F2" w:rsidRDefault="000611A5" w:rsidP="001225F2">
      <w:pPr>
        <w:suppressAutoHyphens/>
        <w:spacing w:beforeAutospacing="0" w:afterAutospacing="0" w:line="360" w:lineRule="auto"/>
        <w:jc w:val="both"/>
        <w:rPr>
          <w:rFonts w:eastAsia="Calibri"/>
          <w:i/>
          <w:iCs/>
          <w:lang w:val="x-none" w:eastAsia="en-US"/>
        </w:rPr>
      </w:pPr>
    </w:p>
    <w:p w:rsidR="000611A5" w:rsidRPr="001225F2" w:rsidRDefault="000611A5" w:rsidP="001225F2">
      <w:pPr>
        <w:spacing w:beforeAutospacing="0" w:afterAutospacing="0" w:line="360" w:lineRule="auto"/>
        <w:jc w:val="both"/>
        <w:rPr>
          <w:lang w:eastAsia="ar-SA"/>
        </w:rPr>
      </w:pPr>
      <w:r w:rsidRPr="001225F2">
        <w:rPr>
          <w:b/>
          <w:lang w:eastAsia="ar-SA"/>
        </w:rPr>
        <w:t>Parágrafo Primeiro</w:t>
      </w:r>
      <w:r w:rsidRPr="001225F2">
        <w:rPr>
          <w:lang w:eastAsia="ar-SA"/>
        </w:rPr>
        <w:t xml:space="preserve"> - Ao </w:t>
      </w:r>
      <w:r w:rsidRPr="001225F2">
        <w:rPr>
          <w:b/>
          <w:lang w:eastAsia="ar-SA"/>
        </w:rPr>
        <w:t>GESTOR</w:t>
      </w:r>
      <w:r w:rsidRPr="001225F2">
        <w:rPr>
          <w:lang w:eastAsia="ar-SA"/>
        </w:rPr>
        <w:t xml:space="preserve"> do termo competirá dirimir as dúvidas que surgirem na sua execução e de tudo dará ciência às respectivas </w:t>
      </w:r>
      <w:r w:rsidRPr="001225F2">
        <w:rPr>
          <w:b/>
          <w:lang w:eastAsia="ar-SA"/>
        </w:rPr>
        <w:t>PARTES</w:t>
      </w:r>
      <w:r w:rsidRPr="001225F2">
        <w:rPr>
          <w:lang w:eastAsia="ar-SA"/>
        </w:rPr>
        <w:t xml:space="preserve">. </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lang w:eastAsia="ar-SA"/>
        </w:rPr>
      </w:pPr>
      <w:r w:rsidRPr="001225F2">
        <w:rPr>
          <w:b/>
          <w:lang w:eastAsia="ar-SA"/>
        </w:rPr>
        <w:t>Parágrafo Segundo</w:t>
      </w:r>
      <w:r w:rsidRPr="001225F2">
        <w:rPr>
          <w:lang w:eastAsia="ar-SA"/>
        </w:rPr>
        <w:t xml:space="preserve"> - O </w:t>
      </w:r>
      <w:r w:rsidRPr="001225F2">
        <w:rPr>
          <w:b/>
          <w:lang w:eastAsia="ar-SA"/>
        </w:rPr>
        <w:t>GESTOR</w:t>
      </w:r>
      <w:r w:rsidRPr="001225F2">
        <w:rPr>
          <w:lang w:eastAsia="ar-SA"/>
        </w:rPr>
        <w:t xml:space="preserve"> do termo anotará, em registro próprio, as ocorrências relacionadas com a execução do objeto, recomendando as medidas necessárias à autoridade competente para regularização das inconsistências observadas. </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b/>
          <w:lang w:eastAsia="ar-SA"/>
        </w:rPr>
        <w:t>Parágrafo Terceiro</w:t>
      </w:r>
      <w:r w:rsidRPr="001225F2">
        <w:rPr>
          <w:lang w:eastAsia="ar-SA"/>
        </w:rPr>
        <w:t xml:space="preserve"> - O acompanhamento do </w:t>
      </w:r>
      <w:r w:rsidRPr="001225F2">
        <w:rPr>
          <w:b/>
          <w:lang w:eastAsia="ar-SA"/>
        </w:rPr>
        <w:t>GESTOR</w:t>
      </w:r>
      <w:r w:rsidRPr="001225F2">
        <w:rPr>
          <w:lang w:eastAsia="ar-SA"/>
        </w:rPr>
        <w:t xml:space="preserve"> não exclui nem reduz a responsabilidade das </w:t>
      </w:r>
      <w:r w:rsidRPr="001225F2">
        <w:rPr>
          <w:b/>
          <w:lang w:eastAsia="ar-SA"/>
        </w:rPr>
        <w:t>PARTES</w:t>
      </w:r>
      <w:r w:rsidRPr="001225F2">
        <w:rPr>
          <w:lang w:eastAsia="ar-SA"/>
        </w:rPr>
        <w:t xml:space="preserve"> perante o si e/ou terceiros.</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Quarto</w:t>
      </w:r>
      <w:r w:rsidRPr="001225F2">
        <w:rPr>
          <w:color w:val="0000FF"/>
          <w:lang w:eastAsia="ar-SA"/>
        </w:rPr>
        <w:t xml:space="preserve"> - A impossibilidade técnica ou científica quanto ao cumprimento de qualquer fase deste Termo que seja devidamente comprovada e justificada acarretará a suspensão de suas respectivas atividades até que haja acordo entre </w:t>
      </w:r>
      <w:proofErr w:type="gramStart"/>
      <w:r w:rsidRPr="001225F2">
        <w:rPr>
          <w:color w:val="0000FF"/>
          <w:lang w:eastAsia="ar-SA"/>
        </w:rPr>
        <w:t xml:space="preserve">os </w:t>
      </w:r>
      <w:r w:rsidRPr="001225F2">
        <w:rPr>
          <w:b/>
          <w:color w:val="0000FF"/>
          <w:lang w:eastAsia="ar-SA"/>
        </w:rPr>
        <w:t>PARTES</w:t>
      </w:r>
      <w:proofErr w:type="gramEnd"/>
      <w:r w:rsidRPr="001225F2">
        <w:rPr>
          <w:color w:val="0000FF"/>
          <w:lang w:eastAsia="ar-SA"/>
        </w:rPr>
        <w:t xml:space="preserve"> quanto à alteração e consequente extinção da autorização. </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Quinto</w:t>
      </w:r>
      <w:r w:rsidRPr="001225F2">
        <w:rPr>
          <w:color w:val="0000FF"/>
          <w:lang w:eastAsia="ar-SA"/>
        </w:rPr>
        <w:t xml:space="preserve"> - Situações capazes de afetar sensivelmente as especificações ou os resultados esperados deverão ser formalmente comunicadas pelo Coordenador ao GESTOR do termo, a quem compete avaliá-las e tomar as providências cabíveis. </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lang w:val="x-none" w:eastAsia="en-US"/>
        </w:rPr>
      </w:pPr>
      <w:r w:rsidRPr="001225F2">
        <w:rPr>
          <w:rFonts w:eastAsia="Calibri"/>
          <w:b/>
          <w:i/>
          <w:iCs/>
          <w:lang w:val="x-none" w:eastAsia="en-US"/>
        </w:rPr>
        <w:t xml:space="preserve">NOTA EXPLICATIVA: </w:t>
      </w:r>
      <w:r w:rsidRPr="001225F2">
        <w:rPr>
          <w:rFonts w:eastAsia="Calibri"/>
          <w:b/>
          <w:i/>
          <w:iCs/>
          <w:lang w:val="x-none" w:eastAsia="en-US"/>
        </w:rPr>
        <w:tab/>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lang w:val="x-none" w:eastAsia="en-US"/>
        </w:rPr>
      </w:pPr>
      <w:r w:rsidRPr="001225F2">
        <w:rPr>
          <w:rFonts w:eastAsia="Calibri"/>
          <w:b/>
          <w:i/>
          <w:iCs/>
          <w:lang w:val="x-none" w:eastAsia="en-US"/>
        </w:rPr>
        <w:lastRenderedPageBreak/>
        <w:tab/>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lang w:val="x-none" w:eastAsia="en-US"/>
        </w:rPr>
      </w:pPr>
      <w:r w:rsidRPr="001225F2">
        <w:rPr>
          <w:rFonts w:eastAsia="Calibri"/>
          <w:i/>
          <w:iCs/>
          <w:lang w:val="x-none" w:eastAsia="en-US"/>
        </w:rPr>
        <w:t>Avaliar a pertinência da manutenção das cláusulas, de acordo com o caso concreto e a intenção das partes.</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b/>
          <w:lang w:eastAsia="ar-SA"/>
        </w:rPr>
      </w:pPr>
      <w:r w:rsidRPr="001225F2">
        <w:rPr>
          <w:b/>
          <w:lang w:eastAsia="ar-SA"/>
        </w:rPr>
        <w:t>CLÁUSULA SEXTA – DA REMUNERAÇÃO</w:t>
      </w:r>
    </w:p>
    <w:p w:rsidR="000611A5" w:rsidRPr="001225F2" w:rsidRDefault="000611A5" w:rsidP="001225F2">
      <w:pPr>
        <w:suppressAutoHyphens/>
        <w:spacing w:beforeAutospacing="0" w:afterAutospacing="0" w:line="360" w:lineRule="auto"/>
        <w:jc w:val="both"/>
        <w:rPr>
          <w:b/>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NOTA EXPLICATIVA: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1225F2">
        <w:rPr>
          <w:rFonts w:eastAsia="Calibri"/>
          <w:i/>
          <w:lang w:eastAsia="en-US"/>
        </w:rPr>
        <w:t>Esta cláusula será incluída caso a contrapartida seja financeira.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1225F2">
        <w:rPr>
          <w:rFonts w:eastAsia="Calibri"/>
          <w:i/>
          <w:lang w:eastAsia="en-US"/>
        </w:rPr>
        <w:t>Caso seja definida uma contrapartida não financeira, utilizar-se da opção de cláusula “Cláusula Sexta – Da Contrapartida”, conforme sugestão logo em seguida.</w:t>
      </w:r>
    </w:p>
    <w:p w:rsidR="000611A5" w:rsidRPr="001225F2" w:rsidRDefault="000611A5" w:rsidP="001225F2">
      <w:pPr>
        <w:adjustRightInd w:val="0"/>
        <w:spacing w:beforeAutospacing="0" w:afterAutospacing="0" w:line="360" w:lineRule="auto"/>
        <w:jc w:val="both"/>
        <w:rPr>
          <w:highlight w:val="yellow"/>
          <w:lang w:eastAsia="ar-SA"/>
        </w:rPr>
      </w:pPr>
    </w:p>
    <w:p w:rsidR="000611A5" w:rsidRPr="001225F2" w:rsidRDefault="000611A5" w:rsidP="001225F2">
      <w:pPr>
        <w:adjustRightInd w:val="0"/>
        <w:spacing w:beforeAutospacing="0" w:afterAutospacing="0" w:line="360" w:lineRule="auto"/>
        <w:jc w:val="both"/>
        <w:rPr>
          <w:lang w:eastAsia="ar-SA"/>
        </w:rPr>
      </w:pPr>
      <w:r w:rsidRPr="001225F2">
        <w:rPr>
          <w:lang w:eastAsia="ar-SA"/>
        </w:rPr>
        <w:t xml:space="preserve">A </w:t>
      </w:r>
      <w:r w:rsidRPr="001225F2">
        <w:rPr>
          <w:b/>
          <w:lang w:eastAsia="ar-SA"/>
        </w:rPr>
        <w:t>AUTORIZATÁRIA</w:t>
      </w:r>
      <w:r w:rsidRPr="001225F2">
        <w:rPr>
          <w:lang w:eastAsia="ar-SA"/>
        </w:rPr>
        <w:t xml:space="preserve"> obriga-se a pagar </w:t>
      </w:r>
      <w:r w:rsidRPr="001225F2">
        <w:rPr>
          <w:color w:val="FF0000"/>
          <w:lang w:eastAsia="ar-SA"/>
        </w:rPr>
        <w:t xml:space="preserve">até o 5º (quinto) dia útil de cada mês </w:t>
      </w:r>
      <w:r w:rsidRPr="001225F2">
        <w:rPr>
          <w:lang w:eastAsia="ar-SA"/>
        </w:rPr>
        <w:t xml:space="preserve">a quantia mensal de </w:t>
      </w:r>
      <w:r w:rsidRPr="001225F2">
        <w:rPr>
          <w:color w:val="FF0000"/>
          <w:lang w:eastAsia="ar-SA"/>
        </w:rPr>
        <w:t xml:space="preserve">R$ </w:t>
      </w:r>
      <w:proofErr w:type="gramStart"/>
      <w:r w:rsidRPr="001225F2">
        <w:rPr>
          <w:color w:val="FF0000"/>
          <w:lang w:eastAsia="ar-SA"/>
        </w:rPr>
        <w:t>XX,</w:t>
      </w:r>
      <w:proofErr w:type="gramEnd"/>
      <w:r w:rsidRPr="001225F2">
        <w:rPr>
          <w:color w:val="FF0000"/>
          <w:lang w:eastAsia="ar-SA"/>
        </w:rPr>
        <w:t xml:space="preserve">00 (XXXXXXXX reais), </w:t>
      </w:r>
      <w:r w:rsidRPr="001225F2">
        <w:rPr>
          <w:lang w:eastAsia="ar-SA"/>
        </w:rPr>
        <w:t xml:space="preserve">pela Autorização de uso, objeto do presente Instrumento devidamente descrito no </w:t>
      </w:r>
      <w:r w:rsidRPr="001225F2">
        <w:rPr>
          <w:i/>
          <w:lang w:eastAsia="ar-SA"/>
        </w:rPr>
        <w:t>caput</w:t>
      </w:r>
      <w:r w:rsidRPr="001225F2">
        <w:rPr>
          <w:lang w:eastAsia="ar-SA"/>
        </w:rPr>
        <w:t xml:space="preserve"> da Cláusula Primeira.</w:t>
      </w:r>
    </w:p>
    <w:p w:rsidR="000611A5" w:rsidRPr="001225F2" w:rsidRDefault="000611A5" w:rsidP="001225F2">
      <w:pPr>
        <w:adjustRightInd w:val="0"/>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color w:val="0000FF"/>
          <w:lang w:eastAsia="ar-SA"/>
        </w:rPr>
      </w:pPr>
      <w:r w:rsidRPr="001225F2">
        <w:rPr>
          <w:b/>
          <w:bCs/>
          <w:color w:val="0000FF"/>
          <w:lang w:eastAsia="ar-SA"/>
        </w:rPr>
        <w:t>Parágrafo Primeiro</w:t>
      </w:r>
      <w:r w:rsidRPr="001225F2">
        <w:rPr>
          <w:color w:val="0000FF"/>
          <w:lang w:eastAsia="ar-SA"/>
        </w:rPr>
        <w:t xml:space="preserve"> - A </w:t>
      </w:r>
      <w:r w:rsidRPr="001225F2">
        <w:rPr>
          <w:b/>
          <w:color w:val="0000FF"/>
          <w:lang w:eastAsia="ar-SA"/>
        </w:rPr>
        <w:t>AUTORIZATÁRIA</w:t>
      </w:r>
      <w:r w:rsidRPr="001225F2">
        <w:rPr>
          <w:color w:val="0000FF"/>
          <w:lang w:eastAsia="ar-SA"/>
        </w:rPr>
        <w:t xml:space="preserve"> deverá arcar com as despesas referentes aos consumos de: gás, telefone, energia elétrica, água e esgoto, proporcionalmente ao uso e à área concedida, providenciando o pagamento nos respectivos prazos de vencimento.</w:t>
      </w:r>
    </w:p>
    <w:p w:rsidR="000611A5" w:rsidRPr="001225F2" w:rsidRDefault="000611A5" w:rsidP="001225F2">
      <w:pPr>
        <w:spacing w:beforeAutospacing="0" w:afterAutospacing="0" w:line="360" w:lineRule="auto"/>
        <w:jc w:val="both"/>
        <w:rPr>
          <w:color w:val="0070C0"/>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NOTA EXPLICATIVA: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1225F2">
        <w:rPr>
          <w:rFonts w:eastAsia="Calibri"/>
          <w:i/>
          <w:lang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AUTORIZATÁRIA.</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Segundo</w:t>
      </w:r>
      <w:r w:rsidRPr="001225F2">
        <w:rPr>
          <w:color w:val="0000FF"/>
          <w:lang w:eastAsia="ar-SA"/>
        </w:rPr>
        <w:t xml:space="preserve"> – O pagamento pela Autorização de Uso será realizado mediante Guia de Recolhimento da União.</w:t>
      </w:r>
    </w:p>
    <w:p w:rsidR="000611A5" w:rsidRPr="001225F2" w:rsidRDefault="000611A5" w:rsidP="001225F2">
      <w:pPr>
        <w:suppressAutoHyphens/>
        <w:spacing w:beforeAutospacing="0" w:afterAutospacing="0" w:line="360" w:lineRule="auto"/>
        <w:jc w:val="both"/>
        <w:rPr>
          <w:b/>
          <w:color w:val="0000FF"/>
          <w:lang w:eastAsia="ar-SA"/>
        </w:rPr>
      </w:pPr>
      <w:r w:rsidRPr="001225F2">
        <w:rPr>
          <w:b/>
          <w:color w:val="0000FF"/>
          <w:lang w:eastAsia="ar-SA"/>
        </w:rPr>
        <w:t>OU</w:t>
      </w:r>
    </w:p>
    <w:p w:rsidR="000611A5" w:rsidRPr="001225F2" w:rsidRDefault="000611A5" w:rsidP="001225F2">
      <w:pPr>
        <w:suppressAutoHyphens/>
        <w:spacing w:beforeAutospacing="0" w:afterAutospacing="0" w:line="360" w:lineRule="auto"/>
        <w:jc w:val="both"/>
        <w:rPr>
          <w:b/>
          <w:color w:val="0000FF"/>
          <w:lang w:eastAsia="ar-SA"/>
        </w:rPr>
      </w:pPr>
      <w:r w:rsidRPr="001225F2">
        <w:rPr>
          <w:b/>
          <w:color w:val="0000FF"/>
          <w:lang w:eastAsia="ar-SA"/>
        </w:rPr>
        <w:lastRenderedPageBreak/>
        <w:t xml:space="preserve">Parágrafo Segundo </w:t>
      </w:r>
      <w:r w:rsidRPr="001225F2">
        <w:rPr>
          <w:color w:val="0000FF"/>
          <w:lang w:eastAsia="ar-SA"/>
        </w:rPr>
        <w:t xml:space="preserve">- O pagamento pela Autorização de Uso será realizado diretamente à </w:t>
      </w:r>
      <w:r w:rsidRPr="001225F2">
        <w:rPr>
          <w:color w:val="0000FF"/>
          <w:lang w:eastAsia="ar-SA"/>
        </w:rPr>
        <w:fldChar w:fldCharType="begin">
          <w:ffData>
            <w:name w:val="Texto9"/>
            <w:enabled/>
            <w:calcOnExit w:val="0"/>
            <w:textInput/>
          </w:ffData>
        </w:fldChar>
      </w:r>
      <w:r w:rsidRPr="001225F2">
        <w:rPr>
          <w:color w:val="0000FF"/>
          <w:lang w:eastAsia="ar-SA"/>
        </w:rPr>
        <w:instrText xml:space="preserve"> FORMTEXT </w:instrText>
      </w:r>
      <w:r w:rsidRPr="001225F2">
        <w:rPr>
          <w:color w:val="0000FF"/>
          <w:lang w:eastAsia="ar-SA"/>
        </w:rPr>
      </w:r>
      <w:r w:rsidRPr="001225F2">
        <w:rPr>
          <w:color w:val="0000FF"/>
          <w:lang w:eastAsia="ar-SA"/>
        </w:rPr>
        <w:fldChar w:fldCharType="separate"/>
      </w:r>
      <w:r w:rsidRPr="001225F2">
        <w:rPr>
          <w:color w:val="0000FF"/>
          <w:lang w:eastAsia="ar-SA"/>
        </w:rPr>
        <w:t> </w:t>
      </w:r>
      <w:r w:rsidRPr="001225F2">
        <w:rPr>
          <w:color w:val="0000FF"/>
          <w:lang w:eastAsia="ar-SA"/>
        </w:rPr>
        <w:t> </w:t>
      </w:r>
      <w:r w:rsidRPr="001225F2">
        <w:rPr>
          <w:color w:val="0000FF"/>
          <w:lang w:eastAsia="ar-SA"/>
        </w:rPr>
        <w:t> </w:t>
      </w:r>
      <w:r w:rsidRPr="001225F2">
        <w:rPr>
          <w:color w:val="0000FF"/>
          <w:lang w:eastAsia="ar-SA"/>
        </w:rPr>
        <w:t> </w:t>
      </w:r>
      <w:r w:rsidRPr="001225F2">
        <w:rPr>
          <w:color w:val="0000FF"/>
          <w:lang w:eastAsia="ar-SA"/>
        </w:rPr>
        <w:t> </w:t>
      </w:r>
      <w:r w:rsidRPr="001225F2">
        <w:rPr>
          <w:color w:val="0000FF"/>
          <w:lang w:eastAsia="ar-SA"/>
        </w:rPr>
        <w:fldChar w:fldCharType="end"/>
      </w:r>
      <w:r w:rsidRPr="001225F2">
        <w:rPr>
          <w:color w:val="0000FF"/>
          <w:lang w:eastAsia="ar-SA"/>
        </w:rPr>
        <w:t xml:space="preserve"> (indicar nome da FUNDAÇÃO DE APOIO), por meio de conta bancária específica aberta para essa finalidade, que repassará o valor para a </w:t>
      </w:r>
      <w:r w:rsidRPr="001225F2">
        <w:rPr>
          <w:b/>
          <w:color w:val="0000FF"/>
          <w:lang w:eastAsia="ar-SA"/>
        </w:rPr>
        <w:t>NOME/SIGLA DA ICT.</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suppressAutoHyphens/>
        <w:spacing w:beforeAutospacing="0" w:afterAutospacing="0" w:line="360" w:lineRule="auto"/>
        <w:jc w:val="both"/>
        <w:rPr>
          <w:color w:val="0070C0"/>
          <w:lang w:eastAsia="ar-SA"/>
        </w:rPr>
      </w:pPr>
      <w:r w:rsidRPr="001225F2">
        <w:rPr>
          <w:b/>
          <w:lang w:eastAsia="ar-SA"/>
        </w:rPr>
        <w:t>Parágrafo Terceiro</w:t>
      </w:r>
      <w:r w:rsidRPr="001225F2">
        <w:rPr>
          <w:lang w:eastAsia="ar-SA"/>
        </w:rPr>
        <w:t xml:space="preserve"> - Os valores dos recursos financeiros previstos nesta cláusula poderão ser alterados por meio de </w:t>
      </w:r>
      <w:r w:rsidRPr="001225F2">
        <w:rPr>
          <w:b/>
          <w:lang w:eastAsia="ar-SA"/>
        </w:rPr>
        <w:t>TERMO ADITIVO</w:t>
      </w:r>
      <w:r w:rsidRPr="001225F2">
        <w:rPr>
          <w:lang w:eastAsia="ar-SA"/>
        </w:rPr>
        <w:t xml:space="preserve">, com as necessárias justificativas e de comum acordo entre as </w:t>
      </w:r>
      <w:r w:rsidRPr="001225F2">
        <w:rPr>
          <w:b/>
          <w:lang w:eastAsia="ar-SA"/>
        </w:rPr>
        <w:t>PARTES</w:t>
      </w:r>
      <w:r w:rsidRPr="001225F2">
        <w:rPr>
          <w:color w:val="0070C0"/>
          <w:lang w:eastAsia="ar-SA"/>
        </w:rPr>
        <w:t>.</w:t>
      </w:r>
    </w:p>
    <w:p w:rsidR="000611A5" w:rsidRPr="001225F2" w:rsidRDefault="000611A5" w:rsidP="001225F2">
      <w:pPr>
        <w:suppressAutoHyphens/>
        <w:spacing w:beforeAutospacing="0" w:afterAutospacing="0" w:line="360" w:lineRule="auto"/>
        <w:jc w:val="both"/>
        <w:rPr>
          <w:rFonts w:eastAsia="Calibri"/>
          <w:b/>
          <w:i/>
          <w:lang w:eastAsia="en-US"/>
        </w:rPr>
      </w:pPr>
    </w:p>
    <w:p w:rsidR="000611A5" w:rsidRPr="001225F2" w:rsidRDefault="000611A5" w:rsidP="001225F2">
      <w:pPr>
        <w:suppressAutoHyphens/>
        <w:spacing w:beforeAutospacing="0" w:afterAutospacing="0" w:line="360" w:lineRule="auto"/>
        <w:jc w:val="both"/>
        <w:rPr>
          <w:b/>
          <w:color w:val="0000FF"/>
          <w:lang w:eastAsia="ar-SA"/>
        </w:rPr>
      </w:pPr>
      <w:r w:rsidRPr="001225F2">
        <w:rPr>
          <w:b/>
          <w:color w:val="0000FF"/>
          <w:lang w:eastAsia="ar-SA"/>
        </w:rPr>
        <w:t>CLÁUSULA SEXTA – DA CONTRAPARTIDA</w:t>
      </w:r>
    </w:p>
    <w:p w:rsidR="000611A5" w:rsidRPr="001225F2" w:rsidRDefault="000611A5" w:rsidP="001225F2">
      <w:pPr>
        <w:suppressAutoHyphens/>
        <w:spacing w:beforeAutospacing="0" w:afterAutospacing="0" w:line="360" w:lineRule="auto"/>
        <w:jc w:val="both"/>
        <w:rPr>
          <w:b/>
          <w:color w:val="0000FF"/>
          <w:lang w:eastAsia="ar-SA"/>
        </w:rPr>
      </w:pPr>
    </w:p>
    <w:p w:rsidR="000611A5" w:rsidRPr="001225F2" w:rsidRDefault="000611A5" w:rsidP="001225F2">
      <w:pPr>
        <w:adjustRightInd w:val="0"/>
        <w:spacing w:beforeAutospacing="0" w:afterAutospacing="0" w:line="360" w:lineRule="auto"/>
        <w:jc w:val="both"/>
        <w:rPr>
          <w:color w:val="0000FF"/>
          <w:lang w:eastAsia="ar-SA"/>
        </w:rPr>
      </w:pPr>
      <w:r w:rsidRPr="001225F2">
        <w:rPr>
          <w:color w:val="0000FF"/>
          <w:lang w:eastAsia="ar-SA"/>
        </w:rPr>
        <w:t xml:space="preserve">A </w:t>
      </w:r>
      <w:r w:rsidRPr="001225F2">
        <w:rPr>
          <w:b/>
          <w:color w:val="0000FF"/>
          <w:lang w:eastAsia="ar-SA"/>
        </w:rPr>
        <w:t xml:space="preserve">AUTORIZATÁRIA, </w:t>
      </w:r>
      <w:r w:rsidRPr="001225F2">
        <w:rPr>
          <w:color w:val="0000FF"/>
          <w:lang w:eastAsia="ar-SA"/>
        </w:rPr>
        <w:t xml:space="preserve">em contrapartida não financeira pela Autorização de Uso do </w:t>
      </w:r>
      <w:r w:rsidRPr="001225F2">
        <w:rPr>
          <w:b/>
          <w:color w:val="0000FF"/>
          <w:lang w:eastAsia="ar-SA"/>
        </w:rPr>
        <w:t>LABORATÓRIO</w:t>
      </w:r>
      <w:r w:rsidRPr="001225F2">
        <w:rPr>
          <w:color w:val="0000FF"/>
          <w:lang w:eastAsia="ar-SA"/>
        </w:rPr>
        <w:t>, objeto do presente Instrumento,</w:t>
      </w:r>
      <w:r w:rsidRPr="001225F2">
        <w:rPr>
          <w:b/>
          <w:color w:val="0000FF"/>
          <w:lang w:eastAsia="ar-SA"/>
        </w:rPr>
        <w:t xml:space="preserve"> </w:t>
      </w:r>
      <w:r w:rsidRPr="001225F2">
        <w:rPr>
          <w:color w:val="0000FF"/>
          <w:lang w:eastAsia="ar-SA"/>
        </w:rPr>
        <w:t>obriga-se a _____________ (descrever qual será a contrapartida não financeira).</w:t>
      </w:r>
    </w:p>
    <w:p w:rsidR="000611A5" w:rsidRPr="001225F2" w:rsidRDefault="000611A5" w:rsidP="001225F2">
      <w:pPr>
        <w:adjustRightInd w:val="0"/>
        <w:spacing w:beforeAutospacing="0" w:afterAutospacing="0" w:line="360" w:lineRule="auto"/>
        <w:jc w:val="both"/>
        <w:rPr>
          <w:color w:val="0000FF"/>
          <w:lang w:eastAsia="ar-SA"/>
        </w:rPr>
      </w:pPr>
    </w:p>
    <w:p w:rsidR="000611A5" w:rsidRPr="001225F2" w:rsidRDefault="000611A5" w:rsidP="001225F2">
      <w:pPr>
        <w:spacing w:beforeAutospacing="0" w:afterAutospacing="0" w:line="360" w:lineRule="auto"/>
        <w:jc w:val="both"/>
        <w:rPr>
          <w:color w:val="0070C0"/>
          <w:lang w:eastAsia="ar-SA"/>
        </w:rPr>
      </w:pPr>
      <w:r w:rsidRPr="001225F2">
        <w:rPr>
          <w:b/>
          <w:bCs/>
          <w:color w:val="0000FF"/>
          <w:lang w:eastAsia="ar-SA"/>
        </w:rPr>
        <w:t>Parágrafo Único</w:t>
      </w:r>
      <w:r w:rsidRPr="001225F2">
        <w:rPr>
          <w:color w:val="0000FF"/>
          <w:lang w:eastAsia="ar-SA"/>
        </w:rPr>
        <w:t xml:space="preserve"> - A AUTORIZATÁRIA deverá arcar com as despesas referentes aos consumos de: gás, telefone, energia elétrica, água e esgoto, proporcionalmente ao uso e à área concedida, providenciando o pagamento nos respectivos prazos de vencimento.</w:t>
      </w:r>
    </w:p>
    <w:p w:rsidR="000611A5" w:rsidRPr="001225F2" w:rsidRDefault="000611A5" w:rsidP="001225F2">
      <w:pPr>
        <w:spacing w:beforeAutospacing="0" w:afterAutospacing="0" w:line="360" w:lineRule="auto"/>
        <w:jc w:val="both"/>
        <w:rPr>
          <w:color w:val="0070C0"/>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NOTA EXPLICATIVA: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1225F2">
        <w:rPr>
          <w:rFonts w:eastAsia="Calibri"/>
          <w:i/>
          <w:lang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AUTORIZATÁRIA.</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suppressAutoHyphens/>
        <w:spacing w:beforeAutospacing="0" w:afterAutospacing="0" w:line="360" w:lineRule="auto"/>
        <w:jc w:val="both"/>
        <w:rPr>
          <w:b/>
          <w:color w:val="0070C0"/>
          <w:lang w:eastAsia="ar-SA"/>
        </w:rPr>
      </w:pPr>
    </w:p>
    <w:p w:rsidR="000611A5" w:rsidRPr="001225F2" w:rsidRDefault="000611A5" w:rsidP="001225F2">
      <w:pPr>
        <w:suppressAutoHyphens/>
        <w:spacing w:beforeAutospacing="0" w:afterAutospacing="0" w:line="360" w:lineRule="auto"/>
        <w:jc w:val="both"/>
        <w:rPr>
          <w:b/>
          <w:color w:val="0000FF"/>
          <w:lang w:eastAsia="ar-SA"/>
        </w:rPr>
      </w:pPr>
      <w:r w:rsidRPr="001225F2">
        <w:rPr>
          <w:b/>
          <w:color w:val="0000FF"/>
          <w:lang w:eastAsia="ar-SA"/>
        </w:rPr>
        <w:t>CLÁUSULA SÉTIMA – DOS CUSTOS OPERACIONAIS</w:t>
      </w:r>
    </w:p>
    <w:p w:rsidR="000611A5" w:rsidRPr="001225F2" w:rsidRDefault="000611A5" w:rsidP="001225F2">
      <w:pPr>
        <w:suppressAutoHyphens/>
        <w:spacing w:beforeAutospacing="0" w:afterAutospacing="0" w:line="360" w:lineRule="auto"/>
        <w:jc w:val="both"/>
        <w:rPr>
          <w:b/>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color w:val="0000FF"/>
          <w:lang w:eastAsia="ar-SA"/>
        </w:rPr>
        <w:lastRenderedPageBreak/>
        <w:t xml:space="preserve">O custo operacional pela gestão financeira do presente termo é de R$ </w:t>
      </w:r>
      <w:proofErr w:type="spellStart"/>
      <w:r w:rsidRPr="001225F2">
        <w:rPr>
          <w:color w:val="0000FF"/>
          <w:lang w:eastAsia="ar-SA"/>
        </w:rPr>
        <w:t>xxx</w:t>
      </w:r>
      <w:proofErr w:type="spellEnd"/>
      <w:r w:rsidRPr="001225F2">
        <w:rPr>
          <w:color w:val="0000FF"/>
          <w:lang w:eastAsia="ar-SA"/>
        </w:rPr>
        <w:t xml:space="preserve"> (</w:t>
      </w:r>
      <w:proofErr w:type="gramStart"/>
      <w:r w:rsidRPr="001225F2">
        <w:rPr>
          <w:color w:val="0000FF"/>
          <w:lang w:eastAsia="ar-SA"/>
        </w:rPr>
        <w:t>....</w:t>
      </w:r>
      <w:proofErr w:type="gramEnd"/>
      <w:r w:rsidRPr="001225F2">
        <w:rPr>
          <w:color w:val="0000FF"/>
          <w:lang w:eastAsia="ar-SA"/>
        </w:rPr>
        <w:t xml:space="preserve"> reais), e serão repassados diretamente pela </w:t>
      </w:r>
      <w:r w:rsidRPr="001225F2">
        <w:rPr>
          <w:b/>
          <w:color w:val="0000FF"/>
          <w:lang w:eastAsia="ar-SA"/>
        </w:rPr>
        <w:t>AUTORIZATÁRIA</w:t>
      </w:r>
      <w:r w:rsidRPr="001225F2">
        <w:rPr>
          <w:color w:val="0000FF"/>
          <w:lang w:eastAsia="ar-SA"/>
        </w:rPr>
        <w:t xml:space="preserve"> à </w:t>
      </w:r>
      <w:r w:rsidRPr="001225F2">
        <w:rPr>
          <w:b/>
          <w:color w:val="0000FF"/>
          <w:lang w:eastAsia="ar-SA"/>
        </w:rPr>
        <w:t>FUNDAÇÃO DE APOIO</w:t>
      </w:r>
      <w:r w:rsidRPr="001225F2">
        <w:rPr>
          <w:color w:val="0000FF"/>
          <w:lang w:eastAsia="ar-SA"/>
        </w:rPr>
        <w:t>.</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1225F2">
        <w:rPr>
          <w:rFonts w:eastAsia="Calibri"/>
          <w:b/>
          <w:i/>
          <w:iCs/>
          <w:lang w:val="x-none" w:eastAsia="en-US"/>
        </w:rPr>
        <w:t>NOTA EXPLICATIVA:</w:t>
      </w:r>
      <w:r w:rsidRPr="001225F2">
        <w:rPr>
          <w:rFonts w:eastAsia="Calibri"/>
          <w:i/>
          <w:iCs/>
          <w:lang w:val="x-none" w:eastAsia="en-US"/>
        </w:rPr>
        <w:t xml:space="preserve"> </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225F2">
        <w:rPr>
          <w:rFonts w:eastAsia="Calibri"/>
          <w:i/>
          <w:iCs/>
          <w:lang w:eastAsia="en-US"/>
        </w:rPr>
        <w:t xml:space="preserve">O valor a ser repassado à FUNDAÇÃO DE APOIO a título de ressarcimento pelos custos operacionais não poderá ultrapassar 15% do montante total </w:t>
      </w:r>
      <w:r w:rsidRPr="001225F2">
        <w:rPr>
          <w:rFonts w:eastAsia="Calibri"/>
          <w:i/>
          <w:iCs/>
          <w:color w:val="000000"/>
          <w:lang w:val="x-none" w:eastAsia="en-US"/>
        </w:rPr>
        <w:t xml:space="preserve">dos recursos financeiros destinados à execução do </w:t>
      </w:r>
      <w:r w:rsidRPr="001225F2">
        <w:rPr>
          <w:rFonts w:eastAsia="Calibri"/>
          <w:i/>
          <w:iCs/>
          <w:color w:val="000000"/>
          <w:lang w:eastAsia="en-US"/>
        </w:rPr>
        <w:t>termo</w:t>
      </w:r>
      <w:r w:rsidRPr="001225F2">
        <w:rPr>
          <w:rFonts w:eastAsia="Calibri"/>
          <w:i/>
          <w:iCs/>
          <w:lang w:eastAsia="en-US"/>
        </w:rPr>
        <w:t xml:space="preserve"> (art. 74 do Decreto nº 9.283/2018).</w:t>
      </w:r>
    </w:p>
    <w:p w:rsidR="000611A5" w:rsidRPr="001225F2" w:rsidRDefault="000611A5" w:rsidP="001225F2">
      <w:pPr>
        <w:suppressAutoHyphens/>
        <w:spacing w:beforeAutospacing="0" w:afterAutospacing="0" w:line="360" w:lineRule="auto"/>
        <w:jc w:val="both"/>
        <w:rPr>
          <w:lang w:eastAsia="en-US"/>
        </w:rPr>
      </w:pPr>
    </w:p>
    <w:p w:rsidR="000611A5" w:rsidRPr="001225F2" w:rsidRDefault="000611A5" w:rsidP="001225F2">
      <w:pPr>
        <w:keepNext/>
        <w:keepLines/>
        <w:spacing w:beforeAutospacing="0" w:afterAutospacing="0" w:line="360" w:lineRule="auto"/>
        <w:jc w:val="both"/>
        <w:outlineLvl w:val="0"/>
        <w:rPr>
          <w:b/>
          <w:lang w:eastAsia="ar-SA"/>
        </w:rPr>
      </w:pPr>
      <w:r w:rsidRPr="001225F2">
        <w:rPr>
          <w:b/>
          <w:lang w:eastAsia="ar-SA"/>
        </w:rPr>
        <w:t>CLÁUSULA OITAVA – REAJUSTE</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1225F2">
        <w:rPr>
          <w:rFonts w:eastAsia="Calibri"/>
          <w:b/>
          <w:i/>
          <w:iCs/>
          <w:color w:val="000000"/>
          <w:lang w:val="x-none" w:eastAsia="en-US"/>
        </w:rPr>
        <w:t>NOTA EXPLICATIVA: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1225F2">
        <w:rPr>
          <w:rFonts w:eastAsia="Calibri"/>
          <w:i/>
          <w:lang w:eastAsia="en-US"/>
        </w:rPr>
        <w:t>Esta cláusula será incluída caso a contrapartida seja financeira.</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1225F2">
        <w:rPr>
          <w:rFonts w:eastAsia="Calibri"/>
          <w:i/>
          <w:lang w:eastAsia="en-US"/>
        </w:rPr>
        <w:t xml:space="preserve">Caso seja </w:t>
      </w:r>
      <w:proofErr w:type="gramStart"/>
      <w:r w:rsidRPr="001225F2">
        <w:rPr>
          <w:rFonts w:eastAsia="Calibri"/>
          <w:i/>
          <w:lang w:eastAsia="en-US"/>
        </w:rPr>
        <w:t>pactuado</w:t>
      </w:r>
      <w:proofErr w:type="gramEnd"/>
      <w:r w:rsidRPr="001225F2">
        <w:rPr>
          <w:rFonts w:eastAsia="Calibri"/>
          <w:i/>
          <w:lang w:eastAsia="en-US"/>
        </w:rPr>
        <w:t xml:space="preserve"> entre as partes uma contrapartida não financeira, esta cláusula deve ser excluída.</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lang w:eastAsia="ar-SA"/>
        </w:rPr>
      </w:pPr>
      <w:r w:rsidRPr="001225F2">
        <w:rPr>
          <w:lang w:eastAsia="ar-SA"/>
        </w:rPr>
        <w:t xml:space="preserve">A remuneração paga pela </w:t>
      </w:r>
      <w:r w:rsidRPr="001225F2">
        <w:rPr>
          <w:b/>
          <w:lang w:eastAsia="ar-SA"/>
        </w:rPr>
        <w:t>AUTORIZATÁRIA</w:t>
      </w:r>
      <w:r w:rsidRPr="001225F2">
        <w:rPr>
          <w:lang w:eastAsia="ar-SA"/>
        </w:rPr>
        <w:t xml:space="preserve"> é fixa e irreajustável no prazo de um ano contado da data limite para a apresentação das propostas.</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lang w:eastAsia="ar-SA"/>
        </w:rPr>
      </w:pPr>
      <w:r w:rsidRPr="001225F2">
        <w:rPr>
          <w:b/>
          <w:lang w:eastAsia="ar-SA"/>
        </w:rPr>
        <w:t>Parágrafo Primeiro -</w:t>
      </w:r>
      <w:r w:rsidRPr="001225F2">
        <w:rPr>
          <w:lang w:eastAsia="ar-SA"/>
        </w:rPr>
        <w:t xml:space="preserve"> Dentro do prazo de vigência do termo</w:t>
      </w:r>
      <w:r w:rsidRPr="001225F2">
        <w:rPr>
          <w:b/>
          <w:lang w:eastAsia="ar-SA"/>
        </w:rPr>
        <w:t>,</w:t>
      </w:r>
      <w:r w:rsidRPr="001225F2">
        <w:rPr>
          <w:lang w:eastAsia="ar-SA"/>
        </w:rPr>
        <w:t xml:space="preserve"> os preços contratados poderão sofrer reajuste após o interregno de um ano, aplicando-se o </w:t>
      </w:r>
      <w:r w:rsidRPr="001225F2">
        <w:rPr>
          <w:color w:val="FF0000"/>
          <w:lang w:eastAsia="ar-SA"/>
        </w:rPr>
        <w:t>índice XXXX</w:t>
      </w:r>
      <w:r w:rsidRPr="001225F2">
        <w:rPr>
          <w:lang w:eastAsia="ar-SA"/>
        </w:rPr>
        <w:t xml:space="preserve">, ou outro que venha a ser fixado pelo Governo Federal, para atualização do valor mensal pago a título de contrapartida financeira. </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1225F2">
        <w:rPr>
          <w:rFonts w:eastAsia="Calibri"/>
          <w:b/>
          <w:i/>
          <w:iCs/>
          <w:lang w:val="x-none" w:eastAsia="en-US"/>
        </w:rPr>
        <w:t xml:space="preserve">NOTA EXPLICATIVA: </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val="x-none"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 xml:space="preserve">A </w:t>
      </w:r>
      <w:r w:rsidRPr="001225F2">
        <w:rPr>
          <w:rFonts w:eastAsia="Calibri"/>
          <w:i/>
          <w:iCs/>
          <w:lang w:eastAsia="en-US"/>
        </w:rPr>
        <w:t>ICT pública</w:t>
      </w:r>
      <w:r w:rsidRPr="001225F2">
        <w:rPr>
          <w:rFonts w:eastAsia="Calibri"/>
          <w:i/>
          <w:iCs/>
          <w:lang w:val="x-none" w:eastAsia="en-US"/>
        </w:rPr>
        <w:t xml:space="preserve"> deverá atentar para que o índice utilizado seja o indicador mais próximo da efetiva variação dos preços dos bens a serem fornecidos, “...o qual deverá ser preferencialmente um índice setorial ou específico, e, apenas na ausência de tal índice, um índice geral, o qual </w:t>
      </w:r>
      <w:r w:rsidRPr="001225F2">
        <w:rPr>
          <w:rFonts w:eastAsia="Calibri"/>
          <w:i/>
          <w:iCs/>
          <w:lang w:val="x-none" w:eastAsia="en-US"/>
        </w:rPr>
        <w:lastRenderedPageBreak/>
        <w:t xml:space="preserve">deverá ser o mais conservador possível de forma a não onerar injustificadamente a administração...” – TCU, Ac. nº 114/2013-Plenário. </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 xml:space="preserve">A </w:t>
      </w:r>
      <w:r w:rsidRPr="001225F2">
        <w:rPr>
          <w:rFonts w:eastAsia="Calibri"/>
          <w:i/>
          <w:iCs/>
          <w:lang w:eastAsia="en-US"/>
        </w:rPr>
        <w:t>ICT pública</w:t>
      </w:r>
      <w:r w:rsidRPr="001225F2">
        <w:rPr>
          <w:rFonts w:eastAsia="Calibri"/>
          <w:i/>
          <w:iCs/>
          <w:lang w:val="x-none" w:eastAsia="en-US"/>
        </w:rPr>
        <w:t xml:space="preserve"> poderá, ainda, utilizar índices diferenciados, de forma justificada, de acordo com as peculiaridades envolvidas no objeto contratual.</w:t>
      </w:r>
    </w:p>
    <w:p w:rsidR="000611A5" w:rsidRPr="001225F2" w:rsidRDefault="000611A5" w:rsidP="001225F2">
      <w:pPr>
        <w:shd w:val="clear" w:color="auto" w:fill="FFFFFF"/>
        <w:suppressAutoHyphens/>
        <w:spacing w:beforeAutospacing="0" w:afterAutospacing="0" w:line="360" w:lineRule="auto"/>
        <w:jc w:val="both"/>
        <w:rPr>
          <w:lang w:eastAsia="ar-SA"/>
        </w:rPr>
      </w:pPr>
    </w:p>
    <w:p w:rsidR="000611A5" w:rsidRPr="001225F2" w:rsidRDefault="000611A5" w:rsidP="001225F2">
      <w:pPr>
        <w:shd w:val="clear" w:color="auto" w:fill="FFFFFF"/>
        <w:spacing w:beforeAutospacing="0" w:afterAutospacing="0" w:line="360" w:lineRule="auto"/>
        <w:jc w:val="both"/>
        <w:rPr>
          <w:lang w:eastAsia="ar-SA"/>
        </w:rPr>
      </w:pPr>
      <w:r w:rsidRPr="001225F2">
        <w:rPr>
          <w:b/>
          <w:lang w:eastAsia="ar-SA"/>
        </w:rPr>
        <w:t>Parágrafo Segundo -</w:t>
      </w:r>
      <w:r w:rsidRPr="001225F2">
        <w:rPr>
          <w:lang w:eastAsia="ar-SA"/>
        </w:rPr>
        <w:t xml:space="preserve"> Nos reajustes subsequentes ao primeiro, o interregno mínimo de um ano será contado a partir dos efeitos financeiros do último reajuste.</w:t>
      </w:r>
    </w:p>
    <w:p w:rsidR="000611A5" w:rsidRPr="001225F2" w:rsidRDefault="000611A5" w:rsidP="001225F2">
      <w:pPr>
        <w:shd w:val="clear" w:color="auto" w:fill="FFFFFF"/>
        <w:spacing w:beforeAutospacing="0" w:afterAutospacing="0" w:line="360" w:lineRule="auto"/>
        <w:jc w:val="both"/>
        <w:rPr>
          <w:lang w:eastAsia="ar-SA"/>
        </w:rPr>
      </w:pPr>
    </w:p>
    <w:p w:rsidR="000611A5" w:rsidRPr="001225F2" w:rsidRDefault="000611A5" w:rsidP="001225F2">
      <w:pPr>
        <w:shd w:val="clear" w:color="auto" w:fill="FFFFFF"/>
        <w:spacing w:beforeAutospacing="0" w:afterAutospacing="0" w:line="360" w:lineRule="auto"/>
        <w:jc w:val="both"/>
        <w:rPr>
          <w:lang w:eastAsia="ar-SA"/>
        </w:rPr>
      </w:pPr>
      <w:r w:rsidRPr="001225F2">
        <w:rPr>
          <w:b/>
          <w:lang w:eastAsia="ar-SA"/>
        </w:rPr>
        <w:t>Parágrafo Terceiro -</w:t>
      </w:r>
      <w:r w:rsidRPr="001225F2">
        <w:rPr>
          <w:lang w:eastAsia="ar-SA"/>
        </w:rPr>
        <w:t xml:space="preserve"> O reajuste será formalizado por meio de </w:t>
      </w:r>
      <w:proofErr w:type="spellStart"/>
      <w:r w:rsidRPr="001225F2">
        <w:rPr>
          <w:lang w:eastAsia="ar-SA"/>
        </w:rPr>
        <w:t>apostilamento</w:t>
      </w:r>
      <w:proofErr w:type="spellEnd"/>
      <w:r w:rsidRPr="001225F2">
        <w:rPr>
          <w:lang w:eastAsia="ar-SA"/>
        </w:rPr>
        <w:t>, exceto quando coincidir com a prorrogação contratual, hipótese em que deverão ser formalizadas por aditamento.</w:t>
      </w:r>
    </w:p>
    <w:p w:rsidR="000611A5" w:rsidRPr="001225F2" w:rsidRDefault="000611A5" w:rsidP="001225F2">
      <w:pPr>
        <w:keepNext/>
        <w:spacing w:beforeAutospacing="0" w:afterAutospacing="0" w:line="360" w:lineRule="auto"/>
        <w:jc w:val="both"/>
        <w:outlineLvl w:val="2"/>
        <w:rPr>
          <w:b/>
          <w:bCs/>
        </w:rPr>
      </w:pPr>
    </w:p>
    <w:p w:rsidR="000611A5" w:rsidRPr="001225F2" w:rsidRDefault="000611A5" w:rsidP="001225F2">
      <w:pPr>
        <w:keepNext/>
        <w:spacing w:beforeAutospacing="0" w:afterAutospacing="0" w:line="360" w:lineRule="auto"/>
        <w:jc w:val="both"/>
        <w:outlineLvl w:val="2"/>
        <w:rPr>
          <w:b/>
          <w:lang w:eastAsia="ar-SA"/>
        </w:rPr>
      </w:pPr>
      <w:r w:rsidRPr="001225F2">
        <w:rPr>
          <w:b/>
          <w:lang w:eastAsia="ar-SA"/>
        </w:rPr>
        <w:t>CLÁUSULA NONA – DE EVENTUAIS DANOS AO LABORATÓRIO</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lang w:eastAsia="ar-SA"/>
        </w:rPr>
      </w:pPr>
      <w:r w:rsidRPr="001225F2">
        <w:rPr>
          <w:lang w:eastAsia="ar-SA"/>
        </w:rPr>
        <w:t xml:space="preserve">Quaisquer danos causados às instalações da </w:t>
      </w:r>
      <w:r w:rsidRPr="001225F2">
        <w:rPr>
          <w:b/>
          <w:color w:val="FF0000"/>
          <w:lang w:eastAsia="ar-SA"/>
        </w:rPr>
        <w:t>NOME/SIGLA DA ICT</w:t>
      </w:r>
      <w:r w:rsidRPr="001225F2">
        <w:rPr>
          <w:lang w:eastAsia="ar-SA"/>
        </w:rPr>
        <w:t xml:space="preserve"> pela </w:t>
      </w:r>
      <w:r w:rsidRPr="001225F2">
        <w:rPr>
          <w:b/>
          <w:lang w:eastAsia="ar-SA"/>
        </w:rPr>
        <w:t>AUTORIZATÁRIA</w:t>
      </w:r>
      <w:r w:rsidRPr="001225F2">
        <w:rPr>
          <w:lang w:eastAsia="ar-SA"/>
        </w:rPr>
        <w:t xml:space="preserve"> deverão ser indenizados no valor correspondente ao do bem danificado ou destruído, nos termos do Anexo I. O valor deverá ser pago </w:t>
      </w:r>
      <w:proofErr w:type="gramStart"/>
      <w:r w:rsidRPr="001225F2">
        <w:rPr>
          <w:lang w:eastAsia="ar-SA"/>
        </w:rPr>
        <w:t>à</w:t>
      </w:r>
      <w:proofErr w:type="gramEnd"/>
      <w:r w:rsidRPr="001225F2">
        <w:rPr>
          <w:lang w:eastAsia="ar-SA"/>
        </w:rPr>
        <w:t xml:space="preserve"> </w:t>
      </w:r>
      <w:r w:rsidRPr="001225F2">
        <w:rPr>
          <w:b/>
          <w:color w:val="FF0000"/>
          <w:lang w:eastAsia="ar-SA"/>
        </w:rPr>
        <w:t>NOME/SIGLA DA ICT</w:t>
      </w:r>
      <w:r w:rsidRPr="001225F2">
        <w:rPr>
          <w:lang w:eastAsia="ar-SA"/>
        </w:rPr>
        <w:t xml:space="preserve"> </w:t>
      </w:r>
      <w:r w:rsidRPr="001225F2">
        <w:rPr>
          <w:color w:val="FF0000"/>
          <w:lang w:eastAsia="ar-SA"/>
        </w:rPr>
        <w:t xml:space="preserve">no prazo máximo de </w:t>
      </w:r>
      <w:proofErr w:type="spellStart"/>
      <w:r w:rsidRPr="001225F2">
        <w:rPr>
          <w:color w:val="FF0000"/>
          <w:lang w:eastAsia="ar-SA"/>
        </w:rPr>
        <w:t>xx</w:t>
      </w:r>
      <w:proofErr w:type="spellEnd"/>
      <w:r w:rsidRPr="001225F2">
        <w:rPr>
          <w:color w:val="FF0000"/>
          <w:lang w:eastAsia="ar-SA"/>
        </w:rPr>
        <w:t>(</w:t>
      </w:r>
      <w:proofErr w:type="spellStart"/>
      <w:r w:rsidRPr="001225F2">
        <w:rPr>
          <w:color w:val="FF0000"/>
          <w:lang w:eastAsia="ar-SA"/>
        </w:rPr>
        <w:t>xxxx</w:t>
      </w:r>
      <w:proofErr w:type="spellEnd"/>
      <w:r w:rsidRPr="001225F2">
        <w:rPr>
          <w:color w:val="FF0000"/>
          <w:lang w:eastAsia="ar-SA"/>
        </w:rPr>
        <w:t>) dias</w:t>
      </w:r>
      <w:r w:rsidRPr="001225F2">
        <w:rPr>
          <w:lang w:eastAsia="ar-SA"/>
        </w:rPr>
        <w:t xml:space="preserve">, contados da data de ocorrência do evento danoso. </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adjustRightInd w:val="0"/>
        <w:spacing w:beforeAutospacing="0" w:afterAutospacing="0" w:line="360" w:lineRule="auto"/>
        <w:jc w:val="both"/>
        <w:rPr>
          <w:b/>
          <w:color w:val="FF0000"/>
          <w:lang w:eastAsia="ar-SA"/>
        </w:rPr>
      </w:pPr>
      <w:r w:rsidRPr="001225F2">
        <w:rPr>
          <w:b/>
          <w:lang w:eastAsia="ar-SA"/>
        </w:rPr>
        <w:t xml:space="preserve">CLAUSULA DÉCIMA - DO USO DO NOME DO </w:t>
      </w:r>
      <w:r w:rsidRPr="001225F2">
        <w:rPr>
          <w:b/>
          <w:color w:val="FF0000"/>
          <w:lang w:eastAsia="ar-SA"/>
        </w:rPr>
        <w:t>NOME/SIGLA DA ICT</w:t>
      </w:r>
    </w:p>
    <w:p w:rsidR="000611A5" w:rsidRPr="001225F2" w:rsidRDefault="000611A5" w:rsidP="001225F2">
      <w:pPr>
        <w:adjustRightInd w:val="0"/>
        <w:spacing w:beforeAutospacing="0" w:afterAutospacing="0" w:line="360" w:lineRule="auto"/>
        <w:jc w:val="both"/>
        <w:rPr>
          <w:b/>
          <w:color w:val="FF0000"/>
          <w:lang w:eastAsia="ar-SA"/>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225F2">
        <w:rPr>
          <w:rFonts w:eastAsia="Calibri"/>
          <w:b/>
          <w:i/>
          <w:iCs/>
          <w:lang w:eastAsia="en-US"/>
        </w:rPr>
        <w:t>NOTA EXPLICATIVA: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1225F2">
        <w:rPr>
          <w:rFonts w:eastAsia="Calibri"/>
          <w:i/>
          <w:iCs/>
          <w:lang w:val="x-none" w:eastAsia="en-US"/>
        </w:rPr>
        <w:t>Caso não seja permitida a utilização do nome da ICT pela AUTORIZATÁRIA, constar expressamente nesta cláusula a vedação.</w:t>
      </w:r>
    </w:p>
    <w:p w:rsidR="000611A5" w:rsidRPr="001225F2" w:rsidRDefault="000611A5" w:rsidP="001225F2">
      <w:pPr>
        <w:adjustRightInd w:val="0"/>
        <w:spacing w:beforeAutospacing="0" w:afterAutospacing="0" w:line="360" w:lineRule="auto"/>
        <w:jc w:val="both"/>
        <w:rPr>
          <w:lang w:eastAsia="ar-SA"/>
        </w:rPr>
      </w:pPr>
    </w:p>
    <w:p w:rsidR="000611A5" w:rsidRPr="001225F2" w:rsidRDefault="000611A5" w:rsidP="001225F2">
      <w:pPr>
        <w:adjustRightInd w:val="0"/>
        <w:spacing w:beforeAutospacing="0" w:afterAutospacing="0" w:line="360" w:lineRule="auto"/>
        <w:jc w:val="both"/>
        <w:rPr>
          <w:lang w:eastAsia="ar-SA"/>
        </w:rPr>
      </w:pPr>
      <w:r w:rsidRPr="001225F2">
        <w:rPr>
          <w:lang w:eastAsia="ar-SA"/>
        </w:rPr>
        <w:t xml:space="preserve">A </w:t>
      </w:r>
      <w:r w:rsidRPr="001225F2">
        <w:rPr>
          <w:b/>
          <w:lang w:eastAsia="ar-SA"/>
        </w:rPr>
        <w:t>AUTORIZATÁRIA</w:t>
      </w:r>
      <w:r w:rsidRPr="001225F2">
        <w:rPr>
          <w:lang w:eastAsia="ar-SA"/>
        </w:rPr>
        <w:t xml:space="preserve"> poderá divulgar o nome da</w:t>
      </w:r>
      <w:r w:rsidRPr="001225F2">
        <w:rPr>
          <w:b/>
          <w:color w:val="FF0000"/>
          <w:lang w:eastAsia="ar-SA"/>
        </w:rPr>
        <w:t xml:space="preserve"> NOME/SIGLA DA ICT</w:t>
      </w:r>
      <w:r w:rsidRPr="001225F2">
        <w:rPr>
          <w:lang w:eastAsia="ar-SA"/>
        </w:rPr>
        <w:t xml:space="preserve"> a título de </w:t>
      </w:r>
      <w:proofErr w:type="gramStart"/>
      <w:r w:rsidRPr="001225F2">
        <w:rPr>
          <w:lang w:eastAsia="ar-SA"/>
        </w:rPr>
        <w:t>colaborador{</w:t>
      </w:r>
      <w:proofErr w:type="gramEnd"/>
      <w:r w:rsidRPr="001225F2">
        <w:rPr>
          <w:lang w:eastAsia="ar-SA"/>
        </w:rPr>
        <w:t xml:space="preserve">es) do objeto deste Termo, mediante autorização prévia e escrita da </w:t>
      </w:r>
      <w:proofErr w:type="spellStart"/>
      <w:r w:rsidRPr="001225F2">
        <w:rPr>
          <w:color w:val="FF0000"/>
          <w:lang w:eastAsia="ar-SA"/>
        </w:rPr>
        <w:t>xxxx</w:t>
      </w:r>
      <w:proofErr w:type="spellEnd"/>
      <w:r w:rsidRPr="001225F2">
        <w:rPr>
          <w:color w:val="FF0000"/>
          <w:lang w:eastAsia="ar-SA"/>
        </w:rPr>
        <w:t xml:space="preserve"> (autoridade ou órgão competente da ICT para autorizar)</w:t>
      </w:r>
      <w:r w:rsidRPr="001225F2">
        <w:rPr>
          <w:lang w:eastAsia="ar-SA"/>
        </w:rPr>
        <w:t xml:space="preserve"> sob pena de multa e de rescisão do presente Instrumento.</w:t>
      </w:r>
    </w:p>
    <w:p w:rsidR="000611A5" w:rsidRPr="001225F2" w:rsidRDefault="000611A5" w:rsidP="001225F2">
      <w:pPr>
        <w:adjustRightInd w:val="0"/>
        <w:spacing w:beforeAutospacing="0" w:afterAutospacing="0" w:line="360" w:lineRule="auto"/>
        <w:jc w:val="both"/>
        <w:rPr>
          <w:lang w:eastAsia="ar-SA"/>
        </w:rPr>
      </w:pPr>
    </w:p>
    <w:p w:rsidR="000611A5" w:rsidRPr="001225F2" w:rsidRDefault="000611A5" w:rsidP="001225F2">
      <w:pPr>
        <w:adjustRightInd w:val="0"/>
        <w:spacing w:beforeAutospacing="0" w:afterAutospacing="0" w:line="360" w:lineRule="auto"/>
        <w:jc w:val="both"/>
        <w:rPr>
          <w:lang w:eastAsia="ar-SA"/>
        </w:rPr>
      </w:pPr>
      <w:r w:rsidRPr="001225F2">
        <w:rPr>
          <w:b/>
          <w:lang w:eastAsia="ar-SA"/>
        </w:rPr>
        <w:t>Parágrafo Único</w:t>
      </w:r>
      <w:r w:rsidRPr="001225F2">
        <w:rPr>
          <w:lang w:eastAsia="ar-SA"/>
        </w:rPr>
        <w:t xml:space="preserve"> - A associação das marcas pertencentes e relacionadas à </w:t>
      </w:r>
      <w:r w:rsidRPr="001225F2">
        <w:rPr>
          <w:b/>
          <w:lang w:eastAsia="ar-SA"/>
        </w:rPr>
        <w:t>AUTORIZATÁRIA</w:t>
      </w:r>
      <w:r w:rsidRPr="001225F2">
        <w:rPr>
          <w:lang w:eastAsia="ar-SA"/>
        </w:rPr>
        <w:t xml:space="preserve"> e à </w:t>
      </w:r>
      <w:r w:rsidRPr="001225F2">
        <w:rPr>
          <w:b/>
          <w:color w:val="FF0000"/>
          <w:lang w:eastAsia="ar-SA"/>
        </w:rPr>
        <w:t>NOME/SIGLA DA ICT</w:t>
      </w:r>
      <w:r w:rsidRPr="001225F2">
        <w:rPr>
          <w:lang w:eastAsia="ar-SA"/>
        </w:rPr>
        <w:t xml:space="preserve"> ao objeto deste Instrumento deverá seguir a mesma regra do </w:t>
      </w:r>
      <w:r w:rsidRPr="001225F2">
        <w:rPr>
          <w:i/>
          <w:lang w:eastAsia="ar-SA"/>
        </w:rPr>
        <w:t>caput</w:t>
      </w:r>
      <w:r w:rsidRPr="001225F2">
        <w:rPr>
          <w:lang w:eastAsia="ar-SA"/>
        </w:rPr>
        <w:t xml:space="preserve"> desta Cláusula.</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keepNext/>
        <w:keepLines/>
        <w:suppressAutoHyphens/>
        <w:spacing w:beforeAutospacing="0" w:afterAutospacing="0" w:line="360" w:lineRule="auto"/>
        <w:jc w:val="both"/>
        <w:outlineLvl w:val="3"/>
        <w:rPr>
          <w:b/>
          <w:color w:val="0000FF"/>
          <w:lang w:eastAsia="ar-SA"/>
        </w:rPr>
      </w:pPr>
      <w:r w:rsidRPr="001225F2">
        <w:rPr>
          <w:b/>
          <w:color w:val="0000FF"/>
          <w:lang w:eastAsia="ar-SA"/>
        </w:rPr>
        <w:t>CLÁUSULA DÉCIMA PRIMEIRA - DOS DIREITOS DA PROPRIEDADE INTELECTUAL</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tabs>
          <w:tab w:val="left" w:pos="-1701"/>
          <w:tab w:val="left" w:pos="-142"/>
        </w:tabs>
        <w:suppressAutoHyphens/>
        <w:spacing w:beforeAutospacing="0" w:afterAutospacing="0" w:line="360" w:lineRule="auto"/>
        <w:jc w:val="both"/>
        <w:rPr>
          <w:b/>
          <w:color w:val="0000FF"/>
          <w:lang w:eastAsia="ar-SA"/>
        </w:rPr>
      </w:pPr>
      <w:r w:rsidRPr="001225F2">
        <w:rPr>
          <w:color w:val="0000FF"/>
          <w:lang w:eastAsia="ar-SA"/>
        </w:rPr>
        <w:t xml:space="preserve">Caso surjam da execução deste Termo quaisquer direitos de propriedade intelectual a titularidade será integralmente da </w:t>
      </w:r>
      <w:r w:rsidRPr="001225F2">
        <w:rPr>
          <w:b/>
          <w:color w:val="0000FF"/>
          <w:lang w:eastAsia="ar-SA"/>
        </w:rPr>
        <w:t>AUTORIZATÁRIA.</w:t>
      </w:r>
    </w:p>
    <w:p w:rsidR="000611A5" w:rsidRPr="001225F2" w:rsidRDefault="000611A5" w:rsidP="001225F2">
      <w:pPr>
        <w:tabs>
          <w:tab w:val="left" w:pos="-1701"/>
          <w:tab w:val="left" w:pos="-142"/>
        </w:tabs>
        <w:suppressAutoHyphens/>
        <w:spacing w:beforeAutospacing="0" w:afterAutospacing="0" w:line="360" w:lineRule="auto"/>
        <w:jc w:val="both"/>
        <w:rPr>
          <w:b/>
          <w:color w:val="0070C0"/>
          <w:lang w:eastAsia="ar-SA"/>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225F2">
        <w:rPr>
          <w:rFonts w:eastAsia="Calibri"/>
          <w:b/>
          <w:i/>
          <w:iCs/>
          <w:lang w:eastAsia="en-US"/>
        </w:rPr>
        <w:t>NOTA EXPLICATIVA: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225F2">
        <w:rPr>
          <w:rFonts w:eastAsia="Calibri"/>
          <w:i/>
          <w:iCs/>
          <w:lang w:eastAsia="en-US"/>
        </w:rPr>
        <w:t>A redação desta cláusula deverá ser ajustada conforme negociação das partes e de acordo com a política institucional de inovação.</w:t>
      </w:r>
    </w:p>
    <w:p w:rsidR="000611A5" w:rsidRPr="001225F2" w:rsidRDefault="000611A5" w:rsidP="001225F2">
      <w:pPr>
        <w:keepNext/>
        <w:keepLines/>
        <w:suppressAutoHyphens/>
        <w:spacing w:beforeAutospacing="0" w:afterAutospacing="0" w:line="360" w:lineRule="auto"/>
        <w:jc w:val="both"/>
        <w:outlineLvl w:val="3"/>
        <w:rPr>
          <w:i/>
          <w:iCs/>
          <w:color w:val="2E74B5"/>
          <w:lang w:eastAsia="ar-SA"/>
        </w:rPr>
      </w:pPr>
    </w:p>
    <w:p w:rsidR="000611A5" w:rsidRPr="001225F2" w:rsidRDefault="000611A5" w:rsidP="001225F2">
      <w:pPr>
        <w:keepNext/>
        <w:keepLines/>
        <w:suppressAutoHyphens/>
        <w:spacing w:beforeAutospacing="0" w:afterAutospacing="0" w:line="360" w:lineRule="auto"/>
        <w:jc w:val="both"/>
        <w:outlineLvl w:val="3"/>
        <w:rPr>
          <w:b/>
          <w:color w:val="0000FF"/>
          <w:lang w:eastAsia="ar-SA"/>
        </w:rPr>
      </w:pPr>
      <w:r w:rsidRPr="001225F2">
        <w:rPr>
          <w:b/>
          <w:color w:val="0000FF"/>
          <w:lang w:eastAsia="ar-SA"/>
        </w:rPr>
        <w:t>CLÁUSULA DÉCIMA SEGUNDA – DA CONFIDENCIALIDADE DE CONHECIMENTOS E INFORMAÇÕES</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color w:val="0000FF"/>
          <w:lang w:eastAsia="ar-SA"/>
        </w:rPr>
        <w:t xml:space="preserve">As </w:t>
      </w:r>
      <w:r w:rsidRPr="001225F2">
        <w:rPr>
          <w:b/>
          <w:color w:val="0000FF"/>
          <w:lang w:eastAsia="ar-SA"/>
        </w:rPr>
        <w:t>PARTES</w:t>
      </w:r>
      <w:r w:rsidRPr="001225F2">
        <w:rPr>
          <w:color w:val="0000FF"/>
          <w:lang w:eastAsia="ar-SA"/>
        </w:rPr>
        <w:t xml:space="preserve"> adotarão todas as medidas necessárias para proteger o sigilo das </w:t>
      </w:r>
      <w:r w:rsidRPr="001225F2">
        <w:rPr>
          <w:b/>
          <w:color w:val="0000FF"/>
          <w:lang w:eastAsia="ar-SA"/>
        </w:rPr>
        <w:t>INFORMAÇÕES CONFIDENCIAIS</w:t>
      </w:r>
      <w:r w:rsidRPr="001225F2">
        <w:rPr>
          <w:color w:val="0000FF"/>
          <w:lang w:eastAsia="ar-SA"/>
        </w:rPr>
        <w:t xml:space="preserve"> recebidas em função da celebração do presente </w:t>
      </w:r>
      <w:r w:rsidRPr="001225F2">
        <w:rPr>
          <w:b/>
          <w:color w:val="0000FF"/>
          <w:lang w:eastAsia="ar-SA"/>
        </w:rPr>
        <w:t>TERMO</w:t>
      </w:r>
      <w:r w:rsidRPr="001225F2">
        <w:rPr>
          <w:color w:val="0000FF"/>
          <w:lang w:eastAsia="ar-SA"/>
        </w:rPr>
        <w:t xml:space="preserve">, não as divulgando a terceiros sem a prévia e escrita autorização da outra </w:t>
      </w:r>
      <w:r w:rsidRPr="001225F2">
        <w:rPr>
          <w:b/>
          <w:color w:val="0000FF"/>
          <w:lang w:eastAsia="ar-SA"/>
        </w:rPr>
        <w:t>PARTE</w:t>
      </w:r>
      <w:r w:rsidRPr="001225F2">
        <w:rPr>
          <w:color w:val="0000FF"/>
          <w:lang w:eastAsia="ar-SA"/>
        </w:rPr>
        <w:t>.</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Primeiro</w:t>
      </w:r>
      <w:r w:rsidRPr="001225F2">
        <w:rPr>
          <w:color w:val="0000FF"/>
          <w:lang w:eastAsia="ar-SA"/>
        </w:rPr>
        <w:t xml:space="preserve"> – A </w:t>
      </w:r>
      <w:r w:rsidRPr="001225F2">
        <w:rPr>
          <w:b/>
          <w:color w:val="0000FF"/>
          <w:lang w:eastAsia="ar-SA"/>
        </w:rPr>
        <w:t>PARTES</w:t>
      </w:r>
      <w:r w:rsidRPr="001225F2">
        <w:rPr>
          <w:color w:val="0000FF"/>
          <w:lang w:eastAsia="ar-SA"/>
        </w:rPr>
        <w:t xml:space="preserve"> informarão aos seus funcionários e/ou prestadores de serviços e consultores que necessitem ter acesso às informações e conhecimentos que envolvem o objeto do termo, acerca das obrigações de sigilo assumidas, responsabilizando-se integralmente por eventuais infrações que estes possam cometer.  </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Segundo</w:t>
      </w:r>
      <w:r w:rsidRPr="001225F2">
        <w:rPr>
          <w:color w:val="0000FF"/>
          <w:lang w:eastAsia="ar-SA"/>
        </w:rPr>
        <w:t xml:space="preserve"> – As </w:t>
      </w:r>
      <w:r w:rsidRPr="001225F2">
        <w:rPr>
          <w:b/>
          <w:color w:val="0000FF"/>
          <w:lang w:eastAsia="ar-SA"/>
        </w:rPr>
        <w:t>PARTES</w:t>
      </w:r>
      <w:r w:rsidRPr="001225F2">
        <w:rPr>
          <w:color w:val="0000FF"/>
          <w:lang w:eastAsia="ar-SA"/>
        </w:rPr>
        <w:t xml:space="preserve"> farão com que cada pessoa de sua organização, ou sob o seu controle, que receba informações confidenciais, assuma o compromisso de confidencialidade, por meio do documento escrito.</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Terceiro</w:t>
      </w:r>
      <w:r w:rsidRPr="001225F2">
        <w:rPr>
          <w:color w:val="0000FF"/>
          <w:lang w:eastAsia="ar-SA"/>
        </w:rPr>
        <w:t xml:space="preserve"> – Não haverá violação das obrigações de </w:t>
      </w:r>
      <w:r w:rsidRPr="001225F2">
        <w:rPr>
          <w:b/>
          <w:color w:val="0000FF"/>
          <w:lang w:eastAsia="ar-SA"/>
        </w:rPr>
        <w:t>CONFIDENCIALIDADE</w:t>
      </w:r>
      <w:r w:rsidRPr="001225F2">
        <w:rPr>
          <w:color w:val="0000FF"/>
          <w:lang w:eastAsia="ar-SA"/>
        </w:rPr>
        <w:t xml:space="preserve"> previstas no </w:t>
      </w:r>
      <w:r w:rsidRPr="001225F2">
        <w:rPr>
          <w:b/>
          <w:color w:val="0000FF"/>
          <w:lang w:eastAsia="ar-SA"/>
        </w:rPr>
        <w:t xml:space="preserve">TERMO </w:t>
      </w:r>
      <w:r w:rsidRPr="001225F2">
        <w:rPr>
          <w:color w:val="0000FF"/>
          <w:lang w:eastAsia="ar-SA"/>
        </w:rPr>
        <w:t xml:space="preserve">nas seguintes hipóteses: </w:t>
      </w:r>
    </w:p>
    <w:p w:rsidR="000611A5" w:rsidRPr="001225F2" w:rsidRDefault="000611A5" w:rsidP="001225F2">
      <w:pPr>
        <w:tabs>
          <w:tab w:val="left" w:pos="709"/>
        </w:tabs>
        <w:suppressAutoHyphens/>
        <w:spacing w:beforeAutospacing="0" w:afterAutospacing="0" w:line="360" w:lineRule="auto"/>
        <w:ind w:left="283"/>
        <w:jc w:val="both"/>
        <w:rPr>
          <w:color w:val="0000FF"/>
          <w:lang w:eastAsia="ar-SA"/>
        </w:rPr>
      </w:pPr>
      <w:r w:rsidRPr="001225F2">
        <w:rPr>
          <w:color w:val="0000FF"/>
          <w:lang w:eastAsia="ar-SA"/>
        </w:rPr>
        <w:t xml:space="preserve">I - informações técnicas ou comerciais que já sejam do conhecimento das </w:t>
      </w:r>
      <w:r w:rsidRPr="001225F2">
        <w:rPr>
          <w:b/>
          <w:color w:val="0000FF"/>
          <w:lang w:eastAsia="ar-SA"/>
        </w:rPr>
        <w:t>PARTES</w:t>
      </w:r>
      <w:r w:rsidRPr="001225F2">
        <w:rPr>
          <w:color w:val="0000FF"/>
          <w:lang w:eastAsia="ar-SA"/>
        </w:rPr>
        <w:t xml:space="preserve"> na data da celebração do Termo, ou que tenham sido comprovadamente desenvolvidas de maneira independente e sem relação com o Termo pela </w:t>
      </w:r>
      <w:r w:rsidRPr="001225F2">
        <w:rPr>
          <w:b/>
          <w:color w:val="0000FF"/>
          <w:lang w:eastAsia="ar-SA"/>
        </w:rPr>
        <w:t>PARTE</w:t>
      </w:r>
      <w:r w:rsidRPr="001225F2">
        <w:rPr>
          <w:color w:val="0000FF"/>
          <w:lang w:eastAsia="ar-SA"/>
        </w:rPr>
        <w:t xml:space="preserve"> que a revele; </w:t>
      </w:r>
    </w:p>
    <w:p w:rsidR="000611A5" w:rsidRPr="001225F2" w:rsidRDefault="000611A5" w:rsidP="001225F2">
      <w:pPr>
        <w:tabs>
          <w:tab w:val="left" w:pos="709"/>
        </w:tabs>
        <w:suppressAutoHyphens/>
        <w:spacing w:beforeAutospacing="0" w:afterAutospacing="0" w:line="360" w:lineRule="auto"/>
        <w:ind w:left="283"/>
        <w:jc w:val="both"/>
        <w:rPr>
          <w:color w:val="0000FF"/>
          <w:lang w:eastAsia="ar-SA"/>
        </w:rPr>
      </w:pPr>
      <w:r w:rsidRPr="001225F2">
        <w:rPr>
          <w:color w:val="0000FF"/>
          <w:lang w:eastAsia="ar-SA"/>
        </w:rPr>
        <w:t xml:space="preserve">II - informações técnicas ou comerciais que sejam ou se tornem de domínio público, sem culpa da(s) </w:t>
      </w:r>
      <w:r w:rsidRPr="001225F2">
        <w:rPr>
          <w:b/>
          <w:color w:val="0000FF"/>
          <w:lang w:eastAsia="ar-SA"/>
        </w:rPr>
        <w:t>PARTE(S</w:t>
      </w:r>
      <w:r w:rsidRPr="001225F2">
        <w:rPr>
          <w:color w:val="0000FF"/>
          <w:lang w:eastAsia="ar-SA"/>
        </w:rPr>
        <w:t xml:space="preserve">), sendo que qualquer informação que tenha sido revelada somente em termos gerais, não será considerada de conhecimento ou domínio público. </w:t>
      </w:r>
    </w:p>
    <w:p w:rsidR="000611A5" w:rsidRPr="001225F2" w:rsidRDefault="000611A5" w:rsidP="001225F2">
      <w:pPr>
        <w:tabs>
          <w:tab w:val="left" w:pos="709"/>
        </w:tabs>
        <w:suppressAutoHyphens/>
        <w:spacing w:beforeAutospacing="0" w:afterAutospacing="0" w:line="360" w:lineRule="auto"/>
        <w:ind w:left="283"/>
        <w:jc w:val="both"/>
        <w:rPr>
          <w:color w:val="0000FF"/>
          <w:lang w:eastAsia="ar-SA"/>
        </w:rPr>
      </w:pPr>
      <w:r w:rsidRPr="001225F2">
        <w:rPr>
          <w:color w:val="0000FF"/>
          <w:lang w:eastAsia="ar-SA"/>
        </w:rPr>
        <w:t xml:space="preserve">III - informações técnicas ou comerciais que sejam recebidas de um terceiro que não esteja </w:t>
      </w:r>
      <w:proofErr w:type="gramStart"/>
      <w:r w:rsidRPr="001225F2">
        <w:rPr>
          <w:color w:val="0000FF"/>
          <w:lang w:eastAsia="ar-SA"/>
        </w:rPr>
        <w:t>sob obrigação</w:t>
      </w:r>
      <w:proofErr w:type="gramEnd"/>
      <w:r w:rsidRPr="001225F2">
        <w:rPr>
          <w:color w:val="0000FF"/>
          <w:lang w:eastAsia="ar-SA"/>
        </w:rPr>
        <w:t xml:space="preserve"> de manter as informações técnicas ou comerciais em confidencialidade;</w:t>
      </w:r>
    </w:p>
    <w:p w:rsidR="000611A5" w:rsidRPr="001225F2" w:rsidRDefault="000611A5" w:rsidP="001225F2">
      <w:pPr>
        <w:tabs>
          <w:tab w:val="left" w:pos="709"/>
        </w:tabs>
        <w:suppressAutoHyphens/>
        <w:spacing w:beforeAutospacing="0" w:afterAutospacing="0" w:line="360" w:lineRule="auto"/>
        <w:ind w:left="283"/>
        <w:jc w:val="both"/>
        <w:rPr>
          <w:color w:val="0000FF"/>
          <w:lang w:eastAsia="ar-SA"/>
        </w:rPr>
      </w:pPr>
      <w:r w:rsidRPr="001225F2">
        <w:rPr>
          <w:color w:val="0000FF"/>
          <w:lang w:eastAsia="ar-SA"/>
        </w:rPr>
        <w:t>IV - informações que possam ter divulgação exigida por lei, decisão judicial ou administrativa;</w:t>
      </w:r>
    </w:p>
    <w:p w:rsidR="000611A5" w:rsidRPr="001225F2" w:rsidRDefault="000611A5" w:rsidP="001225F2">
      <w:pPr>
        <w:tabs>
          <w:tab w:val="left" w:pos="709"/>
        </w:tabs>
        <w:suppressAutoHyphens/>
        <w:spacing w:beforeAutospacing="0" w:afterAutospacing="0" w:line="360" w:lineRule="auto"/>
        <w:ind w:left="283"/>
        <w:jc w:val="both"/>
        <w:rPr>
          <w:color w:val="0000FF"/>
          <w:lang w:eastAsia="ar-SA"/>
        </w:rPr>
      </w:pPr>
      <w:r w:rsidRPr="001225F2">
        <w:rPr>
          <w:color w:val="0000FF"/>
          <w:lang w:eastAsia="ar-SA"/>
        </w:rPr>
        <w:t xml:space="preserve">V </w:t>
      </w:r>
      <w:proofErr w:type="gramStart"/>
      <w:r w:rsidRPr="001225F2">
        <w:rPr>
          <w:color w:val="0000FF"/>
          <w:lang w:eastAsia="ar-SA"/>
        </w:rPr>
        <w:t>-revelação</w:t>
      </w:r>
      <w:proofErr w:type="gramEnd"/>
      <w:r w:rsidRPr="001225F2">
        <w:rPr>
          <w:color w:val="0000FF"/>
          <w:lang w:eastAsia="ar-SA"/>
        </w:rPr>
        <w:t xml:space="preserve"> expressamente autorizada, por escrito, pelas </w:t>
      </w:r>
      <w:r w:rsidRPr="001225F2">
        <w:rPr>
          <w:b/>
          <w:color w:val="0000FF"/>
          <w:lang w:eastAsia="ar-SA"/>
        </w:rPr>
        <w:t>PARTES</w:t>
      </w:r>
      <w:r w:rsidRPr="001225F2">
        <w:rPr>
          <w:color w:val="0000FF"/>
          <w:lang w:eastAsia="ar-SA"/>
        </w:rPr>
        <w:t>.</w:t>
      </w:r>
    </w:p>
    <w:p w:rsidR="000611A5" w:rsidRPr="001225F2" w:rsidRDefault="000611A5" w:rsidP="001225F2">
      <w:pPr>
        <w:tabs>
          <w:tab w:val="left" w:pos="709"/>
        </w:tabs>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Quarto</w:t>
      </w:r>
      <w:r w:rsidRPr="001225F2">
        <w:rPr>
          <w:color w:val="0000FF"/>
          <w:lang w:eastAsia="ar-SA"/>
        </w:rPr>
        <w:t xml:space="preserve"> – As obrigações de sigilo em relação às </w:t>
      </w:r>
      <w:r w:rsidRPr="001225F2">
        <w:rPr>
          <w:b/>
          <w:color w:val="0000FF"/>
          <w:lang w:eastAsia="ar-SA"/>
        </w:rPr>
        <w:t>INFORMAÇÕES CONFIDENCIAIS</w:t>
      </w:r>
      <w:r w:rsidRPr="001225F2">
        <w:rPr>
          <w:color w:val="0000FF"/>
          <w:lang w:eastAsia="ar-SA"/>
        </w:rPr>
        <w:t xml:space="preserve"> serão mantidas durante o período de vigência deste Termo e pelo prazo de </w:t>
      </w:r>
      <w:proofErr w:type="gramStart"/>
      <w:r w:rsidRPr="001225F2">
        <w:rPr>
          <w:color w:val="0000FF"/>
          <w:lang w:eastAsia="ar-SA"/>
        </w:rPr>
        <w:t>5</w:t>
      </w:r>
      <w:proofErr w:type="gramEnd"/>
      <w:r w:rsidRPr="001225F2">
        <w:rPr>
          <w:color w:val="0000FF"/>
          <w:lang w:eastAsia="ar-SA"/>
        </w:rPr>
        <w:t xml:space="preserve"> (cinco) anos após sua extinção.</w:t>
      </w:r>
    </w:p>
    <w:p w:rsidR="000611A5" w:rsidRPr="001225F2" w:rsidRDefault="000611A5" w:rsidP="001225F2">
      <w:pPr>
        <w:suppressAutoHyphens/>
        <w:spacing w:beforeAutospacing="0" w:afterAutospacing="0" w:line="360" w:lineRule="auto"/>
        <w:jc w:val="both"/>
        <w:rPr>
          <w:color w:val="0000FF"/>
          <w:lang w:eastAsia="ar-SA"/>
        </w:rPr>
      </w:pPr>
    </w:p>
    <w:p w:rsidR="000611A5" w:rsidRPr="001225F2" w:rsidRDefault="000611A5" w:rsidP="001225F2">
      <w:pPr>
        <w:suppressAutoHyphens/>
        <w:spacing w:beforeAutospacing="0" w:afterAutospacing="0" w:line="360" w:lineRule="auto"/>
        <w:jc w:val="both"/>
        <w:rPr>
          <w:color w:val="0000FF"/>
          <w:lang w:eastAsia="ar-SA"/>
        </w:rPr>
      </w:pPr>
      <w:r w:rsidRPr="001225F2">
        <w:rPr>
          <w:b/>
          <w:color w:val="0000FF"/>
          <w:lang w:eastAsia="ar-SA"/>
        </w:rPr>
        <w:t>Parágrafo Quinto -</w:t>
      </w:r>
      <w:r w:rsidRPr="001225F2">
        <w:rPr>
          <w:color w:val="0000FF"/>
          <w:lang w:eastAsia="ar-SA"/>
        </w:rPr>
        <w:t xml:space="preserve"> Para efeito dessa cláusula, a classificação das informações como confidenciais será de responsabilidade de seu titular, devendo indicar os conhecimentos ou informações classificáveis como </w:t>
      </w:r>
      <w:r w:rsidRPr="001225F2">
        <w:rPr>
          <w:b/>
          <w:bCs/>
          <w:color w:val="0000FF"/>
          <w:lang w:eastAsia="ar-SA"/>
        </w:rPr>
        <w:t>CONFIDENCIAIS</w:t>
      </w:r>
      <w:r w:rsidRPr="001225F2">
        <w:rPr>
          <w:color w:val="0000FF"/>
          <w:lang w:eastAsia="ar-SA"/>
        </w:rPr>
        <w:t xml:space="preserve"> por qualquer meio.</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225F2">
        <w:rPr>
          <w:rFonts w:eastAsia="Calibri"/>
          <w:b/>
          <w:i/>
          <w:iCs/>
          <w:lang w:eastAsia="en-US"/>
        </w:rPr>
        <w:t>NOTA EXPLICATIVA: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225F2">
        <w:rPr>
          <w:rFonts w:eastAsia="Calibri"/>
          <w:i/>
          <w:iCs/>
          <w:lang w:eastAsia="en-US"/>
        </w:rPr>
        <w:t>A redação desta cláusula deverá ser ajustada conforme negociação das partes e de acordo com a política institucional de inovação.</w:t>
      </w:r>
    </w:p>
    <w:p w:rsidR="000611A5" w:rsidRPr="001225F2" w:rsidRDefault="000611A5" w:rsidP="001225F2">
      <w:pPr>
        <w:suppressAutoHyphens/>
        <w:spacing w:beforeAutospacing="0" w:afterAutospacing="0" w:line="360" w:lineRule="auto"/>
        <w:jc w:val="both"/>
        <w:rPr>
          <w:color w:val="FF0000"/>
          <w:lang w:eastAsia="ar-SA"/>
        </w:rPr>
      </w:pPr>
    </w:p>
    <w:p w:rsidR="000611A5" w:rsidRPr="001225F2" w:rsidRDefault="000611A5" w:rsidP="001225F2">
      <w:pPr>
        <w:suppressAutoHyphens/>
        <w:spacing w:beforeAutospacing="0" w:afterAutospacing="0" w:line="360" w:lineRule="auto"/>
        <w:ind w:hanging="345"/>
        <w:jc w:val="both"/>
        <w:rPr>
          <w:b/>
          <w:color w:val="FF0000"/>
          <w:lang w:eastAsia="ar-SA"/>
        </w:rPr>
      </w:pPr>
      <w:r w:rsidRPr="001225F2">
        <w:rPr>
          <w:lang w:eastAsia="ar-SA"/>
        </w:rPr>
        <w:t xml:space="preserve">    </w:t>
      </w:r>
      <w:r w:rsidRPr="001225F2">
        <w:rPr>
          <w:lang w:eastAsia="ar-SA"/>
        </w:rPr>
        <w:tab/>
      </w:r>
      <w:r w:rsidRPr="001225F2">
        <w:rPr>
          <w:b/>
          <w:lang w:eastAsia="ar-SA"/>
        </w:rPr>
        <w:t xml:space="preserve">CLÁUSULA DÉCIMA TERCEIRA - DA VIGÊNCIA </w:t>
      </w:r>
      <w:r w:rsidRPr="001225F2">
        <w:rPr>
          <w:b/>
          <w:color w:val="FF0000"/>
          <w:lang w:eastAsia="ar-SA"/>
        </w:rPr>
        <w:t>E DA PRORROGAÇÃO</w:t>
      </w:r>
    </w:p>
    <w:p w:rsidR="000611A5" w:rsidRPr="001225F2" w:rsidRDefault="000611A5" w:rsidP="001225F2">
      <w:pPr>
        <w:suppressAutoHyphens/>
        <w:spacing w:beforeAutospacing="0" w:afterAutospacing="0" w:line="360" w:lineRule="auto"/>
        <w:ind w:hanging="345"/>
        <w:jc w:val="both"/>
        <w:rPr>
          <w:b/>
          <w:lang w:eastAsia="ar-SA"/>
        </w:rPr>
      </w:pPr>
    </w:p>
    <w:p w:rsidR="000611A5" w:rsidRPr="001225F2" w:rsidRDefault="000611A5" w:rsidP="001225F2">
      <w:pPr>
        <w:suppressAutoHyphens/>
        <w:spacing w:beforeAutospacing="0" w:afterAutospacing="0" w:line="360" w:lineRule="auto"/>
        <w:jc w:val="both"/>
        <w:rPr>
          <w:color w:val="FF0000"/>
          <w:lang w:eastAsia="ar-SA"/>
        </w:rPr>
      </w:pPr>
      <w:r w:rsidRPr="001225F2">
        <w:rPr>
          <w:color w:val="FF0000"/>
          <w:lang w:eastAsia="ar-SA"/>
        </w:rPr>
        <w:lastRenderedPageBreak/>
        <w:t xml:space="preserve">A Autorização Onerosa de Uso é concedida a </w:t>
      </w:r>
      <w:r w:rsidRPr="001225F2">
        <w:rPr>
          <w:b/>
          <w:color w:val="FF0000"/>
          <w:lang w:eastAsia="ar-SA"/>
        </w:rPr>
        <w:t>AUTORIZATÁRIA</w:t>
      </w:r>
      <w:r w:rsidRPr="001225F2">
        <w:rPr>
          <w:color w:val="FF0000"/>
          <w:lang w:eastAsia="ar-SA"/>
        </w:rPr>
        <w:t xml:space="preserve"> em caráter eminentemente precário, ficando estabelecido que este Termo </w:t>
      </w:r>
      <w:proofErr w:type="gramStart"/>
      <w:r w:rsidRPr="001225F2">
        <w:rPr>
          <w:color w:val="FF0000"/>
          <w:lang w:eastAsia="ar-SA"/>
        </w:rPr>
        <w:t>poderá</w:t>
      </w:r>
      <w:proofErr w:type="gramEnd"/>
      <w:r w:rsidRPr="001225F2">
        <w:rPr>
          <w:color w:val="FF0000"/>
          <w:lang w:eastAsia="ar-SA"/>
        </w:rPr>
        <w:t xml:space="preserve"> será rescindido pela </w:t>
      </w:r>
      <w:r w:rsidRPr="001225F2">
        <w:rPr>
          <w:b/>
          <w:color w:val="FF0000"/>
          <w:lang w:eastAsia="ar-SA"/>
        </w:rPr>
        <w:t>NOME/SIGLA DA ICT</w:t>
      </w:r>
      <w:r w:rsidRPr="001225F2">
        <w:rPr>
          <w:color w:val="FF0000"/>
          <w:lang w:eastAsia="ar-SA"/>
        </w:rPr>
        <w:t xml:space="preserve"> a qualquer momento.</w:t>
      </w:r>
    </w:p>
    <w:p w:rsidR="000611A5" w:rsidRPr="001225F2" w:rsidRDefault="000611A5" w:rsidP="001225F2">
      <w:pPr>
        <w:suppressAutoHyphens/>
        <w:spacing w:beforeAutospacing="0" w:afterAutospacing="0" w:line="360" w:lineRule="auto"/>
        <w:jc w:val="both"/>
        <w:rPr>
          <w:color w:val="FF0000"/>
          <w:lang w:eastAsia="ar-SA"/>
        </w:rPr>
      </w:pPr>
    </w:p>
    <w:p w:rsidR="000611A5" w:rsidRPr="001225F2" w:rsidRDefault="000611A5" w:rsidP="001225F2">
      <w:pPr>
        <w:tabs>
          <w:tab w:val="left" w:pos="9912"/>
        </w:tabs>
        <w:suppressAutoHyphens/>
        <w:spacing w:beforeAutospacing="0" w:afterAutospacing="0" w:line="360" w:lineRule="auto"/>
        <w:jc w:val="both"/>
        <w:rPr>
          <w:color w:val="FF0000"/>
          <w:lang w:eastAsia="ar-SA"/>
        </w:rPr>
      </w:pPr>
      <w:r w:rsidRPr="001225F2">
        <w:rPr>
          <w:b/>
          <w:color w:val="FF0000"/>
          <w:lang w:eastAsia="ar-SA"/>
        </w:rPr>
        <w:t>Parágrafo Único</w:t>
      </w:r>
      <w:r w:rsidRPr="001225F2">
        <w:rPr>
          <w:color w:val="FF0000"/>
          <w:lang w:eastAsia="ar-SA"/>
        </w:rPr>
        <w:t xml:space="preserve"> - Ao término deste termo a </w:t>
      </w:r>
      <w:r w:rsidRPr="001225F2">
        <w:rPr>
          <w:b/>
          <w:color w:val="FF0000"/>
          <w:lang w:eastAsia="ar-SA"/>
        </w:rPr>
        <w:t xml:space="preserve">AUTORIZATÁRIA </w:t>
      </w:r>
      <w:r w:rsidRPr="001225F2">
        <w:rPr>
          <w:color w:val="FF0000"/>
          <w:lang w:eastAsia="ar-SA"/>
        </w:rPr>
        <w:t xml:space="preserve">deverá devolver o imóvel à </w:t>
      </w:r>
      <w:r w:rsidRPr="001225F2">
        <w:rPr>
          <w:b/>
          <w:color w:val="FF0000"/>
          <w:lang w:eastAsia="ar-SA"/>
        </w:rPr>
        <w:t>NOME/SIGLA DA ICT</w:t>
      </w:r>
      <w:r w:rsidRPr="001225F2">
        <w:rPr>
          <w:color w:val="FF0000"/>
          <w:lang w:eastAsia="ar-SA"/>
        </w:rPr>
        <w:t xml:space="preserve">, impreterivelmente, no prazo de </w:t>
      </w:r>
      <w:proofErr w:type="spellStart"/>
      <w:r w:rsidRPr="001225F2">
        <w:rPr>
          <w:color w:val="FF0000"/>
          <w:lang w:eastAsia="ar-SA"/>
        </w:rPr>
        <w:t>xxx</w:t>
      </w:r>
      <w:proofErr w:type="spellEnd"/>
      <w:r w:rsidRPr="001225F2">
        <w:rPr>
          <w:color w:val="FF0000"/>
          <w:lang w:eastAsia="ar-SA"/>
        </w:rPr>
        <w:t xml:space="preserve"> (</w:t>
      </w:r>
      <w:proofErr w:type="spellStart"/>
      <w:r w:rsidRPr="001225F2">
        <w:rPr>
          <w:color w:val="FF0000"/>
          <w:lang w:eastAsia="ar-SA"/>
        </w:rPr>
        <w:t>xxxx</w:t>
      </w:r>
      <w:proofErr w:type="spellEnd"/>
      <w:r w:rsidRPr="001225F2">
        <w:rPr>
          <w:color w:val="FF0000"/>
          <w:lang w:eastAsia="ar-SA"/>
        </w:rPr>
        <w:t>) dias, sob pena de lhe serem aplicadas as penalidades cabíveis e</w:t>
      </w:r>
      <w:proofErr w:type="gramStart"/>
      <w:r w:rsidRPr="001225F2">
        <w:rPr>
          <w:color w:val="FF0000"/>
          <w:lang w:eastAsia="ar-SA"/>
        </w:rPr>
        <w:t xml:space="preserve">  </w:t>
      </w:r>
      <w:proofErr w:type="gramEnd"/>
      <w:r w:rsidRPr="001225F2">
        <w:rPr>
          <w:color w:val="FF0000"/>
          <w:lang w:eastAsia="ar-SA"/>
        </w:rPr>
        <w:t xml:space="preserve">indenizar a </w:t>
      </w:r>
      <w:r w:rsidRPr="001225F2">
        <w:rPr>
          <w:b/>
          <w:color w:val="FF0000"/>
          <w:lang w:eastAsia="ar-SA"/>
        </w:rPr>
        <w:t>NOME/SIGLA DA ICT</w:t>
      </w:r>
      <w:r w:rsidRPr="001225F2">
        <w:rPr>
          <w:color w:val="FF0000"/>
          <w:lang w:eastAsia="ar-SA"/>
        </w:rPr>
        <w:t xml:space="preserve"> pela retenção do imóvel.</w:t>
      </w:r>
    </w:p>
    <w:p w:rsidR="000611A5" w:rsidRPr="001225F2" w:rsidRDefault="000611A5" w:rsidP="001225F2">
      <w:pPr>
        <w:keepNext/>
        <w:keepLines/>
        <w:suppressAutoHyphens/>
        <w:spacing w:beforeAutospacing="0" w:afterAutospacing="0" w:line="360" w:lineRule="auto"/>
        <w:jc w:val="both"/>
        <w:outlineLvl w:val="3"/>
        <w:rPr>
          <w:b/>
          <w:color w:val="FF0000"/>
          <w:u w:val="single"/>
          <w:lang w:eastAsia="ar-SA"/>
        </w:rPr>
      </w:pPr>
      <w:r w:rsidRPr="001225F2">
        <w:rPr>
          <w:b/>
          <w:color w:val="FF0000"/>
          <w:u w:val="single"/>
          <w:lang w:eastAsia="ar-SA"/>
        </w:rPr>
        <w:t>OU</w:t>
      </w:r>
    </w:p>
    <w:p w:rsidR="000611A5" w:rsidRPr="001225F2" w:rsidRDefault="000611A5" w:rsidP="001225F2">
      <w:pPr>
        <w:tabs>
          <w:tab w:val="left" w:pos="368"/>
        </w:tabs>
        <w:spacing w:beforeAutospacing="0" w:afterAutospacing="0" w:line="360" w:lineRule="auto"/>
        <w:jc w:val="both"/>
        <w:rPr>
          <w:color w:val="FF0000"/>
          <w:lang w:eastAsia="ar-SA"/>
        </w:rPr>
      </w:pPr>
      <w:r w:rsidRPr="001225F2">
        <w:rPr>
          <w:color w:val="FF0000"/>
          <w:lang w:eastAsia="ar-SA"/>
        </w:rPr>
        <w:t xml:space="preserve">A Autorização Onerosa de Uso é concedida a </w:t>
      </w:r>
      <w:r w:rsidRPr="001225F2">
        <w:rPr>
          <w:b/>
          <w:color w:val="FF0000"/>
          <w:lang w:eastAsia="ar-SA"/>
        </w:rPr>
        <w:t>AUTORIZATÁRIA</w:t>
      </w:r>
      <w:r w:rsidRPr="001225F2">
        <w:rPr>
          <w:color w:val="FF0000"/>
          <w:lang w:eastAsia="ar-SA"/>
        </w:rPr>
        <w:t xml:space="preserve"> em caráter eminentemente precário, ficando estabelecido, entretanto, sem prejuízo dessa precariedade, reconhecida pela </w:t>
      </w:r>
      <w:r w:rsidRPr="001225F2">
        <w:rPr>
          <w:b/>
          <w:color w:val="FF0000"/>
          <w:lang w:eastAsia="ar-SA"/>
        </w:rPr>
        <w:t>AUTORIZATÁRIA</w:t>
      </w:r>
      <w:r w:rsidRPr="001225F2">
        <w:rPr>
          <w:color w:val="FF0000"/>
          <w:lang w:eastAsia="ar-SA"/>
        </w:rPr>
        <w:t xml:space="preserve">, que a utilização efetiva do espaço será de </w:t>
      </w:r>
      <w:proofErr w:type="spellStart"/>
      <w:r w:rsidRPr="001225F2">
        <w:rPr>
          <w:color w:val="FF0000"/>
          <w:lang w:eastAsia="ar-SA"/>
        </w:rPr>
        <w:t>xxx</w:t>
      </w:r>
      <w:proofErr w:type="spellEnd"/>
      <w:r w:rsidRPr="001225F2">
        <w:rPr>
          <w:color w:val="FF0000"/>
          <w:lang w:eastAsia="ar-SA"/>
        </w:rPr>
        <w:t xml:space="preserve"> (_______) dias/meses/ano, contados a partir de </w:t>
      </w:r>
      <w:proofErr w:type="spellStart"/>
      <w:r w:rsidRPr="001225F2">
        <w:rPr>
          <w:b/>
          <w:bCs/>
          <w:color w:val="FF0000"/>
          <w:lang w:eastAsia="ar-SA"/>
        </w:rPr>
        <w:t>xxx</w:t>
      </w:r>
      <w:proofErr w:type="spellEnd"/>
      <w:r w:rsidRPr="001225F2">
        <w:rPr>
          <w:b/>
          <w:bCs/>
          <w:color w:val="FF0000"/>
          <w:lang w:eastAsia="ar-SA"/>
        </w:rPr>
        <w:t xml:space="preserve"> de </w:t>
      </w:r>
      <w:proofErr w:type="spellStart"/>
      <w:r w:rsidRPr="001225F2">
        <w:rPr>
          <w:b/>
          <w:bCs/>
          <w:color w:val="FF0000"/>
          <w:lang w:eastAsia="ar-SA"/>
        </w:rPr>
        <w:t>xxxx</w:t>
      </w:r>
      <w:proofErr w:type="spellEnd"/>
      <w:r w:rsidRPr="001225F2">
        <w:rPr>
          <w:b/>
          <w:bCs/>
          <w:color w:val="FF0000"/>
          <w:lang w:eastAsia="ar-SA"/>
        </w:rPr>
        <w:t xml:space="preserve"> de </w:t>
      </w:r>
      <w:proofErr w:type="spellStart"/>
      <w:r w:rsidRPr="001225F2">
        <w:rPr>
          <w:b/>
          <w:bCs/>
          <w:color w:val="FF0000"/>
          <w:lang w:eastAsia="ar-SA"/>
        </w:rPr>
        <w:t>xxxx</w:t>
      </w:r>
      <w:proofErr w:type="spellEnd"/>
      <w:r w:rsidRPr="001225F2">
        <w:rPr>
          <w:b/>
          <w:bCs/>
          <w:color w:val="FF0000"/>
          <w:lang w:eastAsia="ar-SA"/>
        </w:rPr>
        <w:t xml:space="preserve">, </w:t>
      </w:r>
      <w:r w:rsidRPr="001225F2">
        <w:rPr>
          <w:color w:val="FF0000"/>
          <w:lang w:eastAsia="ar-SA"/>
        </w:rPr>
        <w:t>podendo ser revogada antes do seu término, nos termos da CLAUSULA DÉCIMA QUINTA.</w:t>
      </w:r>
    </w:p>
    <w:p w:rsidR="000611A5" w:rsidRPr="001225F2" w:rsidRDefault="000611A5" w:rsidP="001225F2">
      <w:pPr>
        <w:tabs>
          <w:tab w:val="left" w:pos="368"/>
        </w:tabs>
        <w:spacing w:beforeAutospacing="0" w:afterAutospacing="0" w:line="360" w:lineRule="auto"/>
        <w:jc w:val="both"/>
        <w:rPr>
          <w:color w:val="FF0000"/>
          <w:lang w:eastAsia="ar-SA"/>
        </w:rPr>
      </w:pPr>
    </w:p>
    <w:p w:rsidR="000611A5" w:rsidRPr="001225F2" w:rsidRDefault="000611A5" w:rsidP="001225F2">
      <w:pPr>
        <w:tabs>
          <w:tab w:val="left" w:pos="368"/>
        </w:tabs>
        <w:spacing w:beforeAutospacing="0" w:afterAutospacing="0" w:line="360" w:lineRule="auto"/>
        <w:jc w:val="both"/>
        <w:rPr>
          <w:rFonts w:eastAsia="Arial Narrow"/>
          <w:color w:val="FF0000"/>
          <w:lang w:eastAsia="en-US"/>
        </w:rPr>
      </w:pPr>
      <w:r w:rsidRPr="001225F2">
        <w:rPr>
          <w:b/>
          <w:color w:val="FF0000"/>
          <w:lang w:eastAsia="ar-SA"/>
        </w:rPr>
        <w:t>Parágrafo Único</w:t>
      </w:r>
      <w:r w:rsidRPr="001225F2">
        <w:rPr>
          <w:color w:val="FF0000"/>
          <w:lang w:eastAsia="ar-SA"/>
        </w:rPr>
        <w:t xml:space="preserve"> – A Autorização Onerosa de Uso poderá </w:t>
      </w:r>
      <w:r w:rsidRPr="001225F2">
        <w:rPr>
          <w:rFonts w:eastAsia="Arial Narrow"/>
          <w:color w:val="FF0000"/>
          <w:lang w:eastAsia="en-US"/>
        </w:rPr>
        <w:t xml:space="preserve">ser prorrogada por meio de termo aditivo, de acordo com a legislação vigente, se for do interesse da </w:t>
      </w:r>
      <w:r w:rsidRPr="001225F2">
        <w:rPr>
          <w:rFonts w:eastAsia="Arial Narrow"/>
          <w:b/>
          <w:color w:val="FF0000"/>
          <w:lang w:eastAsia="en-US"/>
        </w:rPr>
        <w:t>NOME/SIGLA DA ICT</w:t>
      </w:r>
      <w:r w:rsidRPr="001225F2">
        <w:rPr>
          <w:rFonts w:eastAsia="Arial Narrow"/>
          <w:color w:val="FF0000"/>
          <w:lang w:eastAsia="en-US"/>
        </w:rPr>
        <w:t>, mediante prévia justificativa.</w:t>
      </w:r>
    </w:p>
    <w:p w:rsidR="000611A5" w:rsidRPr="001225F2" w:rsidRDefault="000611A5" w:rsidP="001225F2">
      <w:pPr>
        <w:tabs>
          <w:tab w:val="left" w:pos="368"/>
        </w:tabs>
        <w:spacing w:beforeAutospacing="0" w:afterAutospacing="0" w:line="360" w:lineRule="auto"/>
        <w:jc w:val="both"/>
        <w:rPr>
          <w:rFonts w:eastAsia="Arial Narrow"/>
          <w:color w:val="FF0000"/>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225F2">
        <w:rPr>
          <w:rFonts w:eastAsia="Calibri"/>
          <w:b/>
          <w:i/>
          <w:iCs/>
          <w:lang w:eastAsia="en-US"/>
        </w:rPr>
        <w:t>NOTA EXPLICATIVA: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225F2">
        <w:rPr>
          <w:rFonts w:eastAsia="Calibri"/>
          <w:i/>
          <w:iCs/>
          <w:lang w:eastAsia="en-US"/>
        </w:rPr>
        <w:t xml:space="preserve">A autorização de uso, </w:t>
      </w:r>
      <w:proofErr w:type="gramStart"/>
      <w:r w:rsidRPr="001225F2">
        <w:rPr>
          <w:rFonts w:eastAsia="Calibri"/>
          <w:i/>
          <w:iCs/>
          <w:lang w:eastAsia="en-US"/>
        </w:rPr>
        <w:t>via de regra</w:t>
      </w:r>
      <w:proofErr w:type="gramEnd"/>
      <w:r w:rsidRPr="001225F2">
        <w:rPr>
          <w:rFonts w:eastAsia="Calibri"/>
          <w:i/>
          <w:iCs/>
          <w:lang w:eastAsia="en-US"/>
        </w:rPr>
        <w:t>, não é conferida com prazo determinado. No entanto, poderá a Administração, no seu exclusivo interesse, fixar um prazo para uso. Assim, deverá haver opção por uma das redações acima sugeridas.</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225F2">
        <w:rPr>
          <w:rFonts w:eastAsia="Calibri"/>
          <w:i/>
          <w:iCs/>
          <w:lang w:eastAsia="en-US"/>
        </w:rPr>
        <w:t xml:space="preserve">No caso de autorização de uso com prazo determinado, caso a Administração decida revogar a autorização no decorrer do período de vigência, será obrigada a indenizar a </w:t>
      </w:r>
      <w:proofErr w:type="spellStart"/>
      <w:r w:rsidRPr="001225F2">
        <w:rPr>
          <w:rFonts w:eastAsia="Calibri"/>
          <w:i/>
          <w:iCs/>
          <w:lang w:eastAsia="en-US"/>
        </w:rPr>
        <w:t>autorizatária</w:t>
      </w:r>
      <w:proofErr w:type="spellEnd"/>
      <w:r w:rsidRPr="001225F2">
        <w:rPr>
          <w:rFonts w:eastAsia="Calibri"/>
          <w:i/>
          <w:iCs/>
          <w:lang w:eastAsia="en-US"/>
        </w:rPr>
        <w:t xml:space="preserve"> pelos prejuízos causados, que devem ser objetivamente comprovados e mensurados. Tão somente em casos excepcionais (</w:t>
      </w:r>
      <w:r w:rsidRPr="001225F2">
        <w:rPr>
          <w:rFonts w:eastAsia="Calibri"/>
          <w:i/>
          <w:iCs/>
          <w:lang w:val="x-none" w:eastAsia="en-US"/>
        </w:rPr>
        <w:t xml:space="preserve">ocorrência de sinistro ou de qualquer motivo de força maior que venha a impedir, total ou parcialmente, o uso do espaço para as finalidades a que se destina, inclusive </w:t>
      </w:r>
      <w:r w:rsidRPr="001225F2">
        <w:rPr>
          <w:rFonts w:eastAsia="Calibri"/>
          <w:i/>
          <w:iCs/>
          <w:lang w:val="x-none" w:eastAsia="en-US"/>
        </w:rPr>
        <w:lastRenderedPageBreak/>
        <w:t>na hipótese da superveniência de norma legal obstativa</w:t>
      </w:r>
      <w:r w:rsidRPr="001225F2">
        <w:rPr>
          <w:rFonts w:eastAsia="Calibri"/>
          <w:i/>
          <w:iCs/>
          <w:lang w:eastAsia="en-US"/>
        </w:rPr>
        <w:t xml:space="preserve">) a indenização não será devida, conforme estabelecido </w:t>
      </w:r>
      <w:proofErr w:type="gramStart"/>
      <w:r w:rsidRPr="001225F2">
        <w:rPr>
          <w:rFonts w:eastAsia="Calibri"/>
          <w:i/>
          <w:iCs/>
          <w:lang w:eastAsia="en-US"/>
        </w:rPr>
        <w:t>no CLÁUSULA</w:t>
      </w:r>
      <w:proofErr w:type="gramEnd"/>
      <w:r w:rsidRPr="001225F2">
        <w:rPr>
          <w:rFonts w:eastAsia="Calibri"/>
          <w:i/>
          <w:iCs/>
          <w:lang w:eastAsia="en-US"/>
        </w:rPr>
        <w:t xml:space="preserve"> DÉCIMA QUINTA.</w:t>
      </w:r>
    </w:p>
    <w:p w:rsidR="000611A5" w:rsidRPr="001225F2" w:rsidRDefault="000611A5" w:rsidP="001225F2">
      <w:pPr>
        <w:spacing w:beforeAutospacing="0" w:afterAutospacing="0" w:line="360" w:lineRule="auto"/>
        <w:jc w:val="both"/>
        <w:rPr>
          <w:b/>
          <w:bCs/>
        </w:rPr>
      </w:pPr>
    </w:p>
    <w:p w:rsidR="000611A5" w:rsidRPr="001225F2" w:rsidRDefault="000611A5" w:rsidP="001225F2">
      <w:pPr>
        <w:spacing w:beforeAutospacing="0" w:afterAutospacing="0" w:line="360" w:lineRule="auto"/>
        <w:jc w:val="both"/>
        <w:rPr>
          <w:b/>
          <w:color w:val="0000FF"/>
          <w:lang w:eastAsia="ar-SA"/>
        </w:rPr>
      </w:pPr>
      <w:r w:rsidRPr="001225F2">
        <w:rPr>
          <w:b/>
          <w:color w:val="0000FF"/>
          <w:lang w:eastAsia="ar-SA"/>
        </w:rPr>
        <w:t xml:space="preserve">CLÁUSULA DÉCIMA QUARTA – DAS BENFEITORIAS </w:t>
      </w:r>
    </w:p>
    <w:p w:rsidR="000611A5" w:rsidRPr="001225F2" w:rsidRDefault="000611A5" w:rsidP="001225F2">
      <w:pPr>
        <w:spacing w:beforeAutospacing="0" w:afterAutospacing="0" w:line="360" w:lineRule="auto"/>
        <w:jc w:val="both"/>
        <w:rPr>
          <w:b/>
          <w:color w:val="0070C0"/>
          <w:lang w:eastAsia="ar-SA"/>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225F2">
        <w:rPr>
          <w:rFonts w:eastAsia="Calibri"/>
          <w:b/>
          <w:i/>
          <w:iCs/>
          <w:lang w:eastAsia="en-US"/>
        </w:rPr>
        <w:t>NOTA EXPLICATIVA:</w:t>
      </w: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
    <w:p w:rsidR="000611A5" w:rsidRPr="001225F2" w:rsidRDefault="000611A5" w:rsidP="001225F2">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225F2">
        <w:rPr>
          <w:rFonts w:eastAsia="Calibri"/>
          <w:i/>
          <w:iCs/>
          <w:lang w:eastAsia="en-US"/>
        </w:rPr>
        <w:t xml:space="preserve">O termo deve prever como serão </w:t>
      </w:r>
      <w:proofErr w:type="gramStart"/>
      <w:r w:rsidRPr="001225F2">
        <w:rPr>
          <w:rFonts w:eastAsia="Calibri"/>
          <w:i/>
          <w:iCs/>
          <w:lang w:eastAsia="en-US"/>
        </w:rPr>
        <w:t>disciplinadas</w:t>
      </w:r>
      <w:proofErr w:type="gramEnd"/>
      <w:r w:rsidRPr="001225F2">
        <w:rPr>
          <w:rFonts w:eastAsia="Calibri"/>
          <w:i/>
          <w:iCs/>
          <w:lang w:eastAsia="en-US"/>
        </w:rPr>
        <w:t xml:space="preserve"> as benfeitorias realizadas pelo </w:t>
      </w:r>
      <w:proofErr w:type="spellStart"/>
      <w:r w:rsidRPr="001225F2">
        <w:rPr>
          <w:rFonts w:eastAsia="Calibri"/>
          <w:i/>
          <w:iCs/>
          <w:lang w:eastAsia="en-US"/>
        </w:rPr>
        <w:t>Autorizatário</w:t>
      </w:r>
      <w:proofErr w:type="spellEnd"/>
      <w:r w:rsidRPr="001225F2">
        <w:rPr>
          <w:rFonts w:eastAsia="Calibri"/>
          <w:i/>
          <w:iCs/>
          <w:lang w:eastAsia="en-US"/>
        </w:rPr>
        <w:t xml:space="preserve"> durante a execução contratual, sendo observadas as regras do Código Civil Brasileiro. </w:t>
      </w:r>
      <w:bookmarkStart w:id="2" w:name="_Hlk24027626"/>
      <w:r w:rsidRPr="001225F2">
        <w:rPr>
          <w:rFonts w:eastAsia="Calibri"/>
          <w:i/>
          <w:iCs/>
          <w:lang w:eastAsia="en-US"/>
        </w:rPr>
        <w:t>Inclusive, por se tratar de um termo precário e especialmente se for conferido sem prazo determinado, poderá haver vedação da realização.</w:t>
      </w:r>
      <w:bookmarkEnd w:id="2"/>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b/>
          <w:color w:val="0000FF"/>
        </w:rPr>
      </w:pPr>
      <w:r w:rsidRPr="001225F2">
        <w:rPr>
          <w:color w:val="0000FF"/>
          <w:lang w:eastAsia="ar-SA"/>
        </w:rPr>
        <w:t xml:space="preserve">A realização de qualquer benfeitoria que </w:t>
      </w:r>
      <w:r w:rsidRPr="001225F2">
        <w:rPr>
          <w:color w:val="0000FF"/>
        </w:rPr>
        <w:t xml:space="preserve">altere o </w:t>
      </w:r>
      <w:r w:rsidRPr="001225F2">
        <w:rPr>
          <w:b/>
          <w:color w:val="0000FF"/>
        </w:rPr>
        <w:t>LABORATÓRIO</w:t>
      </w:r>
      <w:r w:rsidRPr="001225F2">
        <w:rPr>
          <w:color w:val="0000FF"/>
        </w:rPr>
        <w:t xml:space="preserve">, ainda que em parte, somente poderá ser realizada caso haja autorização expressa e prévia da </w:t>
      </w:r>
      <w:r w:rsidRPr="001225F2">
        <w:rPr>
          <w:b/>
          <w:color w:val="0000FF"/>
        </w:rPr>
        <w:t>NOME/SIGLA DA ICT.</w:t>
      </w:r>
    </w:p>
    <w:p w:rsidR="000611A5" w:rsidRPr="001225F2" w:rsidRDefault="000611A5" w:rsidP="001225F2">
      <w:pPr>
        <w:spacing w:beforeAutospacing="0" w:afterAutospacing="0" w:line="360" w:lineRule="auto"/>
        <w:jc w:val="both"/>
        <w:rPr>
          <w:color w:val="0000FF"/>
          <w:lang w:eastAsia="ar-SA"/>
        </w:rPr>
      </w:pPr>
    </w:p>
    <w:p w:rsidR="000611A5" w:rsidRPr="001225F2" w:rsidRDefault="000611A5" w:rsidP="001225F2">
      <w:pPr>
        <w:adjustRightInd w:val="0"/>
        <w:spacing w:beforeAutospacing="0" w:afterAutospacing="0" w:line="360" w:lineRule="auto"/>
        <w:jc w:val="both"/>
        <w:rPr>
          <w:color w:val="0000FF"/>
          <w:lang w:eastAsia="ar-SA"/>
        </w:rPr>
      </w:pPr>
      <w:r w:rsidRPr="001225F2">
        <w:rPr>
          <w:b/>
          <w:color w:val="0000FF"/>
          <w:lang w:eastAsia="ar-SA"/>
        </w:rPr>
        <w:t xml:space="preserve">Parágrafo Primeiro </w:t>
      </w:r>
      <w:r w:rsidRPr="001225F2">
        <w:rPr>
          <w:color w:val="0000FF"/>
          <w:lang w:eastAsia="ar-SA"/>
        </w:rPr>
        <w:t xml:space="preserve">– Caso haja autorização, nos termos do </w:t>
      </w:r>
      <w:r w:rsidRPr="001225F2">
        <w:rPr>
          <w:i/>
          <w:color w:val="0000FF"/>
          <w:lang w:eastAsia="ar-SA"/>
        </w:rPr>
        <w:t>caput,</w:t>
      </w:r>
      <w:r w:rsidRPr="001225F2">
        <w:rPr>
          <w:color w:val="0000FF"/>
          <w:lang w:eastAsia="ar-SA"/>
        </w:rPr>
        <w:t xml:space="preserve"> </w:t>
      </w:r>
      <w:r w:rsidRPr="001225F2">
        <w:rPr>
          <w:b/>
          <w:color w:val="0000FF"/>
          <w:lang w:eastAsia="ar-SA"/>
        </w:rPr>
        <w:t>AUTORIZATÁRIA</w:t>
      </w:r>
      <w:r w:rsidRPr="001225F2">
        <w:rPr>
          <w:color w:val="0000FF"/>
          <w:lang w:eastAsia="ar-SA"/>
        </w:rPr>
        <w:t xml:space="preserve"> poderá executar benfeitorias consistentes em reformas para melhoria e/ou adaptação do espaço já existente nas instalações e infraestruturas do </w:t>
      </w:r>
      <w:r w:rsidRPr="001225F2">
        <w:rPr>
          <w:b/>
          <w:color w:val="0000FF"/>
          <w:lang w:eastAsia="ar-SA"/>
        </w:rPr>
        <w:t>LABORATÓRIO</w:t>
      </w:r>
      <w:r w:rsidRPr="001225F2">
        <w:rPr>
          <w:color w:val="0000FF"/>
          <w:lang w:eastAsia="ar-SA"/>
        </w:rPr>
        <w:t xml:space="preserve">. As construções de novas áreas no </w:t>
      </w:r>
      <w:r w:rsidRPr="001225F2">
        <w:rPr>
          <w:b/>
          <w:color w:val="0000FF"/>
          <w:lang w:eastAsia="ar-SA"/>
        </w:rPr>
        <w:t>LABORATÓRIO</w:t>
      </w:r>
      <w:r w:rsidRPr="001225F2">
        <w:rPr>
          <w:color w:val="0000FF"/>
          <w:lang w:eastAsia="ar-SA"/>
        </w:rPr>
        <w:t xml:space="preserve"> dependerão de prévio e expresso consentimento do coordenador/representante e </w:t>
      </w:r>
      <w:proofErr w:type="gramStart"/>
      <w:r w:rsidRPr="001225F2">
        <w:rPr>
          <w:color w:val="0000FF"/>
          <w:lang w:eastAsia="ar-SA"/>
        </w:rPr>
        <w:t>do(</w:t>
      </w:r>
      <w:proofErr w:type="gramEnd"/>
      <w:r w:rsidRPr="001225F2">
        <w:rPr>
          <w:color w:val="0000FF"/>
          <w:lang w:eastAsia="ar-SA"/>
        </w:rPr>
        <w:t xml:space="preserve">a)(s) </w:t>
      </w:r>
      <w:proofErr w:type="spellStart"/>
      <w:r w:rsidRPr="001225F2">
        <w:rPr>
          <w:color w:val="0000FF"/>
          <w:lang w:eastAsia="ar-SA"/>
        </w:rPr>
        <w:t>xxxxxx</w:t>
      </w:r>
      <w:proofErr w:type="spellEnd"/>
      <w:r w:rsidRPr="001225F2">
        <w:rPr>
          <w:color w:val="0000FF"/>
          <w:lang w:eastAsia="ar-SA"/>
        </w:rPr>
        <w:t xml:space="preserve"> (descrever os órgãos técnicos competentes da IFES ou ICT PÚBLICA responsáveis por autorizações dessa natureza). </w:t>
      </w:r>
    </w:p>
    <w:p w:rsidR="000611A5" w:rsidRPr="001225F2" w:rsidRDefault="000611A5" w:rsidP="001225F2">
      <w:pPr>
        <w:adjustRightInd w:val="0"/>
        <w:spacing w:beforeAutospacing="0" w:afterAutospacing="0" w:line="360" w:lineRule="auto"/>
        <w:jc w:val="both"/>
        <w:rPr>
          <w:color w:val="0000FF"/>
          <w:lang w:eastAsia="ar-SA"/>
        </w:rPr>
      </w:pPr>
    </w:p>
    <w:p w:rsidR="000611A5" w:rsidRPr="001225F2" w:rsidRDefault="000611A5" w:rsidP="001225F2">
      <w:pPr>
        <w:spacing w:beforeAutospacing="0" w:afterAutospacing="0" w:line="360" w:lineRule="auto"/>
        <w:jc w:val="both"/>
        <w:rPr>
          <w:color w:val="0000FF"/>
          <w:lang w:eastAsia="ar-SA"/>
        </w:rPr>
      </w:pPr>
      <w:r w:rsidRPr="001225F2">
        <w:rPr>
          <w:b/>
          <w:color w:val="0000FF"/>
          <w:lang w:eastAsia="ar-SA"/>
        </w:rPr>
        <w:t>Parágrafo Segundo</w:t>
      </w:r>
      <w:r w:rsidRPr="001225F2">
        <w:rPr>
          <w:color w:val="0000FF"/>
          <w:lang w:eastAsia="ar-SA"/>
        </w:rPr>
        <w:t xml:space="preserve"> - As benfeitorias realizadas pela </w:t>
      </w:r>
      <w:r w:rsidRPr="001225F2">
        <w:rPr>
          <w:b/>
          <w:color w:val="0000FF"/>
          <w:lang w:eastAsia="ar-SA"/>
        </w:rPr>
        <w:t>AUTORIZATÁRIA</w:t>
      </w:r>
      <w:r w:rsidRPr="001225F2">
        <w:rPr>
          <w:color w:val="0000FF"/>
          <w:lang w:eastAsia="ar-SA"/>
        </w:rPr>
        <w:t xml:space="preserve"> deverão respeitar as condições e finalidades deste Termo e do Anexo II - </w:t>
      </w:r>
      <w:r w:rsidRPr="001225F2">
        <w:rPr>
          <w:color w:val="0000FF"/>
        </w:rPr>
        <w:t>Regimento Interno e</w:t>
      </w:r>
      <w:r w:rsidRPr="001225F2">
        <w:rPr>
          <w:i/>
          <w:color w:val="0000FF"/>
        </w:rPr>
        <w:t xml:space="preserve"> </w:t>
      </w:r>
      <w:r w:rsidRPr="001225F2">
        <w:rPr>
          <w:rFonts w:eastAsia="Calibri"/>
          <w:iCs/>
          <w:color w:val="0000FF"/>
          <w:lang w:val="x-none" w:eastAsia="en-US"/>
        </w:rPr>
        <w:t>Procedimentos de Segurança do Laboratório</w:t>
      </w:r>
      <w:r w:rsidRPr="001225F2">
        <w:rPr>
          <w:color w:val="0000FF"/>
          <w:lang w:eastAsia="ar-SA"/>
        </w:rPr>
        <w:t xml:space="preserve">, sendo que as novas construções deverão obedecer aos regulamentos e normas </w:t>
      </w:r>
      <w:proofErr w:type="gramStart"/>
      <w:r w:rsidRPr="001225F2">
        <w:rPr>
          <w:color w:val="0000FF"/>
          <w:lang w:eastAsia="ar-SA"/>
        </w:rPr>
        <w:t>técnicas pertinentes estabelecidos</w:t>
      </w:r>
      <w:proofErr w:type="gramEnd"/>
      <w:r w:rsidRPr="001225F2">
        <w:rPr>
          <w:color w:val="0000FF"/>
          <w:lang w:eastAsia="ar-SA"/>
        </w:rPr>
        <w:t xml:space="preserve"> pela </w:t>
      </w:r>
      <w:r w:rsidRPr="001225F2">
        <w:rPr>
          <w:b/>
          <w:color w:val="0000FF"/>
        </w:rPr>
        <w:t>NOME/SIGLA DA ICT</w:t>
      </w:r>
      <w:r w:rsidRPr="001225F2">
        <w:rPr>
          <w:color w:val="0000FF"/>
          <w:lang w:eastAsia="ar-SA"/>
        </w:rPr>
        <w:t>.</w:t>
      </w:r>
    </w:p>
    <w:p w:rsidR="000611A5" w:rsidRPr="001225F2" w:rsidRDefault="000611A5" w:rsidP="001225F2">
      <w:pPr>
        <w:spacing w:beforeAutospacing="0" w:afterAutospacing="0" w:line="360" w:lineRule="auto"/>
        <w:jc w:val="both"/>
        <w:rPr>
          <w:color w:val="0000FF"/>
          <w:lang w:eastAsia="ar-SA"/>
        </w:rPr>
      </w:pPr>
    </w:p>
    <w:p w:rsidR="000611A5" w:rsidRPr="001225F2" w:rsidRDefault="000611A5" w:rsidP="001225F2">
      <w:pPr>
        <w:adjustRightInd w:val="0"/>
        <w:spacing w:beforeAutospacing="0" w:afterAutospacing="0" w:line="360" w:lineRule="auto"/>
        <w:jc w:val="both"/>
        <w:rPr>
          <w:color w:val="0000FF"/>
          <w:lang w:eastAsia="ar-SA"/>
        </w:rPr>
      </w:pPr>
      <w:r w:rsidRPr="001225F2">
        <w:rPr>
          <w:b/>
          <w:color w:val="0000FF"/>
          <w:lang w:eastAsia="ar-SA"/>
        </w:rPr>
        <w:lastRenderedPageBreak/>
        <w:t>Parágrafo Terceiro</w:t>
      </w:r>
      <w:r w:rsidRPr="001225F2">
        <w:rPr>
          <w:color w:val="0000FF"/>
          <w:lang w:eastAsia="ar-SA"/>
        </w:rPr>
        <w:t xml:space="preserve"> – A </w:t>
      </w:r>
      <w:r w:rsidRPr="001225F2">
        <w:rPr>
          <w:b/>
          <w:color w:val="0000FF"/>
          <w:lang w:eastAsia="ar-SA"/>
        </w:rPr>
        <w:t>AUTORIZATÁRIA</w:t>
      </w:r>
      <w:r w:rsidRPr="001225F2">
        <w:rPr>
          <w:color w:val="0000FF"/>
          <w:lang w:eastAsia="ar-SA"/>
        </w:rPr>
        <w:t xml:space="preserve"> poderá arcar com as despesas decorrentes de eventuais reformas ou benfeitorias no </w:t>
      </w:r>
      <w:r w:rsidRPr="001225F2">
        <w:rPr>
          <w:b/>
          <w:color w:val="0000FF"/>
          <w:lang w:eastAsia="ar-SA"/>
        </w:rPr>
        <w:t>LABORATÓRIO</w:t>
      </w:r>
      <w:r w:rsidRPr="001225F2">
        <w:rPr>
          <w:color w:val="0000FF"/>
          <w:lang w:eastAsia="ar-SA"/>
        </w:rPr>
        <w:t xml:space="preserve"> que promover, sempre que de seu interesse, mesmo que sejam estas úteis, necessárias ou voluptuárias. </w:t>
      </w:r>
    </w:p>
    <w:p w:rsidR="000611A5" w:rsidRPr="001225F2" w:rsidRDefault="000611A5" w:rsidP="001225F2">
      <w:pPr>
        <w:adjustRightInd w:val="0"/>
        <w:spacing w:beforeAutospacing="0" w:afterAutospacing="0" w:line="360" w:lineRule="auto"/>
        <w:jc w:val="both"/>
        <w:rPr>
          <w:color w:val="0000FF"/>
          <w:lang w:eastAsia="ar-SA"/>
        </w:rPr>
      </w:pPr>
      <w:r w:rsidRPr="001225F2">
        <w:rPr>
          <w:b/>
          <w:color w:val="0000FF"/>
          <w:lang w:eastAsia="ar-SA"/>
        </w:rPr>
        <w:t>Parágrafo Quarto</w:t>
      </w:r>
      <w:r w:rsidRPr="001225F2">
        <w:rPr>
          <w:color w:val="0000FF"/>
          <w:lang w:eastAsia="ar-SA"/>
        </w:rPr>
        <w:t xml:space="preserve"> - As benfeitorias úteis ou voluptuárias, introduzidas pela </w:t>
      </w:r>
      <w:r w:rsidRPr="001225F2">
        <w:rPr>
          <w:b/>
          <w:color w:val="0000FF"/>
          <w:lang w:eastAsia="ar-SA"/>
        </w:rPr>
        <w:t>AUTORIZATÁRIA</w:t>
      </w:r>
      <w:r w:rsidRPr="001225F2">
        <w:rPr>
          <w:color w:val="0000FF"/>
          <w:lang w:eastAsia="ar-SA"/>
        </w:rPr>
        <w:t xml:space="preserve"> no </w:t>
      </w:r>
      <w:r w:rsidRPr="001225F2">
        <w:rPr>
          <w:b/>
          <w:color w:val="0000FF"/>
          <w:lang w:eastAsia="ar-SA"/>
        </w:rPr>
        <w:t>LABORATÓRIO,</w:t>
      </w:r>
      <w:r w:rsidRPr="001225F2">
        <w:rPr>
          <w:color w:val="0000FF"/>
          <w:lang w:eastAsia="ar-SA"/>
        </w:rPr>
        <w:t xml:space="preserve"> excluídos os equipamentos, o mobiliário e o uso da marca, aderirão automaticamente ao imóvel, não gerando direito de retenção ou indenização em seu favor. Em benefício ou por necessidade operacional do </w:t>
      </w:r>
      <w:r w:rsidRPr="001225F2">
        <w:rPr>
          <w:b/>
          <w:color w:val="0000FF"/>
          <w:lang w:eastAsia="ar-SA"/>
        </w:rPr>
        <w:t>LABORATÓRIO</w:t>
      </w:r>
      <w:r w:rsidRPr="001225F2">
        <w:rPr>
          <w:color w:val="0000FF"/>
          <w:lang w:eastAsia="ar-SA"/>
        </w:rPr>
        <w:t xml:space="preserve">, todavia, poderá a </w:t>
      </w:r>
      <w:r w:rsidRPr="001225F2">
        <w:rPr>
          <w:b/>
          <w:color w:val="0000FF"/>
          <w:lang w:eastAsia="ar-SA"/>
        </w:rPr>
        <w:t>NOME/SIGLA DA ICT</w:t>
      </w:r>
      <w:r w:rsidRPr="001225F2">
        <w:rPr>
          <w:color w:val="0000FF"/>
          <w:lang w:eastAsia="ar-SA"/>
        </w:rPr>
        <w:t xml:space="preserve"> solicitar que a </w:t>
      </w:r>
      <w:r w:rsidRPr="001225F2">
        <w:rPr>
          <w:b/>
          <w:color w:val="0000FF"/>
          <w:lang w:eastAsia="ar-SA"/>
        </w:rPr>
        <w:t>AUTORIZATÁRIA</w:t>
      </w:r>
      <w:r w:rsidRPr="001225F2">
        <w:rPr>
          <w:color w:val="0000FF"/>
          <w:lang w:eastAsia="ar-SA"/>
        </w:rPr>
        <w:t xml:space="preserve">, às suas expensas, retire as benfeitorias que tiver realizado, antes da desocupação das instalações nos casos de denúncia, extinção ou de rescisão do presente Termo. </w:t>
      </w:r>
    </w:p>
    <w:p w:rsidR="000611A5" w:rsidRPr="001225F2" w:rsidRDefault="000611A5" w:rsidP="001225F2">
      <w:pPr>
        <w:adjustRightInd w:val="0"/>
        <w:spacing w:beforeAutospacing="0" w:afterAutospacing="0" w:line="360" w:lineRule="auto"/>
        <w:jc w:val="both"/>
        <w:rPr>
          <w:color w:val="0000FF"/>
          <w:lang w:eastAsia="ar-SA"/>
        </w:rPr>
      </w:pPr>
    </w:p>
    <w:p w:rsidR="000611A5" w:rsidRPr="001225F2" w:rsidRDefault="000611A5" w:rsidP="001225F2">
      <w:pPr>
        <w:adjustRightInd w:val="0"/>
        <w:spacing w:beforeAutospacing="0" w:afterAutospacing="0" w:line="360" w:lineRule="auto"/>
        <w:jc w:val="both"/>
        <w:rPr>
          <w:b/>
          <w:color w:val="0000FF"/>
          <w:lang w:eastAsia="ar-SA"/>
        </w:rPr>
      </w:pPr>
      <w:r w:rsidRPr="001225F2">
        <w:rPr>
          <w:b/>
          <w:color w:val="0000FF"/>
          <w:lang w:eastAsia="ar-SA"/>
        </w:rPr>
        <w:t>Parágrafo Quinto</w:t>
      </w:r>
      <w:r w:rsidRPr="001225F2">
        <w:rPr>
          <w:color w:val="0000FF"/>
          <w:lang w:eastAsia="ar-SA"/>
        </w:rPr>
        <w:t xml:space="preserve"> - As benfeitorias necessárias que aderirem ao imóvel não poderão ser retiradas se executadas integralmente </w:t>
      </w:r>
      <w:proofErr w:type="gramStart"/>
      <w:r w:rsidRPr="001225F2">
        <w:rPr>
          <w:color w:val="0000FF"/>
          <w:lang w:eastAsia="ar-SA"/>
        </w:rPr>
        <w:t>às expensas da</w:t>
      </w:r>
      <w:proofErr w:type="gramEnd"/>
      <w:r w:rsidRPr="001225F2">
        <w:rPr>
          <w:color w:val="0000FF"/>
          <w:lang w:eastAsia="ar-SA"/>
        </w:rPr>
        <w:t xml:space="preserve"> </w:t>
      </w:r>
      <w:r w:rsidRPr="001225F2">
        <w:rPr>
          <w:b/>
          <w:color w:val="0000FF"/>
          <w:lang w:eastAsia="ar-SA"/>
        </w:rPr>
        <w:t>AUTORIZATÁRIA</w:t>
      </w:r>
      <w:r w:rsidRPr="001225F2">
        <w:rPr>
          <w:color w:val="0000FF"/>
          <w:lang w:eastAsia="ar-SA"/>
        </w:rPr>
        <w:t xml:space="preserve">. No entanto terão o seu valor integralmente abatido do valor da remuneração devida </w:t>
      </w:r>
      <w:proofErr w:type="gramStart"/>
      <w:r w:rsidRPr="001225F2">
        <w:rPr>
          <w:color w:val="0000FF"/>
          <w:lang w:eastAsia="ar-SA"/>
        </w:rPr>
        <w:t>à</w:t>
      </w:r>
      <w:proofErr w:type="gramEnd"/>
      <w:r w:rsidRPr="001225F2">
        <w:rPr>
          <w:color w:val="0000FF"/>
          <w:lang w:eastAsia="ar-SA"/>
        </w:rPr>
        <w:t xml:space="preserve"> </w:t>
      </w:r>
      <w:r w:rsidRPr="001225F2">
        <w:rPr>
          <w:b/>
          <w:color w:val="0000FF"/>
          <w:lang w:eastAsia="ar-SA"/>
        </w:rPr>
        <w:t>NOME/SIGLA DA ICT.</w:t>
      </w:r>
    </w:p>
    <w:p w:rsidR="000611A5" w:rsidRPr="001225F2" w:rsidRDefault="000611A5" w:rsidP="001225F2">
      <w:pPr>
        <w:adjustRightInd w:val="0"/>
        <w:spacing w:beforeAutospacing="0" w:afterAutospacing="0" w:line="360" w:lineRule="auto"/>
        <w:jc w:val="both"/>
        <w:rPr>
          <w:b/>
          <w:color w:val="0070C0"/>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b/>
          <w:i/>
          <w:lang w:eastAsia="ar-SA"/>
        </w:rPr>
        <w:t>NOTA EXPLICATIVA</w:t>
      </w:r>
      <w:r w:rsidRPr="001225F2">
        <w:rPr>
          <w:i/>
          <w:lang w:eastAsia="ar-SA"/>
        </w:rPr>
        <w:t xml:space="preserve">: </w:t>
      </w:r>
      <w:r w:rsidRPr="001225F2">
        <w:rPr>
          <w:i/>
          <w:lang w:eastAsia="ar-SA"/>
        </w:rPr>
        <w:tab/>
      </w:r>
      <w:r w:rsidRPr="001225F2">
        <w:rPr>
          <w:i/>
          <w:lang w:eastAsia="ar-SA"/>
        </w:rPr>
        <w:tab/>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i/>
          <w:lang w:eastAsia="ar-SA"/>
        </w:rPr>
        <w:t>Se a contrapartida for não financeira, ajustar a redação final do Parágrafo Quinto, a fim de prever outra forma de ressarcimento pela execução de benfeitorias necessárias realizadas pela AUTORIZATÁRIA.</w:t>
      </w:r>
    </w:p>
    <w:p w:rsidR="000611A5" w:rsidRPr="001225F2" w:rsidRDefault="000611A5" w:rsidP="001225F2">
      <w:pPr>
        <w:adjustRightInd w:val="0"/>
        <w:spacing w:beforeAutospacing="0" w:afterAutospacing="0" w:line="360" w:lineRule="auto"/>
        <w:rPr>
          <w:lang w:eastAsia="ar-SA"/>
        </w:rPr>
      </w:pPr>
    </w:p>
    <w:p w:rsidR="000611A5" w:rsidRPr="001225F2" w:rsidRDefault="000611A5" w:rsidP="001225F2">
      <w:pPr>
        <w:spacing w:beforeAutospacing="0" w:afterAutospacing="0" w:line="360" w:lineRule="auto"/>
        <w:jc w:val="both"/>
        <w:rPr>
          <w:b/>
          <w:lang w:eastAsia="ar-SA"/>
        </w:rPr>
      </w:pPr>
    </w:p>
    <w:p w:rsidR="000611A5" w:rsidRPr="001225F2" w:rsidRDefault="000611A5" w:rsidP="001225F2">
      <w:pPr>
        <w:spacing w:beforeAutospacing="0" w:afterAutospacing="0" w:line="360" w:lineRule="auto"/>
        <w:jc w:val="both"/>
        <w:rPr>
          <w:b/>
          <w:lang w:eastAsia="ar-SA"/>
        </w:rPr>
      </w:pPr>
      <w:r w:rsidRPr="001225F2">
        <w:rPr>
          <w:b/>
          <w:lang w:eastAsia="ar-SA"/>
        </w:rPr>
        <w:t>CLÁUSULA DÉCIMA QUINTA – DA REVOGAÇÃO DA AUTORIZAÇÃO DE USO</w:t>
      </w:r>
    </w:p>
    <w:p w:rsidR="000611A5" w:rsidRPr="001225F2" w:rsidRDefault="000611A5" w:rsidP="001225F2">
      <w:pPr>
        <w:suppressAutoHyphens/>
        <w:spacing w:beforeAutospacing="0" w:afterAutospacing="0" w:line="360" w:lineRule="auto"/>
        <w:jc w:val="both"/>
        <w:rPr>
          <w:lang w:eastAsia="ar-SA"/>
        </w:rPr>
      </w:pPr>
      <w:r w:rsidRPr="001225F2">
        <w:rPr>
          <w:lang w:eastAsia="ar-SA"/>
        </w:rPr>
        <w:t xml:space="preserve">A Autorização Onerosa de Uso à Título Precário poderá ser revogada a qualquer tempo, desde que estejam presentes razões de interesse público, na hipótese de ocorrência de qualquer um dos seguintes eventos: </w:t>
      </w:r>
    </w:p>
    <w:p w:rsidR="000611A5" w:rsidRPr="001225F2" w:rsidRDefault="000611A5" w:rsidP="001225F2">
      <w:pPr>
        <w:suppressAutoHyphens/>
        <w:spacing w:beforeAutospacing="0" w:afterAutospacing="0" w:line="360" w:lineRule="auto"/>
        <w:ind w:left="283"/>
        <w:jc w:val="both"/>
        <w:rPr>
          <w:lang w:eastAsia="ar-SA"/>
        </w:rPr>
      </w:pPr>
      <w:r w:rsidRPr="001225F2">
        <w:rPr>
          <w:lang w:eastAsia="ar-SA"/>
        </w:rPr>
        <w:t>I - Descumprimento de qualquer uma das obrigações contraídas em virtude da celebração deste Termo, o descumprimento das normas estabelecidas na legislação vigente ou a superveniência de norma legal ou fato que tome material ou formalmente inexequível;</w:t>
      </w:r>
    </w:p>
    <w:p w:rsidR="000611A5" w:rsidRPr="001225F2" w:rsidRDefault="000611A5" w:rsidP="001225F2">
      <w:pPr>
        <w:suppressAutoHyphens/>
        <w:spacing w:beforeAutospacing="0" w:afterAutospacing="0" w:line="360" w:lineRule="auto"/>
        <w:ind w:left="283"/>
        <w:jc w:val="both"/>
        <w:rPr>
          <w:color w:val="0000FF"/>
          <w:lang w:eastAsia="ar-SA"/>
        </w:rPr>
      </w:pPr>
      <w:r w:rsidRPr="001225F2">
        <w:rPr>
          <w:color w:val="0000FF"/>
          <w:lang w:eastAsia="ar-SA"/>
        </w:rPr>
        <w:t xml:space="preserve">II - Decretação de falência, liquidação extrajudicial ou judicial, recuperação extrajudicial ou judicial ou insolvência da </w:t>
      </w:r>
      <w:r w:rsidRPr="001225F2">
        <w:rPr>
          <w:b/>
          <w:bCs/>
          <w:color w:val="0000FF"/>
          <w:lang w:eastAsia="ar-SA"/>
        </w:rPr>
        <w:t>AUTORIZATÁRIA</w:t>
      </w:r>
      <w:r w:rsidRPr="001225F2">
        <w:rPr>
          <w:color w:val="0000FF"/>
          <w:lang w:eastAsia="ar-SA"/>
        </w:rPr>
        <w:t>, ou, ainda, no caso de propositura de quaisquer medidas ou procedimentos para sua liquidação e/ou dissolução;</w:t>
      </w:r>
    </w:p>
    <w:p w:rsidR="000611A5" w:rsidRPr="001225F2" w:rsidRDefault="000611A5" w:rsidP="001225F2">
      <w:pPr>
        <w:suppressAutoHyphens/>
        <w:spacing w:beforeAutospacing="0" w:afterAutospacing="0" w:line="360" w:lineRule="auto"/>
        <w:ind w:left="283"/>
        <w:jc w:val="both"/>
        <w:rPr>
          <w:color w:val="0070C0"/>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b/>
          <w:i/>
          <w:lang w:eastAsia="ar-SA"/>
        </w:rPr>
        <w:t>NOTA EXPLICATIVA</w:t>
      </w:r>
      <w:r w:rsidRPr="001225F2">
        <w:rPr>
          <w:i/>
          <w:lang w:eastAsia="ar-SA"/>
        </w:rPr>
        <w:t xml:space="preserve">: </w:t>
      </w:r>
      <w:r w:rsidRPr="001225F2">
        <w:rPr>
          <w:i/>
          <w:lang w:eastAsia="ar-SA"/>
        </w:rPr>
        <w:tab/>
      </w:r>
      <w:r w:rsidRPr="001225F2">
        <w:rPr>
          <w:i/>
          <w:lang w:eastAsia="ar-SA"/>
        </w:rPr>
        <w:tab/>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i/>
          <w:lang w:eastAsia="ar-SA"/>
        </w:rPr>
        <w:t>O inciso II deve ser mantido somente se a AUTORIZATÁRIA for pessoa jurídica.</w:t>
      </w:r>
    </w:p>
    <w:p w:rsidR="000611A5" w:rsidRPr="001225F2" w:rsidRDefault="000611A5" w:rsidP="001225F2">
      <w:pPr>
        <w:suppressAutoHyphens/>
        <w:spacing w:beforeAutospacing="0" w:afterAutospacing="0" w:line="360" w:lineRule="auto"/>
        <w:jc w:val="both"/>
        <w:rPr>
          <w:color w:val="0070C0"/>
          <w:lang w:eastAsia="ar-SA"/>
        </w:rPr>
      </w:pPr>
    </w:p>
    <w:p w:rsidR="000611A5" w:rsidRPr="001225F2" w:rsidRDefault="000611A5" w:rsidP="001225F2">
      <w:pPr>
        <w:suppressAutoHyphens/>
        <w:spacing w:beforeAutospacing="0" w:afterAutospacing="0" w:line="360" w:lineRule="auto"/>
        <w:ind w:left="283"/>
        <w:jc w:val="both"/>
        <w:rPr>
          <w:color w:val="FF0000"/>
          <w:lang w:eastAsia="ar-SA"/>
        </w:rPr>
      </w:pPr>
      <w:r w:rsidRPr="001225F2">
        <w:rPr>
          <w:color w:val="FF0000"/>
          <w:lang w:eastAsia="ar-SA"/>
        </w:rPr>
        <w:t>III - Atraso superior a XX (</w:t>
      </w:r>
      <w:proofErr w:type="spellStart"/>
      <w:r w:rsidRPr="001225F2">
        <w:rPr>
          <w:color w:val="FF0000"/>
          <w:lang w:eastAsia="ar-SA"/>
        </w:rPr>
        <w:t>xxx</w:t>
      </w:r>
      <w:proofErr w:type="spellEnd"/>
      <w:r w:rsidRPr="001225F2">
        <w:rPr>
          <w:color w:val="FF0000"/>
          <w:lang w:eastAsia="ar-SA"/>
        </w:rPr>
        <w:t xml:space="preserve">) dias, por parte da </w:t>
      </w:r>
      <w:r w:rsidRPr="001225F2">
        <w:rPr>
          <w:b/>
          <w:color w:val="FF0000"/>
          <w:lang w:eastAsia="ar-SA"/>
        </w:rPr>
        <w:t>AUTORIZATÁRIA</w:t>
      </w:r>
      <w:r w:rsidRPr="001225F2">
        <w:rPr>
          <w:color w:val="FF0000"/>
          <w:lang w:eastAsia="ar-SA"/>
        </w:rPr>
        <w:t xml:space="preserve"> do pagamento previsto no presente Instrumento;</w:t>
      </w:r>
    </w:p>
    <w:p w:rsidR="000611A5" w:rsidRPr="001225F2" w:rsidRDefault="000611A5" w:rsidP="001225F2">
      <w:pPr>
        <w:suppressAutoHyphens/>
        <w:spacing w:beforeAutospacing="0" w:afterAutospacing="0" w:line="360" w:lineRule="auto"/>
        <w:ind w:left="283"/>
        <w:jc w:val="both"/>
        <w:rPr>
          <w:b/>
          <w:color w:val="FF0000"/>
          <w:lang w:eastAsia="ar-SA"/>
        </w:rPr>
      </w:pPr>
      <w:r w:rsidRPr="001225F2">
        <w:rPr>
          <w:b/>
          <w:color w:val="FF0000"/>
          <w:lang w:eastAsia="ar-SA"/>
        </w:rPr>
        <w:t>OU</w:t>
      </w:r>
    </w:p>
    <w:p w:rsidR="000611A5" w:rsidRPr="001225F2" w:rsidRDefault="000611A5" w:rsidP="001225F2">
      <w:pPr>
        <w:suppressAutoHyphens/>
        <w:spacing w:beforeAutospacing="0" w:afterAutospacing="0" w:line="360" w:lineRule="auto"/>
        <w:ind w:left="283"/>
        <w:jc w:val="both"/>
        <w:rPr>
          <w:color w:val="FF0000"/>
          <w:lang w:eastAsia="ar-SA"/>
        </w:rPr>
      </w:pPr>
      <w:r w:rsidRPr="001225F2">
        <w:rPr>
          <w:color w:val="FF0000"/>
          <w:lang w:eastAsia="ar-SA"/>
        </w:rPr>
        <w:t>III - Atraso superior a XX (</w:t>
      </w:r>
      <w:proofErr w:type="spellStart"/>
      <w:r w:rsidRPr="001225F2">
        <w:rPr>
          <w:color w:val="FF0000"/>
          <w:lang w:eastAsia="ar-SA"/>
        </w:rPr>
        <w:t>xxx</w:t>
      </w:r>
      <w:proofErr w:type="spellEnd"/>
      <w:r w:rsidRPr="001225F2">
        <w:rPr>
          <w:color w:val="FF0000"/>
          <w:lang w:eastAsia="ar-SA"/>
        </w:rPr>
        <w:t xml:space="preserve">) dias, por parte da </w:t>
      </w:r>
      <w:r w:rsidRPr="001225F2">
        <w:rPr>
          <w:b/>
          <w:color w:val="FF0000"/>
          <w:lang w:eastAsia="ar-SA"/>
        </w:rPr>
        <w:t>AUTORIZATÁRIA</w:t>
      </w:r>
      <w:r w:rsidRPr="001225F2">
        <w:rPr>
          <w:color w:val="FF0000"/>
          <w:lang w:eastAsia="ar-SA"/>
        </w:rPr>
        <w:t xml:space="preserve"> na entrega/execução/ou qualquer outra forma de prestação da contrapartida não financeira prevista no presente Instrumento;</w:t>
      </w:r>
    </w:p>
    <w:p w:rsidR="000611A5" w:rsidRPr="001225F2" w:rsidRDefault="000611A5" w:rsidP="001225F2">
      <w:pPr>
        <w:suppressAutoHyphens/>
        <w:spacing w:beforeAutospacing="0" w:afterAutospacing="0" w:line="360" w:lineRule="auto"/>
        <w:ind w:left="283"/>
        <w:jc w:val="both"/>
        <w:rPr>
          <w:color w:val="FF0000"/>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bookmarkStart w:id="3" w:name="_Hlk24029749"/>
      <w:r w:rsidRPr="001225F2">
        <w:rPr>
          <w:b/>
          <w:i/>
          <w:lang w:eastAsia="ar-SA"/>
        </w:rPr>
        <w:t>NOTA EXPLICATIVA</w:t>
      </w:r>
      <w:r w:rsidRPr="001225F2">
        <w:rPr>
          <w:i/>
          <w:lang w:eastAsia="ar-SA"/>
        </w:rPr>
        <w:t xml:space="preserve">: </w:t>
      </w:r>
      <w:r w:rsidRPr="001225F2">
        <w:rPr>
          <w:i/>
          <w:lang w:eastAsia="ar-SA"/>
        </w:rPr>
        <w:tab/>
      </w:r>
      <w:r w:rsidRPr="001225F2">
        <w:rPr>
          <w:i/>
          <w:lang w:eastAsia="ar-SA"/>
        </w:rPr>
        <w:tab/>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i/>
          <w:lang w:eastAsia="ar-SA"/>
        </w:rPr>
        <w:t>O inciso III deve ser adaptado conforme o tipo de contrapartida, se financeira ou não financeira.</w:t>
      </w:r>
    </w:p>
    <w:p w:rsidR="000611A5" w:rsidRPr="001225F2" w:rsidRDefault="000611A5" w:rsidP="001225F2">
      <w:pPr>
        <w:suppressAutoHyphens/>
        <w:spacing w:beforeAutospacing="0" w:afterAutospacing="0" w:line="360" w:lineRule="auto"/>
        <w:ind w:left="709"/>
        <w:jc w:val="both"/>
        <w:rPr>
          <w:color w:val="0070C0"/>
          <w:lang w:eastAsia="ar-SA"/>
        </w:rPr>
      </w:pPr>
    </w:p>
    <w:p w:rsidR="000611A5" w:rsidRPr="001225F2" w:rsidRDefault="000611A5" w:rsidP="001225F2">
      <w:pPr>
        <w:suppressAutoHyphens/>
        <w:spacing w:beforeAutospacing="0" w:afterAutospacing="0" w:line="360" w:lineRule="auto"/>
        <w:ind w:left="283"/>
        <w:jc w:val="both"/>
        <w:rPr>
          <w:color w:val="0000FF"/>
          <w:lang w:eastAsia="ar-SA"/>
        </w:rPr>
      </w:pPr>
      <w:r w:rsidRPr="001225F2">
        <w:rPr>
          <w:color w:val="0000FF"/>
          <w:lang w:eastAsia="ar-SA"/>
        </w:rPr>
        <w:t xml:space="preserve">IV - Alteração das atividades descritas sem a aprovação prévia da </w:t>
      </w:r>
      <w:r w:rsidRPr="001225F2">
        <w:rPr>
          <w:b/>
          <w:color w:val="0000FF"/>
          <w:lang w:eastAsia="ar-SA"/>
        </w:rPr>
        <w:t>NOME/SIGLA DA ICT</w:t>
      </w:r>
      <w:r w:rsidRPr="001225F2">
        <w:rPr>
          <w:color w:val="0000FF"/>
          <w:lang w:eastAsia="ar-SA"/>
        </w:rPr>
        <w:t>;</w:t>
      </w:r>
    </w:p>
    <w:p w:rsidR="000611A5" w:rsidRPr="001225F2" w:rsidRDefault="000611A5" w:rsidP="001225F2">
      <w:pPr>
        <w:suppressAutoHyphens/>
        <w:spacing w:beforeAutospacing="0" w:afterAutospacing="0" w:line="360" w:lineRule="auto"/>
        <w:ind w:left="283"/>
        <w:jc w:val="both"/>
        <w:rPr>
          <w:lang w:eastAsia="ar-SA"/>
        </w:rPr>
      </w:pPr>
      <w:r w:rsidRPr="001225F2">
        <w:rPr>
          <w:lang w:eastAsia="ar-SA"/>
        </w:rPr>
        <w:t>V - Ficar demonstrado que as atividades realizadas não configuram ações</w:t>
      </w:r>
      <w:proofErr w:type="gramStart"/>
      <w:r w:rsidRPr="001225F2">
        <w:rPr>
          <w:lang w:eastAsia="ar-SA"/>
        </w:rPr>
        <w:t xml:space="preserve">  </w:t>
      </w:r>
      <w:proofErr w:type="gramEnd"/>
      <w:r w:rsidRPr="001225F2">
        <w:rPr>
          <w:lang w:eastAsia="ar-SA"/>
        </w:rPr>
        <w:t>voltadas à pesquisa, desenvolvimento e inovação;</w:t>
      </w:r>
    </w:p>
    <w:p w:rsidR="000611A5" w:rsidRPr="001225F2" w:rsidRDefault="000611A5" w:rsidP="001225F2">
      <w:pPr>
        <w:suppressAutoHyphens/>
        <w:spacing w:beforeAutospacing="0" w:afterAutospacing="0" w:line="360" w:lineRule="auto"/>
        <w:ind w:left="283"/>
        <w:jc w:val="both"/>
        <w:rPr>
          <w:color w:val="FF0000"/>
          <w:lang w:eastAsia="ar-SA"/>
        </w:rPr>
      </w:pPr>
      <w:r w:rsidRPr="001225F2">
        <w:rPr>
          <w:lang w:eastAsia="ar-SA"/>
        </w:rPr>
        <w:t>VI – Superveniência de norma legal obstativa;</w:t>
      </w:r>
    </w:p>
    <w:p w:rsidR="000611A5" w:rsidRPr="001225F2" w:rsidRDefault="000611A5" w:rsidP="001225F2">
      <w:pPr>
        <w:spacing w:beforeAutospacing="0" w:afterAutospacing="0" w:line="360" w:lineRule="auto"/>
        <w:ind w:left="283"/>
        <w:jc w:val="both"/>
        <w:rPr>
          <w:lang w:eastAsia="ar-SA"/>
        </w:rPr>
      </w:pPr>
      <w:r w:rsidRPr="001225F2">
        <w:rPr>
          <w:lang w:eastAsia="ar-SA"/>
        </w:rPr>
        <w:t>VII - Ocorrência de caso fortuito ou de força maior, regularmente comprovado, impeditiva da execução deste Instrumento;</w:t>
      </w:r>
    </w:p>
    <w:p w:rsidR="000611A5" w:rsidRPr="001225F2" w:rsidRDefault="000611A5" w:rsidP="001225F2">
      <w:pPr>
        <w:spacing w:beforeAutospacing="0" w:afterAutospacing="0" w:line="360" w:lineRule="auto"/>
        <w:ind w:left="283"/>
        <w:jc w:val="both"/>
        <w:rPr>
          <w:lang w:eastAsia="ar-SA"/>
        </w:rPr>
      </w:pPr>
      <w:r w:rsidRPr="001225F2">
        <w:rPr>
          <w:lang w:eastAsia="ar-SA"/>
        </w:rPr>
        <w:t>VIII – Proceder à cessão, transferência, sublocação ou empréstimos a terceiros, no todo ou em parte, inclusive a seus eventuais sucessores, e dele usar de forma a não prejudicar as condições funcionais, estéticas e de segurança, o espaço objeto desta AUTORIZAÇÃO, ou os direitos e obrigações dela decorrentes;</w:t>
      </w:r>
    </w:p>
    <w:p w:rsidR="000611A5" w:rsidRPr="001225F2" w:rsidRDefault="000611A5" w:rsidP="001225F2">
      <w:pPr>
        <w:spacing w:beforeAutospacing="0" w:afterAutospacing="0" w:line="360" w:lineRule="auto"/>
        <w:ind w:left="283"/>
        <w:jc w:val="both"/>
        <w:rPr>
          <w:lang w:eastAsia="ar-SA"/>
        </w:rPr>
      </w:pPr>
      <w:r w:rsidRPr="001225F2">
        <w:rPr>
          <w:lang w:eastAsia="ar-SA"/>
        </w:rPr>
        <w:t>IX - Razões de interesse público, de alta relevância e amplo conhecimento.</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color w:val="FF0000"/>
        </w:rPr>
      </w:pPr>
      <w:r w:rsidRPr="001225F2">
        <w:rPr>
          <w:b/>
          <w:color w:val="FF0000"/>
          <w:lang w:eastAsia="ar-SA"/>
        </w:rPr>
        <w:lastRenderedPageBreak/>
        <w:t xml:space="preserve">Parágrafo Primeiro - </w:t>
      </w:r>
      <w:r w:rsidRPr="001225F2">
        <w:rPr>
          <w:color w:val="FF0000"/>
          <w:lang w:eastAsia="ar-SA"/>
        </w:rPr>
        <w:t xml:space="preserve">A revogação do presente Termo pela </w:t>
      </w:r>
      <w:r w:rsidRPr="001225F2">
        <w:rPr>
          <w:b/>
          <w:color w:val="FF0000"/>
        </w:rPr>
        <w:t xml:space="preserve">NOME/SIGLA DA ICT, </w:t>
      </w:r>
      <w:r w:rsidRPr="001225F2">
        <w:rPr>
          <w:color w:val="FF0000"/>
        </w:rPr>
        <w:t xml:space="preserve">em qualquer das hipóteses elencadas nos incisos do </w:t>
      </w:r>
      <w:r w:rsidRPr="001225F2">
        <w:rPr>
          <w:i/>
          <w:color w:val="FF0000"/>
        </w:rPr>
        <w:t xml:space="preserve">caput </w:t>
      </w:r>
      <w:r w:rsidRPr="001225F2">
        <w:rPr>
          <w:color w:val="FF0000"/>
        </w:rPr>
        <w:t>desta clausula, não gerará direito à indenização de qualquer natureza.</w:t>
      </w:r>
    </w:p>
    <w:p w:rsidR="000611A5" w:rsidRPr="001225F2" w:rsidRDefault="000611A5" w:rsidP="001225F2">
      <w:pPr>
        <w:spacing w:beforeAutospacing="0" w:afterAutospacing="0" w:line="360" w:lineRule="auto"/>
        <w:jc w:val="both"/>
        <w:rPr>
          <w:color w:val="FF0000"/>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b/>
          <w:i/>
          <w:lang w:eastAsia="ar-SA"/>
        </w:rPr>
        <w:t>NOTA EXPLICATIVA</w:t>
      </w:r>
      <w:r w:rsidRPr="001225F2">
        <w:rPr>
          <w:i/>
          <w:lang w:eastAsia="ar-SA"/>
        </w:rPr>
        <w:t xml:space="preserve">: </w:t>
      </w:r>
      <w:r w:rsidRPr="001225F2">
        <w:rPr>
          <w:i/>
          <w:lang w:eastAsia="ar-SA"/>
        </w:rPr>
        <w:tab/>
      </w:r>
      <w:r w:rsidRPr="001225F2">
        <w:rPr>
          <w:i/>
          <w:lang w:eastAsia="ar-SA"/>
        </w:rPr>
        <w:tab/>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i/>
          <w:lang w:eastAsia="ar-SA"/>
        </w:rPr>
        <w:t xml:space="preserve">A redação do Parágrafo </w:t>
      </w:r>
      <w:proofErr w:type="gramStart"/>
      <w:r w:rsidRPr="001225F2">
        <w:rPr>
          <w:i/>
          <w:lang w:eastAsia="ar-SA"/>
        </w:rPr>
        <w:t>primeiro acima sugerida</w:t>
      </w:r>
      <w:proofErr w:type="gramEnd"/>
      <w:r w:rsidRPr="001225F2">
        <w:rPr>
          <w:i/>
          <w:lang w:eastAsia="ar-SA"/>
        </w:rPr>
        <w:t xml:space="preserve"> deve ser utilizada caso seja adotada a autorização de uso sem prazo determinado. Caso se opte pela fixação de prazo para a autorização, utilizar a sugestão de redação abaixo, incluindo os parágrafos primeiro, segundo e terceiro.</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b/>
          <w:color w:val="FF0000"/>
          <w:u w:val="single"/>
          <w:lang w:eastAsia="ar-SA"/>
        </w:rPr>
      </w:pPr>
      <w:r w:rsidRPr="001225F2">
        <w:rPr>
          <w:b/>
          <w:color w:val="FF0000"/>
          <w:u w:val="single"/>
          <w:lang w:eastAsia="ar-SA"/>
        </w:rPr>
        <w:t>OU</w:t>
      </w:r>
    </w:p>
    <w:p w:rsidR="000611A5" w:rsidRPr="001225F2" w:rsidRDefault="000611A5" w:rsidP="001225F2">
      <w:pPr>
        <w:spacing w:beforeAutospacing="0" w:afterAutospacing="0" w:line="360" w:lineRule="auto"/>
        <w:jc w:val="both"/>
        <w:rPr>
          <w:b/>
          <w:bCs/>
          <w:color w:val="FF0000"/>
        </w:rPr>
      </w:pPr>
      <w:r w:rsidRPr="001225F2">
        <w:rPr>
          <w:b/>
          <w:color w:val="FF0000"/>
          <w:lang w:eastAsia="ar-SA"/>
        </w:rPr>
        <w:t>Parágrafo Primeiro</w:t>
      </w:r>
      <w:r w:rsidRPr="001225F2">
        <w:rPr>
          <w:color w:val="FF0000"/>
          <w:lang w:eastAsia="ar-SA"/>
        </w:rPr>
        <w:t xml:space="preserve"> – A revogação do presente Termo pela </w:t>
      </w:r>
      <w:r w:rsidRPr="001225F2">
        <w:rPr>
          <w:b/>
          <w:color w:val="FF0000"/>
        </w:rPr>
        <w:t xml:space="preserve">NOME/SIGLA DA ICT, </w:t>
      </w:r>
      <w:r w:rsidRPr="001225F2">
        <w:rPr>
          <w:color w:val="FF0000"/>
        </w:rPr>
        <w:t xml:space="preserve">em qualquer das hipóteses elencadas nos incisos do </w:t>
      </w:r>
      <w:r w:rsidRPr="001225F2">
        <w:rPr>
          <w:i/>
          <w:color w:val="FF0000"/>
        </w:rPr>
        <w:t xml:space="preserve">caput </w:t>
      </w:r>
      <w:r w:rsidRPr="001225F2">
        <w:rPr>
          <w:color w:val="FF0000"/>
        </w:rPr>
        <w:t xml:space="preserve">desta clausula, à exceção do Parágrafo Segundo, não gerará direito à indenização de qualquer natureza, salvo se ocorrida durante o prazo inicial de vigência estabelecida na </w:t>
      </w:r>
      <w:r w:rsidRPr="001225F2">
        <w:rPr>
          <w:b/>
          <w:bCs/>
          <w:color w:val="FF0000"/>
        </w:rPr>
        <w:t>CLÁUSULA DÉCIMA TERCEIRA.</w:t>
      </w:r>
    </w:p>
    <w:p w:rsidR="000611A5" w:rsidRPr="001225F2" w:rsidRDefault="000611A5" w:rsidP="001225F2">
      <w:pPr>
        <w:spacing w:beforeAutospacing="0" w:afterAutospacing="0" w:line="360" w:lineRule="auto"/>
        <w:jc w:val="both"/>
        <w:rPr>
          <w:b/>
          <w:bCs/>
          <w:color w:val="FF0000"/>
        </w:rPr>
      </w:pPr>
    </w:p>
    <w:p w:rsidR="000611A5" w:rsidRPr="001225F2" w:rsidRDefault="000611A5" w:rsidP="001225F2">
      <w:pPr>
        <w:spacing w:beforeAutospacing="0" w:afterAutospacing="0" w:line="360" w:lineRule="auto"/>
        <w:jc w:val="both"/>
        <w:rPr>
          <w:color w:val="FF0000"/>
        </w:rPr>
      </w:pPr>
      <w:r w:rsidRPr="001225F2">
        <w:rPr>
          <w:b/>
          <w:color w:val="FF0000"/>
        </w:rPr>
        <w:t>Parágrafo Segundo -</w:t>
      </w:r>
      <w:r w:rsidRPr="001225F2">
        <w:rPr>
          <w:color w:val="FF0000"/>
        </w:rPr>
        <w:t xml:space="preserve"> A ocorrência de sinistro ou de qualquer motivo de força maior que venha a impedir, total ou parcialmente, o uso do espaço para as finalidades a que se destina, inclusive na hipótese da superveniência de norma legal obstativa, não gera direito à indenização da </w:t>
      </w:r>
      <w:r w:rsidRPr="001225F2">
        <w:rPr>
          <w:b/>
          <w:color w:val="FF0000"/>
        </w:rPr>
        <w:t>AUTORIZATÁRIA</w:t>
      </w:r>
      <w:r w:rsidRPr="001225F2">
        <w:rPr>
          <w:color w:val="FF0000"/>
        </w:rPr>
        <w:t xml:space="preserve"> em qualquer hipótese, inclusive se o fato gerador ocorrer durante a vigência inicial do Termo.</w:t>
      </w:r>
    </w:p>
    <w:p w:rsidR="000611A5" w:rsidRPr="001225F2" w:rsidRDefault="000611A5" w:rsidP="001225F2">
      <w:pPr>
        <w:spacing w:beforeAutospacing="0" w:afterAutospacing="0" w:line="360" w:lineRule="auto"/>
        <w:jc w:val="both"/>
        <w:rPr>
          <w:color w:val="FF0000"/>
        </w:rPr>
      </w:pPr>
    </w:p>
    <w:p w:rsidR="000611A5" w:rsidRPr="001225F2" w:rsidRDefault="000611A5" w:rsidP="001225F2">
      <w:pPr>
        <w:spacing w:beforeAutospacing="0" w:afterAutospacing="0" w:line="360" w:lineRule="auto"/>
        <w:jc w:val="both"/>
        <w:rPr>
          <w:color w:val="FF0000"/>
        </w:rPr>
      </w:pPr>
      <w:r w:rsidRPr="001225F2">
        <w:rPr>
          <w:b/>
          <w:color w:val="FF0000"/>
        </w:rPr>
        <w:t>Parágrafo Terceiro</w:t>
      </w:r>
      <w:r w:rsidRPr="001225F2">
        <w:rPr>
          <w:color w:val="FF0000"/>
        </w:rPr>
        <w:t xml:space="preserve"> – A indenização devida à </w:t>
      </w:r>
      <w:r w:rsidRPr="001225F2">
        <w:rPr>
          <w:b/>
          <w:color w:val="FF0000"/>
        </w:rPr>
        <w:t xml:space="preserve">AUTORIZATÁRIA </w:t>
      </w:r>
      <w:r w:rsidRPr="001225F2">
        <w:rPr>
          <w:color w:val="FF0000"/>
        </w:rPr>
        <w:t>em caso de revogação no curso da vigência do Termo abrangerá tão somente os prejuízos que lhe forem causados, que deverão ser objetivamente comprovados e mensurados.</w:t>
      </w:r>
    </w:p>
    <w:p w:rsidR="000611A5" w:rsidRPr="001225F2" w:rsidRDefault="000611A5" w:rsidP="001225F2">
      <w:pPr>
        <w:spacing w:beforeAutospacing="0" w:afterAutospacing="0" w:line="360" w:lineRule="auto"/>
        <w:jc w:val="both"/>
        <w:rPr>
          <w:color w:val="FF0000"/>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b/>
          <w:i/>
          <w:lang w:eastAsia="ar-SA"/>
        </w:rPr>
        <w:t>NOTA EXPLICATIVA</w:t>
      </w:r>
      <w:r w:rsidRPr="001225F2">
        <w:rPr>
          <w:i/>
          <w:lang w:eastAsia="ar-SA"/>
        </w:rPr>
        <w:t xml:space="preserve">: </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i/>
          <w:lang w:eastAsia="ar-SA"/>
        </w:rPr>
        <w:t>Os parágrafos abaixo devem ser incluídos em qualquer hipótese, sendo a autorização com ou sem prazo.</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rPr>
          <w:lang w:eastAsia="ar-SA"/>
        </w:rPr>
      </w:pPr>
      <w:r w:rsidRPr="001225F2">
        <w:rPr>
          <w:b/>
          <w:lang w:eastAsia="ar-SA"/>
        </w:rPr>
        <w:t>Parágrafo Quarto</w:t>
      </w:r>
      <w:r w:rsidRPr="001225F2">
        <w:rPr>
          <w:lang w:eastAsia="ar-SA"/>
        </w:rPr>
        <w:t xml:space="preserve"> - A </w:t>
      </w:r>
      <w:r w:rsidRPr="001225F2">
        <w:rPr>
          <w:b/>
          <w:color w:val="FF0000"/>
        </w:rPr>
        <w:t>NOME/SIGLA DA ICT</w:t>
      </w:r>
      <w:r w:rsidRPr="001225F2">
        <w:rPr>
          <w:lang w:eastAsia="ar-SA"/>
        </w:rPr>
        <w:t xml:space="preserve"> deverá notificar a </w:t>
      </w:r>
      <w:r w:rsidRPr="001225F2">
        <w:rPr>
          <w:b/>
          <w:lang w:eastAsia="ar-SA"/>
        </w:rPr>
        <w:t>AUTORIZATÁRIA</w:t>
      </w:r>
      <w:r w:rsidRPr="001225F2">
        <w:rPr>
          <w:lang w:eastAsia="ar-SA"/>
        </w:rPr>
        <w:t xml:space="preserve"> para que apresente esclarecimentos no prazo de </w:t>
      </w:r>
      <w:proofErr w:type="spellStart"/>
      <w:r w:rsidRPr="001225F2">
        <w:rPr>
          <w:color w:val="FF0000"/>
          <w:lang w:eastAsia="ar-SA"/>
        </w:rPr>
        <w:t>xxx</w:t>
      </w:r>
      <w:proofErr w:type="spellEnd"/>
      <w:r w:rsidRPr="001225F2">
        <w:rPr>
          <w:color w:val="FF0000"/>
          <w:lang w:eastAsia="ar-SA"/>
        </w:rPr>
        <w:t xml:space="preserve"> (</w:t>
      </w:r>
      <w:proofErr w:type="spellStart"/>
      <w:r w:rsidRPr="001225F2">
        <w:rPr>
          <w:color w:val="FF0000"/>
          <w:lang w:eastAsia="ar-SA"/>
        </w:rPr>
        <w:t>xxxxxx</w:t>
      </w:r>
      <w:proofErr w:type="spellEnd"/>
      <w:r w:rsidRPr="001225F2">
        <w:rPr>
          <w:color w:val="FF0000"/>
          <w:lang w:eastAsia="ar-SA"/>
        </w:rPr>
        <w:t xml:space="preserve">) dias </w:t>
      </w:r>
      <w:r w:rsidRPr="001225F2">
        <w:rPr>
          <w:lang w:eastAsia="ar-SA"/>
        </w:rPr>
        <w:t>corridos.</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pacing w:beforeAutospacing="0" w:afterAutospacing="0" w:line="360" w:lineRule="auto"/>
        <w:jc w:val="both"/>
      </w:pPr>
      <w:r w:rsidRPr="001225F2">
        <w:rPr>
          <w:b/>
        </w:rPr>
        <w:t>Parágrafo Quinto -</w:t>
      </w:r>
      <w:r w:rsidRPr="001225F2">
        <w:t xml:space="preserve"> Decorrido o prazo para esclarecimentos, caso não haja resposta, o Termo será revogado de pleno direito, independentemente de notificações ou interpelações, judiciais ou extrajudiciais.</w:t>
      </w:r>
    </w:p>
    <w:p w:rsidR="000611A5" w:rsidRPr="001225F2" w:rsidRDefault="000611A5" w:rsidP="001225F2">
      <w:pPr>
        <w:spacing w:beforeAutospacing="0" w:afterAutospacing="0" w:line="360" w:lineRule="auto"/>
        <w:jc w:val="both"/>
      </w:pPr>
    </w:p>
    <w:p w:rsidR="000611A5" w:rsidRPr="001225F2" w:rsidRDefault="000611A5" w:rsidP="001225F2">
      <w:pPr>
        <w:suppressAutoHyphens/>
        <w:spacing w:beforeAutospacing="0" w:afterAutospacing="0" w:line="360" w:lineRule="auto"/>
        <w:jc w:val="both"/>
        <w:rPr>
          <w:color w:val="FF0000"/>
          <w:lang w:eastAsia="ar-SA"/>
        </w:rPr>
      </w:pPr>
      <w:r w:rsidRPr="001225F2">
        <w:rPr>
          <w:b/>
          <w:lang w:eastAsia="ar-SA"/>
        </w:rPr>
        <w:t>Parágrafo Sexto –</w:t>
      </w:r>
      <w:r w:rsidRPr="001225F2">
        <w:rPr>
          <w:lang w:eastAsia="ar-SA"/>
        </w:rPr>
        <w:t xml:space="preserve"> </w:t>
      </w:r>
      <w:r w:rsidRPr="001225F2">
        <w:rPr>
          <w:color w:val="FF0000"/>
          <w:lang w:eastAsia="ar-SA"/>
        </w:rPr>
        <w:t>Em qualquer caso de revogação, a desocupação da área utilizada deverá ocorrer em no máximo XX (</w:t>
      </w:r>
      <w:proofErr w:type="spellStart"/>
      <w:r w:rsidRPr="001225F2">
        <w:rPr>
          <w:color w:val="FF0000"/>
          <w:lang w:eastAsia="ar-SA"/>
        </w:rPr>
        <w:t>xxx</w:t>
      </w:r>
      <w:proofErr w:type="spellEnd"/>
      <w:r w:rsidRPr="001225F2">
        <w:rPr>
          <w:color w:val="FF0000"/>
          <w:lang w:eastAsia="ar-SA"/>
        </w:rPr>
        <w:t>) dias.</w:t>
      </w:r>
    </w:p>
    <w:bookmarkEnd w:id="3"/>
    <w:p w:rsidR="000611A5" w:rsidRPr="001225F2" w:rsidRDefault="000611A5" w:rsidP="001225F2">
      <w:pPr>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b/>
          <w:lang w:eastAsia="ar-SA"/>
        </w:rPr>
      </w:pPr>
      <w:r w:rsidRPr="001225F2">
        <w:rPr>
          <w:b/>
          <w:lang w:eastAsia="ar-SA"/>
        </w:rPr>
        <w:t>CLÁUSULA DÉCIMA SEXTA – DA DENÚNCIA E DA EXTINÇÃO</w:t>
      </w:r>
    </w:p>
    <w:p w:rsidR="000611A5" w:rsidRPr="001225F2" w:rsidRDefault="000611A5" w:rsidP="001225F2">
      <w:pPr>
        <w:spacing w:beforeAutospacing="0" w:afterAutospacing="0" w:line="360" w:lineRule="auto"/>
        <w:jc w:val="both"/>
        <w:rPr>
          <w:lang w:eastAsia="ar-SA"/>
        </w:rPr>
      </w:pPr>
    </w:p>
    <w:p w:rsidR="000611A5" w:rsidRPr="001225F2" w:rsidRDefault="000611A5" w:rsidP="001225F2">
      <w:pPr>
        <w:suppressAutoHyphens/>
        <w:spacing w:beforeAutospacing="0" w:afterAutospacing="0" w:line="360" w:lineRule="auto"/>
        <w:jc w:val="both"/>
        <w:rPr>
          <w:b/>
          <w:bCs/>
          <w:color w:val="FF0000"/>
        </w:rPr>
      </w:pPr>
      <w:r w:rsidRPr="001225F2">
        <w:t xml:space="preserve">O Termo poderá ser denunciado pela </w:t>
      </w:r>
      <w:r w:rsidRPr="001225F2">
        <w:rPr>
          <w:b/>
        </w:rPr>
        <w:t>AUTORIZATÁRIA</w:t>
      </w:r>
      <w:r w:rsidRPr="001225F2">
        <w:t xml:space="preserve">, a qualquer tempo, mediante comunicação prévia e por escrito, com antecedência mínima de </w:t>
      </w:r>
      <w:proofErr w:type="spellStart"/>
      <w:r w:rsidRPr="001225F2">
        <w:rPr>
          <w:color w:val="FF0000"/>
        </w:rPr>
        <w:t>xxx</w:t>
      </w:r>
      <w:proofErr w:type="spellEnd"/>
      <w:r w:rsidRPr="001225F2">
        <w:rPr>
          <w:color w:val="FF0000"/>
        </w:rPr>
        <w:t xml:space="preserve"> (</w:t>
      </w:r>
      <w:proofErr w:type="spellStart"/>
      <w:r w:rsidRPr="001225F2">
        <w:rPr>
          <w:color w:val="FF0000"/>
        </w:rPr>
        <w:t>xxxx</w:t>
      </w:r>
      <w:proofErr w:type="spellEnd"/>
      <w:r w:rsidRPr="001225F2">
        <w:rPr>
          <w:color w:val="FF0000"/>
        </w:rPr>
        <w:t xml:space="preserve">) dias </w:t>
      </w:r>
      <w:r w:rsidRPr="001225F2">
        <w:t xml:space="preserve">da data em que se pretenda que sejam encerradas as atividades, </w:t>
      </w:r>
      <w:r w:rsidRPr="001225F2">
        <w:rPr>
          <w:color w:val="FF0000"/>
        </w:rPr>
        <w:t xml:space="preserve">ressalvado o cumprimento das obrigações assumidas, vencidas ou vincendas, estas até a data limite da vigência inicial estabelecida na </w:t>
      </w:r>
      <w:r w:rsidRPr="001225F2">
        <w:rPr>
          <w:b/>
          <w:bCs/>
          <w:color w:val="FF0000"/>
        </w:rPr>
        <w:t>CLAUSULA DÉCIMA TERCEIRA.</w:t>
      </w:r>
    </w:p>
    <w:p w:rsidR="000611A5" w:rsidRPr="001225F2" w:rsidRDefault="000611A5" w:rsidP="001225F2">
      <w:pPr>
        <w:suppressAutoHyphens/>
        <w:spacing w:beforeAutospacing="0" w:afterAutospacing="0" w:line="360" w:lineRule="auto"/>
        <w:jc w:val="both"/>
        <w:rPr>
          <w:color w:val="FF0000"/>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1225F2">
        <w:rPr>
          <w:b/>
          <w:i/>
        </w:rPr>
        <w:t xml:space="preserve">NOTA EXPLICATIVA: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1225F2">
        <w:rPr>
          <w:i/>
        </w:rPr>
        <w:t xml:space="preserve">As partes deverão eleger o prazo de antecedência mínima que melhor se adapte aos seus interesses. </w:t>
      </w:r>
      <w:bookmarkStart w:id="4" w:name="_Hlk24030140"/>
      <w:r w:rsidRPr="001225F2">
        <w:rPr>
          <w:i/>
        </w:rPr>
        <w:t>No caso de autorizações de uso sem prazo determinado, excluir a parte final da cláusula que se encontra em vermelho</w:t>
      </w:r>
      <w:bookmarkEnd w:id="4"/>
      <w:r w:rsidRPr="001225F2">
        <w:rPr>
          <w:i/>
        </w:rPr>
        <w:t>.</w:t>
      </w:r>
    </w:p>
    <w:p w:rsidR="000611A5" w:rsidRPr="001225F2" w:rsidRDefault="000611A5" w:rsidP="001225F2">
      <w:pPr>
        <w:suppressAutoHyphens/>
        <w:spacing w:beforeAutospacing="0" w:afterAutospacing="0" w:line="360" w:lineRule="auto"/>
        <w:jc w:val="both"/>
      </w:pPr>
    </w:p>
    <w:p w:rsidR="000611A5" w:rsidRPr="001225F2" w:rsidRDefault="000611A5" w:rsidP="001225F2">
      <w:pPr>
        <w:suppressAutoHyphens/>
        <w:spacing w:beforeAutospacing="0" w:afterAutospacing="0" w:line="360" w:lineRule="auto"/>
        <w:jc w:val="both"/>
        <w:rPr>
          <w:color w:val="FF0000"/>
        </w:rPr>
      </w:pPr>
      <w:r w:rsidRPr="001225F2">
        <w:rPr>
          <w:b/>
        </w:rPr>
        <w:t>Parágrafo Primeiro</w:t>
      </w:r>
      <w:r w:rsidRPr="001225F2">
        <w:t xml:space="preserve"> - O Termo será extinto com o cumprimento do objeto </w:t>
      </w:r>
      <w:r w:rsidRPr="001225F2">
        <w:rPr>
          <w:color w:val="FF0000"/>
        </w:rPr>
        <w:t>ou com o decurso de prazo de vigência.</w:t>
      </w:r>
    </w:p>
    <w:p w:rsidR="000611A5" w:rsidRPr="001225F2" w:rsidRDefault="000611A5" w:rsidP="001225F2">
      <w:pPr>
        <w:suppressAutoHyphens/>
        <w:spacing w:beforeAutospacing="0" w:afterAutospacing="0" w:line="360" w:lineRule="auto"/>
        <w:jc w:val="both"/>
        <w:rPr>
          <w:color w:val="FF0000"/>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lang w:eastAsia="ar-SA"/>
        </w:rPr>
      </w:pPr>
      <w:r w:rsidRPr="001225F2">
        <w:rPr>
          <w:b/>
          <w:i/>
          <w:lang w:eastAsia="ar-SA"/>
        </w:rPr>
        <w:t xml:space="preserve">NOTA EXPLICATIVA: </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1225F2">
        <w:rPr>
          <w:i/>
          <w:lang w:eastAsia="ar-SA"/>
        </w:rPr>
        <w:t xml:space="preserve">No caso de permissões </w:t>
      </w:r>
      <w:r w:rsidRPr="001225F2">
        <w:rPr>
          <w:i/>
        </w:rPr>
        <w:t>sem prazo determinado, excluir a parte final da cláusula que se encontra em vermelho.</w:t>
      </w:r>
    </w:p>
    <w:p w:rsidR="000611A5" w:rsidRPr="001225F2" w:rsidRDefault="000611A5" w:rsidP="001225F2">
      <w:pPr>
        <w:suppressAutoHyphens/>
        <w:spacing w:beforeAutospacing="0" w:afterAutospacing="0" w:line="360" w:lineRule="auto"/>
        <w:jc w:val="both"/>
        <w:rPr>
          <w:b/>
        </w:rPr>
      </w:pPr>
    </w:p>
    <w:p w:rsidR="000611A5" w:rsidRPr="001225F2" w:rsidRDefault="000611A5" w:rsidP="001225F2">
      <w:pPr>
        <w:suppressAutoHyphens/>
        <w:spacing w:beforeAutospacing="0" w:afterAutospacing="0" w:line="360" w:lineRule="auto"/>
        <w:jc w:val="both"/>
        <w:rPr>
          <w:color w:val="FF0000"/>
          <w:lang w:eastAsia="ar-SA"/>
        </w:rPr>
      </w:pPr>
      <w:r w:rsidRPr="001225F2">
        <w:rPr>
          <w:b/>
        </w:rPr>
        <w:t>Parágrafo Segundo</w:t>
      </w:r>
      <w:r w:rsidRPr="001225F2">
        <w:t xml:space="preserve"> – Em caso de denúncia ou de extinção, </w:t>
      </w:r>
      <w:r w:rsidRPr="001225F2">
        <w:rPr>
          <w:lang w:eastAsia="ar-SA"/>
        </w:rPr>
        <w:t xml:space="preserve">a desocupação da área utilizada deverá ocorrer em no máximo </w:t>
      </w:r>
      <w:r w:rsidRPr="001225F2">
        <w:rPr>
          <w:color w:val="FF0000"/>
          <w:lang w:eastAsia="ar-SA"/>
        </w:rPr>
        <w:t>XX (</w:t>
      </w:r>
      <w:proofErr w:type="spellStart"/>
      <w:r w:rsidRPr="001225F2">
        <w:rPr>
          <w:color w:val="FF0000"/>
          <w:lang w:eastAsia="ar-SA"/>
        </w:rPr>
        <w:t>xxx</w:t>
      </w:r>
      <w:proofErr w:type="spellEnd"/>
      <w:r w:rsidRPr="001225F2">
        <w:rPr>
          <w:color w:val="FF0000"/>
          <w:lang w:eastAsia="ar-SA"/>
        </w:rPr>
        <w:t>) dias.</w:t>
      </w:r>
    </w:p>
    <w:p w:rsidR="000611A5" w:rsidRPr="001225F2" w:rsidRDefault="000611A5" w:rsidP="001225F2">
      <w:pPr>
        <w:keepNext/>
        <w:keepLines/>
        <w:spacing w:beforeAutospacing="0" w:afterAutospacing="0" w:line="360" w:lineRule="auto"/>
        <w:jc w:val="both"/>
        <w:outlineLvl w:val="0"/>
        <w:rPr>
          <w:b/>
        </w:rPr>
      </w:pPr>
    </w:p>
    <w:p w:rsidR="000611A5" w:rsidRPr="001225F2" w:rsidRDefault="000611A5" w:rsidP="001225F2">
      <w:pPr>
        <w:keepNext/>
        <w:keepLines/>
        <w:spacing w:beforeAutospacing="0" w:afterAutospacing="0" w:line="360" w:lineRule="auto"/>
        <w:jc w:val="both"/>
        <w:outlineLvl w:val="0"/>
        <w:rPr>
          <w:b/>
        </w:rPr>
      </w:pPr>
      <w:r w:rsidRPr="001225F2">
        <w:rPr>
          <w:b/>
        </w:rPr>
        <w:t>CLÁUSULA DÉCIMA SÉTIMA – DAS SANÇÕES</w:t>
      </w:r>
    </w:p>
    <w:p w:rsidR="000611A5" w:rsidRPr="001225F2" w:rsidRDefault="000611A5" w:rsidP="001225F2">
      <w:pPr>
        <w:suppressAutoHyphens/>
        <w:spacing w:beforeAutospacing="0" w:afterAutospacing="0" w:line="360" w:lineRule="auto"/>
        <w:jc w:val="both"/>
        <w:rPr>
          <w:kern w:val="1"/>
        </w:rPr>
      </w:pPr>
      <w:r w:rsidRPr="001225F2">
        <w:rPr>
          <w:kern w:val="1"/>
        </w:rPr>
        <w:t xml:space="preserve">Pela inexecução total ou parcial do objeto deste termo, a </w:t>
      </w:r>
      <w:r w:rsidRPr="001225F2">
        <w:rPr>
          <w:b/>
          <w:color w:val="FF0000"/>
          <w:lang w:eastAsia="ar-SA"/>
        </w:rPr>
        <w:t>NOME/SIGLA DA ICT</w:t>
      </w:r>
      <w:r w:rsidRPr="001225F2">
        <w:rPr>
          <w:kern w:val="1"/>
        </w:rPr>
        <w:t xml:space="preserve"> pode aplicar à </w:t>
      </w:r>
      <w:r w:rsidRPr="001225F2">
        <w:rPr>
          <w:b/>
          <w:kern w:val="1"/>
        </w:rPr>
        <w:t>AUTORIZATÁRIA</w:t>
      </w:r>
      <w:r w:rsidRPr="001225F2">
        <w:rPr>
          <w:kern w:val="1"/>
        </w:rPr>
        <w:t xml:space="preserve"> as seguintes sanções:</w:t>
      </w:r>
    </w:p>
    <w:p w:rsidR="000611A5" w:rsidRPr="001225F2" w:rsidRDefault="000611A5" w:rsidP="001225F2">
      <w:pPr>
        <w:keepNext/>
        <w:keepLines/>
        <w:numPr>
          <w:ilvl w:val="0"/>
          <w:numId w:val="11"/>
        </w:numPr>
        <w:suppressAutoHyphens/>
        <w:spacing w:beforeAutospacing="0" w:afterAutospacing="0" w:line="360" w:lineRule="auto"/>
        <w:ind w:left="284" w:firstLine="0"/>
        <w:jc w:val="both"/>
        <w:outlineLvl w:val="0"/>
        <w:rPr>
          <w:kern w:val="1"/>
        </w:rPr>
      </w:pPr>
      <w:r w:rsidRPr="001225F2">
        <w:rPr>
          <w:kern w:val="1"/>
        </w:rPr>
        <w:t xml:space="preserve">Advertência por </w:t>
      </w:r>
      <w:proofErr w:type="gramStart"/>
      <w:r w:rsidRPr="001225F2">
        <w:rPr>
          <w:kern w:val="1"/>
        </w:rPr>
        <w:t>escrito, quando do não cumprimento de quaisquer das obrigações contratuais consideradas faltas leves, assim entendidas</w:t>
      </w:r>
      <w:proofErr w:type="gramEnd"/>
      <w:r w:rsidRPr="001225F2">
        <w:rPr>
          <w:kern w:val="1"/>
        </w:rPr>
        <w:t xml:space="preserve"> aquelas que não acarretam prejuízos significativos para a execução do objeto;</w:t>
      </w:r>
    </w:p>
    <w:p w:rsidR="000611A5" w:rsidRPr="001225F2" w:rsidRDefault="000611A5" w:rsidP="001225F2">
      <w:pPr>
        <w:keepNext/>
        <w:keepLines/>
        <w:numPr>
          <w:ilvl w:val="0"/>
          <w:numId w:val="11"/>
        </w:numPr>
        <w:suppressAutoHyphens/>
        <w:spacing w:beforeAutospacing="0" w:afterAutospacing="0" w:line="360" w:lineRule="auto"/>
        <w:ind w:left="284" w:firstLine="0"/>
        <w:jc w:val="both"/>
        <w:outlineLvl w:val="0"/>
      </w:pPr>
      <w:r w:rsidRPr="001225F2">
        <w:rPr>
          <w:kern w:val="1"/>
        </w:rPr>
        <w:t xml:space="preserve">Pela inexecução total das obrigações contratuais, caberá para qualquer uma das partes, multa de </w:t>
      </w:r>
      <w:r w:rsidRPr="001225F2">
        <w:rPr>
          <w:color w:val="FF0000"/>
          <w:kern w:val="1"/>
        </w:rPr>
        <w:t>10% (dez por cento) do valor global do termo</w:t>
      </w:r>
      <w:r w:rsidRPr="001225F2">
        <w:rPr>
          <w:kern w:val="1"/>
        </w:rPr>
        <w:t>, sem prejuízo de eventual indenização por perdas e danos.</w:t>
      </w:r>
    </w:p>
    <w:p w:rsidR="000611A5" w:rsidRPr="001225F2" w:rsidRDefault="000611A5" w:rsidP="001225F2">
      <w:pPr>
        <w:numPr>
          <w:ilvl w:val="0"/>
          <w:numId w:val="11"/>
        </w:numPr>
        <w:suppressAutoHyphens/>
        <w:spacing w:beforeAutospacing="0" w:afterAutospacing="0" w:line="360" w:lineRule="auto"/>
        <w:ind w:left="284" w:firstLine="0"/>
        <w:contextualSpacing/>
        <w:jc w:val="both"/>
      </w:pPr>
      <w:r w:rsidRPr="001225F2">
        <w:t xml:space="preserve">Pela inexecução parcial, caberá para qualquer uma das partes, multa de </w:t>
      </w:r>
      <w:r w:rsidRPr="001225F2">
        <w:rPr>
          <w:color w:val="FF0000"/>
        </w:rPr>
        <w:t xml:space="preserve">2% (dois por cento) </w:t>
      </w:r>
      <w:r w:rsidRPr="001225F2">
        <w:t>por infração às obrigações previstas neste Termo.</w:t>
      </w:r>
    </w:p>
    <w:p w:rsidR="000611A5" w:rsidRPr="001225F2" w:rsidRDefault="000611A5" w:rsidP="001225F2">
      <w:pPr>
        <w:numPr>
          <w:ilvl w:val="0"/>
          <w:numId w:val="11"/>
        </w:numPr>
        <w:suppressAutoHyphens/>
        <w:spacing w:beforeAutospacing="0" w:afterAutospacing="0" w:line="360" w:lineRule="auto"/>
        <w:ind w:left="284" w:firstLine="0"/>
        <w:contextualSpacing/>
        <w:jc w:val="both"/>
        <w:rPr>
          <w:color w:val="0000FF"/>
        </w:rPr>
      </w:pPr>
      <w:r w:rsidRPr="001225F2">
        <w:rPr>
          <w:color w:val="0000FF"/>
        </w:rPr>
        <w:t xml:space="preserve">Em caso de inexecução contratual pela </w:t>
      </w:r>
      <w:r w:rsidRPr="001225F2">
        <w:rPr>
          <w:b/>
          <w:color w:val="0000FF"/>
        </w:rPr>
        <w:t>FUNDAÇÃO DE APOIO</w:t>
      </w:r>
      <w:r w:rsidRPr="001225F2">
        <w:rPr>
          <w:color w:val="0000FF"/>
        </w:rPr>
        <w:t>, multa de 2% recairá sobre o valor a ser pago a título de ressarcimento pelos custos operacionais.</w:t>
      </w:r>
    </w:p>
    <w:p w:rsidR="000611A5" w:rsidRPr="001225F2" w:rsidRDefault="000611A5" w:rsidP="001225F2">
      <w:pPr>
        <w:suppressAutoHyphens/>
        <w:spacing w:beforeAutospacing="0" w:afterAutospacing="0" w:line="360" w:lineRule="auto"/>
        <w:contextualSpacing/>
        <w:jc w:val="both"/>
        <w:rPr>
          <w:color w:val="0070C0"/>
        </w:rPr>
      </w:pPr>
    </w:p>
    <w:p w:rsidR="000611A5" w:rsidRPr="001225F2" w:rsidRDefault="000611A5" w:rsidP="001225F2">
      <w:pPr>
        <w:spacing w:beforeAutospacing="0" w:afterAutospacing="0" w:line="360" w:lineRule="auto"/>
        <w:jc w:val="both"/>
        <w:rPr>
          <w:kern w:val="1"/>
        </w:rPr>
      </w:pPr>
      <w:r w:rsidRPr="001225F2">
        <w:rPr>
          <w:b/>
          <w:kern w:val="1"/>
        </w:rPr>
        <w:t>Parágrafo Único</w:t>
      </w:r>
      <w:r w:rsidRPr="001225F2">
        <w:rPr>
          <w:kern w:val="1"/>
        </w:rPr>
        <w:t xml:space="preserve"> - A aplicação de qualquer das penalidades previstas realizar-se-á em processo administrativo que assegurará o contraditório e a ampla defesa.</w:t>
      </w:r>
    </w:p>
    <w:p w:rsidR="000611A5" w:rsidRPr="001225F2" w:rsidRDefault="000611A5" w:rsidP="001225F2">
      <w:pPr>
        <w:spacing w:beforeAutospacing="0" w:afterAutospacing="0" w:line="360" w:lineRule="auto"/>
        <w:jc w:val="both"/>
        <w:rPr>
          <w:kern w:val="1"/>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1225F2">
        <w:rPr>
          <w:b/>
          <w:i/>
        </w:rPr>
        <w:t xml:space="preserve">NOTA EXPLICATIVA: </w:t>
      </w:r>
      <w:r w:rsidRPr="001225F2">
        <w:rPr>
          <w:b/>
          <w:i/>
        </w:rPr>
        <w:tab/>
      </w:r>
      <w:r w:rsidRPr="001225F2">
        <w:rPr>
          <w:b/>
          <w:i/>
        </w:rPr>
        <w:tab/>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1225F2">
        <w:rPr>
          <w:i/>
        </w:rPr>
        <w:t xml:space="preserve">Os percentuais são meramente sugestivos. As partes poderão realizar alterações/adaptações no conteúdo das </w:t>
      </w:r>
      <w:proofErr w:type="spellStart"/>
      <w:r w:rsidRPr="001225F2">
        <w:rPr>
          <w:i/>
        </w:rPr>
        <w:t>subcláusulas</w:t>
      </w:r>
      <w:proofErr w:type="spellEnd"/>
      <w:r w:rsidRPr="001225F2">
        <w:rPr>
          <w:i/>
        </w:rPr>
        <w:t>, para melhor se adaptar ao caso concreto e aos interesses envolvidos.</w:t>
      </w:r>
    </w:p>
    <w:p w:rsidR="000611A5" w:rsidRPr="001225F2" w:rsidRDefault="000611A5" w:rsidP="001225F2">
      <w:pPr>
        <w:suppressAutoHyphens/>
        <w:spacing w:beforeAutospacing="0" w:afterAutospacing="0" w:line="360" w:lineRule="auto"/>
        <w:jc w:val="both"/>
        <w:rPr>
          <w:b/>
          <w:i/>
        </w:rPr>
      </w:pPr>
    </w:p>
    <w:p w:rsidR="000611A5" w:rsidRPr="001225F2" w:rsidRDefault="000611A5" w:rsidP="001225F2">
      <w:pPr>
        <w:keepNext/>
        <w:keepLines/>
        <w:spacing w:beforeAutospacing="0" w:afterAutospacing="0" w:line="360" w:lineRule="auto"/>
        <w:jc w:val="both"/>
        <w:outlineLvl w:val="0"/>
        <w:rPr>
          <w:b/>
          <w:color w:val="0000FF"/>
        </w:rPr>
      </w:pPr>
      <w:r w:rsidRPr="001225F2">
        <w:rPr>
          <w:b/>
          <w:color w:val="0000FF"/>
        </w:rPr>
        <w:t>CLÁUSULA DÉCIMA OITAVA – DA GARANTIA</w:t>
      </w:r>
    </w:p>
    <w:p w:rsidR="000611A5" w:rsidRPr="001225F2" w:rsidRDefault="000611A5" w:rsidP="001225F2">
      <w:pPr>
        <w:suppressAutoHyphens/>
        <w:spacing w:beforeAutospacing="0" w:afterAutospacing="0" w:line="360" w:lineRule="auto"/>
        <w:jc w:val="both"/>
        <w:rPr>
          <w:color w:val="0000FF"/>
        </w:rPr>
      </w:pPr>
    </w:p>
    <w:p w:rsidR="000611A5" w:rsidRPr="001225F2" w:rsidRDefault="000611A5" w:rsidP="001225F2">
      <w:pPr>
        <w:suppressAutoHyphens/>
        <w:spacing w:beforeAutospacing="0" w:afterAutospacing="0" w:line="360" w:lineRule="auto"/>
        <w:jc w:val="both"/>
        <w:rPr>
          <w:color w:val="0000FF"/>
          <w:kern w:val="1"/>
        </w:rPr>
      </w:pPr>
      <w:r w:rsidRPr="001225F2">
        <w:rPr>
          <w:color w:val="0000FF"/>
          <w:kern w:val="1"/>
        </w:rPr>
        <w:t xml:space="preserve">Para a assinatura do presente Termo, a </w:t>
      </w:r>
      <w:r w:rsidRPr="001225F2">
        <w:rPr>
          <w:b/>
          <w:color w:val="0000FF"/>
          <w:kern w:val="1"/>
        </w:rPr>
        <w:t>AUTORIZATÁRIA</w:t>
      </w:r>
      <w:r w:rsidRPr="001225F2">
        <w:rPr>
          <w:color w:val="0000FF"/>
          <w:kern w:val="1"/>
        </w:rPr>
        <w:t xml:space="preserve"> prestará garantia no valor de R$________ (_____), correspondente ao percentual de 5% (cinco por cento) do valor global do termo em uma das modalidades definidas no § 1º do art. 56 da Lei nº 8.666/93.</w:t>
      </w: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lastRenderedPageBreak/>
        <w:t>Parágrafo Primeiro</w:t>
      </w:r>
      <w:r w:rsidRPr="001225F2">
        <w:rPr>
          <w:color w:val="0000FF"/>
          <w:kern w:val="1"/>
        </w:rPr>
        <w:t xml:space="preserve"> - A </w:t>
      </w:r>
      <w:r w:rsidRPr="001225F2">
        <w:rPr>
          <w:b/>
          <w:color w:val="0000FF"/>
          <w:kern w:val="1"/>
        </w:rPr>
        <w:t>AUTORIZATÁRIA</w:t>
      </w:r>
      <w:r w:rsidRPr="001225F2">
        <w:rPr>
          <w:color w:val="0000FF"/>
          <w:kern w:val="1"/>
        </w:rPr>
        <w:t xml:space="preserve"> deverá apresentar a garantia no prazo máximo de 10 (dez) dias </w:t>
      </w:r>
      <w:proofErr w:type="gramStart"/>
      <w:r w:rsidRPr="001225F2">
        <w:rPr>
          <w:color w:val="0000FF"/>
          <w:kern w:val="1"/>
        </w:rPr>
        <w:t>úteis a contar da assinatura do presente Instrumento Contratual</w:t>
      </w:r>
      <w:proofErr w:type="gramEnd"/>
      <w:r w:rsidRPr="001225F2">
        <w:rPr>
          <w:color w:val="0000FF"/>
          <w:kern w:val="1"/>
        </w:rPr>
        <w:t>.</w:t>
      </w: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t>Parágrafo Segundo</w:t>
      </w:r>
      <w:r w:rsidRPr="001225F2">
        <w:rPr>
          <w:color w:val="0000FF"/>
          <w:kern w:val="1"/>
        </w:rPr>
        <w:t xml:space="preserve"> - A garantia </w:t>
      </w:r>
      <w:proofErr w:type="gramStart"/>
      <w:r w:rsidRPr="001225F2">
        <w:rPr>
          <w:color w:val="0000FF"/>
          <w:kern w:val="1"/>
        </w:rPr>
        <w:t>assegurará,</w:t>
      </w:r>
      <w:proofErr w:type="gramEnd"/>
      <w:r w:rsidRPr="001225F2">
        <w:rPr>
          <w:color w:val="0000FF"/>
          <w:kern w:val="1"/>
        </w:rPr>
        <w:t xml:space="preserve"> qualquer que seja a modalidade escolhida, o pagamento de:</w:t>
      </w:r>
    </w:p>
    <w:p w:rsidR="000611A5" w:rsidRPr="001225F2" w:rsidRDefault="000611A5" w:rsidP="001225F2">
      <w:pPr>
        <w:tabs>
          <w:tab w:val="left" w:pos="567"/>
        </w:tabs>
        <w:suppressAutoHyphens/>
        <w:spacing w:beforeAutospacing="0" w:afterAutospacing="0" w:line="360" w:lineRule="auto"/>
        <w:ind w:left="283"/>
        <w:jc w:val="both"/>
        <w:rPr>
          <w:color w:val="0000FF"/>
          <w:kern w:val="1"/>
        </w:rPr>
      </w:pPr>
      <w:r w:rsidRPr="001225F2">
        <w:rPr>
          <w:color w:val="0000FF"/>
          <w:kern w:val="1"/>
        </w:rPr>
        <w:t>I - prejuízo advindo do não cumprimento do objeto deste Termo e do não adimplemento das demais obrigações nele previstas;</w:t>
      </w:r>
    </w:p>
    <w:p w:rsidR="000611A5" w:rsidRPr="001225F2" w:rsidRDefault="000611A5" w:rsidP="001225F2">
      <w:pPr>
        <w:tabs>
          <w:tab w:val="left" w:pos="567"/>
        </w:tabs>
        <w:suppressAutoHyphens/>
        <w:spacing w:beforeAutospacing="0" w:afterAutospacing="0" w:line="360" w:lineRule="auto"/>
        <w:ind w:left="283"/>
        <w:jc w:val="both"/>
        <w:rPr>
          <w:color w:val="0000FF"/>
          <w:kern w:val="1"/>
        </w:rPr>
      </w:pPr>
      <w:r w:rsidRPr="001225F2">
        <w:rPr>
          <w:color w:val="0000FF"/>
          <w:kern w:val="1"/>
        </w:rPr>
        <w:t xml:space="preserve">II – prejuízos e danos causados </w:t>
      </w:r>
      <w:proofErr w:type="gramStart"/>
      <w:r w:rsidRPr="001225F2">
        <w:rPr>
          <w:color w:val="0000FF"/>
          <w:kern w:val="1"/>
        </w:rPr>
        <w:t>à</w:t>
      </w:r>
      <w:proofErr w:type="gramEnd"/>
      <w:r w:rsidRPr="001225F2">
        <w:rPr>
          <w:color w:val="0000FF"/>
          <w:kern w:val="1"/>
        </w:rPr>
        <w:t xml:space="preserve"> </w:t>
      </w:r>
      <w:r w:rsidRPr="001225F2">
        <w:rPr>
          <w:b/>
          <w:color w:val="0000FF"/>
          <w:lang w:eastAsia="ar-SA"/>
        </w:rPr>
        <w:t>NOME/SIGLA DA ICT</w:t>
      </w:r>
      <w:r w:rsidRPr="001225F2">
        <w:rPr>
          <w:color w:val="0000FF"/>
          <w:kern w:val="1"/>
        </w:rPr>
        <w:t xml:space="preserve"> ou a terceiro, decorrentes de culpa ou dolo durante a execução deste Termo;</w:t>
      </w:r>
    </w:p>
    <w:p w:rsidR="000611A5" w:rsidRPr="001225F2" w:rsidRDefault="000611A5" w:rsidP="001225F2">
      <w:pPr>
        <w:tabs>
          <w:tab w:val="left" w:pos="567"/>
        </w:tabs>
        <w:suppressAutoHyphens/>
        <w:spacing w:beforeAutospacing="0" w:afterAutospacing="0" w:line="360" w:lineRule="auto"/>
        <w:ind w:left="283"/>
        <w:jc w:val="both"/>
        <w:rPr>
          <w:color w:val="0000FF"/>
          <w:kern w:val="1"/>
        </w:rPr>
      </w:pPr>
      <w:r w:rsidRPr="001225F2">
        <w:rPr>
          <w:color w:val="0000FF"/>
          <w:kern w:val="1"/>
        </w:rPr>
        <w:t xml:space="preserve">III - danos causados às instalações físicas e/ou seus equipamentos, objeto da AUTORIZAÇÃO de uso; </w:t>
      </w:r>
      <w:proofErr w:type="gramStart"/>
      <w:r w:rsidRPr="001225F2">
        <w:rPr>
          <w:color w:val="0000FF"/>
          <w:kern w:val="1"/>
        </w:rPr>
        <w:t>e</w:t>
      </w:r>
      <w:proofErr w:type="gramEnd"/>
    </w:p>
    <w:p w:rsidR="000611A5" w:rsidRPr="001225F2" w:rsidRDefault="000611A5" w:rsidP="001225F2">
      <w:pPr>
        <w:tabs>
          <w:tab w:val="left" w:pos="567"/>
        </w:tabs>
        <w:suppressAutoHyphens/>
        <w:spacing w:beforeAutospacing="0" w:afterAutospacing="0" w:line="360" w:lineRule="auto"/>
        <w:ind w:left="283"/>
        <w:jc w:val="both"/>
        <w:rPr>
          <w:color w:val="0000FF"/>
          <w:kern w:val="1"/>
        </w:rPr>
      </w:pPr>
      <w:r w:rsidRPr="001225F2">
        <w:rPr>
          <w:color w:val="0000FF"/>
          <w:kern w:val="1"/>
        </w:rPr>
        <w:t xml:space="preserve">IV - as multas moratórias e punitivas pela </w:t>
      </w:r>
      <w:r w:rsidRPr="001225F2">
        <w:rPr>
          <w:b/>
          <w:color w:val="0000FF"/>
          <w:lang w:eastAsia="ar-SA"/>
        </w:rPr>
        <w:t>NOME/SIGLA DA ICT</w:t>
      </w:r>
      <w:r w:rsidRPr="001225F2">
        <w:rPr>
          <w:color w:val="0000FF"/>
          <w:kern w:val="1"/>
        </w:rPr>
        <w:t xml:space="preserve"> à </w:t>
      </w:r>
      <w:r w:rsidRPr="001225F2">
        <w:rPr>
          <w:b/>
          <w:color w:val="0000FF"/>
          <w:kern w:val="1"/>
        </w:rPr>
        <w:t>AUTORIZATÁRIA</w:t>
      </w:r>
      <w:r w:rsidRPr="001225F2">
        <w:rPr>
          <w:color w:val="0000FF"/>
          <w:kern w:val="1"/>
        </w:rPr>
        <w:t>.</w:t>
      </w:r>
    </w:p>
    <w:p w:rsidR="000611A5" w:rsidRPr="001225F2" w:rsidRDefault="000611A5" w:rsidP="001225F2">
      <w:pPr>
        <w:tabs>
          <w:tab w:val="left" w:pos="567"/>
        </w:tabs>
        <w:suppressAutoHyphens/>
        <w:spacing w:beforeAutospacing="0" w:afterAutospacing="0" w:line="360" w:lineRule="auto"/>
        <w:jc w:val="both"/>
        <w:rPr>
          <w:color w:val="0000FF"/>
          <w:kern w:val="1"/>
        </w:rPr>
      </w:pP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t>Parágrafo Terceiro</w:t>
      </w:r>
      <w:r w:rsidRPr="001225F2">
        <w:rPr>
          <w:color w:val="0000FF"/>
          <w:kern w:val="1"/>
        </w:rPr>
        <w:t xml:space="preserve"> - Não serão aceitas, em hipótese alguma, garantias em cujos termos não constem expressamente os eventos indicados nos incisos I, II, III e IV do Parágrafo Segundo.</w:t>
      </w:r>
    </w:p>
    <w:p w:rsidR="000611A5" w:rsidRPr="001225F2" w:rsidRDefault="000611A5" w:rsidP="001225F2">
      <w:pPr>
        <w:suppressAutoHyphens/>
        <w:spacing w:beforeAutospacing="0" w:afterAutospacing="0" w:line="360" w:lineRule="auto"/>
        <w:jc w:val="both"/>
        <w:rPr>
          <w:color w:val="0000FF"/>
          <w:kern w:val="1"/>
        </w:rPr>
      </w:pP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t>Parágrafo Quarto</w:t>
      </w:r>
      <w:r w:rsidRPr="001225F2">
        <w:rPr>
          <w:color w:val="0000FF"/>
          <w:kern w:val="1"/>
        </w:rPr>
        <w:t xml:space="preserve"> - A garantia em dinheiro deverá ser efetuada na ____________ (definir estabelecimento bancário oficial), com correção monetária, em favor da </w:t>
      </w:r>
      <w:r w:rsidRPr="001225F2">
        <w:rPr>
          <w:b/>
          <w:color w:val="0000FF"/>
          <w:lang w:eastAsia="ar-SA"/>
        </w:rPr>
        <w:t>NOME/SIGLA DA ICT</w:t>
      </w:r>
      <w:r w:rsidRPr="001225F2">
        <w:rPr>
          <w:color w:val="0000FF"/>
          <w:kern w:val="1"/>
        </w:rPr>
        <w:t>.</w:t>
      </w:r>
    </w:p>
    <w:p w:rsidR="000611A5" w:rsidRPr="001225F2" w:rsidRDefault="000611A5" w:rsidP="001225F2">
      <w:pPr>
        <w:suppressAutoHyphens/>
        <w:spacing w:beforeAutospacing="0" w:afterAutospacing="0" w:line="360" w:lineRule="auto"/>
        <w:jc w:val="both"/>
        <w:rPr>
          <w:color w:val="0000FF"/>
          <w:kern w:val="1"/>
        </w:rPr>
      </w:pP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t>Parágrafo Quinto</w:t>
      </w:r>
      <w:r w:rsidRPr="001225F2">
        <w:rPr>
          <w:color w:val="0000FF"/>
          <w:kern w:val="1"/>
        </w:rPr>
        <w:t xml:space="preserve"> - A inobservância do prazo fixado para apresentação da garantia acarretará a aplicação de multa de 0,2% (dois décimos por cento) do valor deste Termo por dia de atraso, até o máximo de 5% (cinco por cento).</w:t>
      </w: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t>Parágrafo Sexto</w:t>
      </w:r>
      <w:r w:rsidRPr="001225F2">
        <w:rPr>
          <w:color w:val="0000FF"/>
          <w:kern w:val="1"/>
        </w:rPr>
        <w:t xml:space="preserve"> - A validade da garantia deverá ultrapassar em </w:t>
      </w:r>
      <w:proofErr w:type="gramStart"/>
      <w:r w:rsidRPr="001225F2">
        <w:rPr>
          <w:color w:val="0000FF"/>
          <w:kern w:val="1"/>
        </w:rPr>
        <w:t>3</w:t>
      </w:r>
      <w:proofErr w:type="gramEnd"/>
      <w:r w:rsidRPr="001225F2">
        <w:rPr>
          <w:color w:val="0000FF"/>
          <w:kern w:val="1"/>
        </w:rPr>
        <w:t xml:space="preserve"> (três) meses a vigência do presente Termo.</w:t>
      </w:r>
    </w:p>
    <w:p w:rsidR="000611A5" w:rsidRPr="001225F2" w:rsidRDefault="000611A5" w:rsidP="001225F2">
      <w:pPr>
        <w:suppressAutoHyphens/>
        <w:spacing w:beforeAutospacing="0" w:afterAutospacing="0" w:line="360" w:lineRule="auto"/>
        <w:jc w:val="both"/>
        <w:rPr>
          <w:color w:val="0000FF"/>
          <w:kern w:val="1"/>
        </w:rPr>
      </w:pPr>
    </w:p>
    <w:p w:rsidR="000611A5" w:rsidRPr="001225F2" w:rsidRDefault="000611A5" w:rsidP="001225F2">
      <w:pPr>
        <w:suppressAutoHyphens/>
        <w:spacing w:beforeAutospacing="0" w:afterAutospacing="0" w:line="360" w:lineRule="auto"/>
        <w:jc w:val="both"/>
        <w:rPr>
          <w:color w:val="0000FF"/>
          <w:kern w:val="1"/>
        </w:rPr>
      </w:pPr>
      <w:r w:rsidRPr="001225F2">
        <w:rPr>
          <w:b/>
          <w:color w:val="0000FF"/>
          <w:kern w:val="1"/>
        </w:rPr>
        <w:t>Parágrafo Sétimo</w:t>
      </w:r>
      <w:r w:rsidRPr="001225F2">
        <w:rPr>
          <w:color w:val="0000FF"/>
          <w:kern w:val="1"/>
        </w:rPr>
        <w:t xml:space="preserve"> - A garantia somente será liberada ante a comprovação de que a </w:t>
      </w:r>
      <w:r w:rsidRPr="001225F2">
        <w:rPr>
          <w:b/>
          <w:color w:val="0000FF"/>
          <w:kern w:val="1"/>
        </w:rPr>
        <w:t>AUTORIZATÁRIA</w:t>
      </w:r>
      <w:r w:rsidRPr="001225F2">
        <w:rPr>
          <w:color w:val="0000FF"/>
          <w:kern w:val="1"/>
        </w:rPr>
        <w:t xml:space="preserve"> quitou todas as obrigações assumidas neste Instrumento.</w:t>
      </w:r>
    </w:p>
    <w:p w:rsidR="000611A5" w:rsidRPr="001225F2" w:rsidRDefault="000611A5" w:rsidP="001225F2">
      <w:pPr>
        <w:suppressAutoHyphens/>
        <w:spacing w:beforeAutospacing="0" w:afterAutospacing="0" w:line="360" w:lineRule="auto"/>
        <w:jc w:val="both"/>
        <w:rPr>
          <w:color w:val="0070C0"/>
          <w:kern w:val="1"/>
        </w:rPr>
      </w:pP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1225F2">
        <w:rPr>
          <w:b/>
          <w:i/>
        </w:rPr>
        <w:t>NOTA EXPLICATIVA</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1225F2">
        <w:rPr>
          <w:i/>
        </w:rPr>
        <w:t xml:space="preserve">Em certos casos, a depender da estrutura do laboratório e de seus equipamentos, será recomendável a prestação de garantia prévia, cabendo às interessadas, e não a ICT Pública, </w:t>
      </w:r>
      <w:r w:rsidRPr="001225F2">
        <w:rPr>
          <w:i/>
        </w:rPr>
        <w:lastRenderedPageBreak/>
        <w:t xml:space="preserve">escolher a modalidade de garantia contratual, conforme definida nos incisos I, II e III do art. 56 da Lei nº 8.666/93. </w:t>
      </w:r>
    </w:p>
    <w:p w:rsidR="000611A5" w:rsidRPr="001225F2" w:rsidRDefault="000611A5" w:rsidP="001225F2">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1225F2">
        <w:rPr>
          <w:i/>
        </w:rPr>
        <w:t>A inclusão de cláusula de garantia nestes ajustes é uma faculdade, cuja necessidade, essencialidade, conveniência e oportunidade devem ser perquiridas pela ICT Pública de acordo com cada tipo de espaço e de equipamentos a serem outorgados.</w:t>
      </w:r>
    </w:p>
    <w:p w:rsidR="000611A5" w:rsidRPr="001225F2" w:rsidRDefault="000611A5" w:rsidP="001225F2">
      <w:pPr>
        <w:keepNext/>
        <w:keepLines/>
        <w:spacing w:beforeAutospacing="0" w:afterAutospacing="0" w:line="360" w:lineRule="auto"/>
        <w:jc w:val="both"/>
        <w:outlineLvl w:val="0"/>
        <w:rPr>
          <w:b/>
        </w:rPr>
      </w:pPr>
    </w:p>
    <w:p w:rsidR="000611A5" w:rsidRPr="001225F2" w:rsidRDefault="000611A5" w:rsidP="001225F2">
      <w:pPr>
        <w:keepNext/>
        <w:keepLines/>
        <w:spacing w:beforeAutospacing="0" w:afterAutospacing="0" w:line="360" w:lineRule="auto"/>
        <w:jc w:val="both"/>
        <w:outlineLvl w:val="0"/>
        <w:rPr>
          <w:b/>
        </w:rPr>
      </w:pPr>
      <w:r w:rsidRPr="001225F2">
        <w:rPr>
          <w:b/>
        </w:rPr>
        <w:t>CLÁUSULA DÉCIMA NONA – DOS CASOS OMISSOS</w:t>
      </w:r>
    </w:p>
    <w:p w:rsidR="000611A5" w:rsidRPr="001225F2" w:rsidRDefault="000611A5" w:rsidP="001225F2">
      <w:pPr>
        <w:keepNext/>
        <w:keepLines/>
        <w:spacing w:beforeAutospacing="0" w:afterAutospacing="0" w:line="360" w:lineRule="auto"/>
        <w:jc w:val="both"/>
        <w:outlineLvl w:val="0"/>
        <w:rPr>
          <w:b/>
        </w:rPr>
      </w:pPr>
    </w:p>
    <w:p w:rsidR="000611A5" w:rsidRPr="001225F2" w:rsidRDefault="000611A5" w:rsidP="001225F2">
      <w:pPr>
        <w:spacing w:beforeAutospacing="0" w:afterAutospacing="0" w:line="360" w:lineRule="auto"/>
        <w:jc w:val="both"/>
      </w:pPr>
      <w:r w:rsidRPr="001225F2">
        <w:t xml:space="preserve">Os casos omissos relativos a este instrumento serão resolvidos pelas </w:t>
      </w:r>
      <w:r w:rsidRPr="001225F2">
        <w:rPr>
          <w:b/>
        </w:rPr>
        <w:t>PARTES</w:t>
      </w:r>
      <w:r w:rsidRPr="001225F2">
        <w:t>, que definirão as providências a serem tomadas.</w:t>
      </w:r>
    </w:p>
    <w:p w:rsidR="000611A5" w:rsidRPr="001225F2" w:rsidRDefault="000611A5" w:rsidP="001225F2">
      <w:pPr>
        <w:keepNext/>
        <w:keepLines/>
        <w:spacing w:beforeAutospacing="0" w:afterAutospacing="0" w:line="360" w:lineRule="auto"/>
        <w:jc w:val="both"/>
        <w:outlineLvl w:val="0"/>
      </w:pPr>
    </w:p>
    <w:p w:rsidR="000611A5" w:rsidRPr="001225F2" w:rsidRDefault="000611A5" w:rsidP="001225F2">
      <w:pPr>
        <w:keepNext/>
        <w:keepLines/>
        <w:spacing w:beforeAutospacing="0" w:afterAutospacing="0" w:line="360" w:lineRule="auto"/>
        <w:jc w:val="both"/>
        <w:outlineLvl w:val="0"/>
        <w:rPr>
          <w:b/>
        </w:rPr>
      </w:pPr>
      <w:r w:rsidRPr="001225F2">
        <w:rPr>
          <w:b/>
        </w:rPr>
        <w:t>CLÁUSULA VIGÉSIMA – DAS NOTIFICAÇÕES</w:t>
      </w:r>
    </w:p>
    <w:p w:rsidR="000611A5" w:rsidRPr="001225F2" w:rsidRDefault="000611A5" w:rsidP="001225F2">
      <w:pPr>
        <w:keepNext/>
        <w:keepLines/>
        <w:spacing w:beforeAutospacing="0" w:afterAutospacing="0" w:line="360" w:lineRule="auto"/>
        <w:jc w:val="both"/>
        <w:outlineLvl w:val="0"/>
        <w:rPr>
          <w:b/>
        </w:rPr>
      </w:pPr>
    </w:p>
    <w:p w:rsidR="000611A5" w:rsidRPr="001225F2" w:rsidRDefault="000611A5" w:rsidP="001225F2">
      <w:pPr>
        <w:suppressAutoHyphens/>
        <w:spacing w:beforeAutospacing="0" w:afterAutospacing="0" w:line="360" w:lineRule="auto"/>
        <w:jc w:val="both"/>
      </w:pPr>
      <w:r w:rsidRPr="001225F2">
        <w:t xml:space="preserve">Qualquer comunicação ou notificação relacionada ao Termo poderá ser feita pelas </w:t>
      </w:r>
      <w:r w:rsidRPr="001225F2">
        <w:rPr>
          <w:b/>
        </w:rPr>
        <w:t>PARTES</w:t>
      </w:r>
      <w:r w:rsidRPr="001225F2">
        <w:t>/</w:t>
      </w:r>
      <w:r w:rsidRPr="001225F2">
        <w:rPr>
          <w:b/>
          <w:color w:val="0000FF"/>
        </w:rPr>
        <w:t>FUNDAÇÃO DE APOIO</w:t>
      </w:r>
      <w:r w:rsidRPr="001225F2">
        <w:t xml:space="preserve">, por e-mail, fax, correio ou entregue pessoalmente, diretamente no respectivo endereço da </w:t>
      </w:r>
      <w:r w:rsidRPr="001225F2">
        <w:rPr>
          <w:b/>
        </w:rPr>
        <w:t>PARTE</w:t>
      </w:r>
      <w:r w:rsidRPr="001225F2">
        <w:t>/</w:t>
      </w:r>
      <w:r w:rsidRPr="001225F2">
        <w:rPr>
          <w:b/>
          <w:color w:val="0000FF"/>
        </w:rPr>
        <w:t>FUNDAÇÃO DE APOIO</w:t>
      </w:r>
      <w:r w:rsidRPr="001225F2">
        <w:rPr>
          <w:color w:val="0000FF"/>
        </w:rPr>
        <w:t xml:space="preserve"> </w:t>
      </w:r>
      <w:r w:rsidRPr="001225F2">
        <w:t>notificada, conforme as seguintes informações:</w:t>
      </w:r>
    </w:p>
    <w:p w:rsidR="000611A5" w:rsidRPr="001225F2" w:rsidRDefault="000611A5" w:rsidP="001225F2">
      <w:pPr>
        <w:suppressAutoHyphens/>
        <w:spacing w:beforeAutospacing="0" w:afterAutospacing="0" w:line="360" w:lineRule="auto"/>
        <w:ind w:left="283"/>
        <w:jc w:val="both"/>
      </w:pPr>
      <w:r w:rsidRPr="001225F2">
        <w:t xml:space="preserve">● </w:t>
      </w:r>
      <w:bookmarkStart w:id="5" w:name="_Hlk24030513"/>
      <w:r w:rsidRPr="001225F2">
        <w:rPr>
          <w:b/>
          <w:color w:val="0000FF"/>
          <w:lang w:eastAsia="ar-SA"/>
        </w:rPr>
        <w:t>NOME/SIGLA DA ICT</w:t>
      </w:r>
      <w:bookmarkEnd w:id="5"/>
      <w:r w:rsidRPr="001225F2">
        <w:t>: (endereço completo, telefone, celular e e-mail</w:t>
      </w:r>
      <w:proofErr w:type="gramStart"/>
      <w:r w:rsidRPr="001225F2">
        <w:t>)</w:t>
      </w:r>
      <w:proofErr w:type="gramEnd"/>
    </w:p>
    <w:p w:rsidR="000611A5" w:rsidRPr="001225F2" w:rsidRDefault="000611A5" w:rsidP="001225F2">
      <w:pPr>
        <w:suppressAutoHyphens/>
        <w:spacing w:beforeAutospacing="0" w:afterAutospacing="0" w:line="360" w:lineRule="auto"/>
        <w:ind w:left="283"/>
        <w:jc w:val="both"/>
      </w:pPr>
      <w:r w:rsidRPr="001225F2">
        <w:t xml:space="preserve">● </w:t>
      </w:r>
      <w:r w:rsidRPr="001225F2">
        <w:rPr>
          <w:b/>
          <w:color w:val="0000FF"/>
        </w:rPr>
        <w:t>AUTORIZATÁRIA</w:t>
      </w:r>
      <w:r w:rsidRPr="001225F2">
        <w:rPr>
          <w:color w:val="0000FF"/>
        </w:rPr>
        <w:t xml:space="preserve">: </w:t>
      </w:r>
      <w:r w:rsidRPr="001225F2">
        <w:t>(endereço completo, telefone, celular e e-mail</w:t>
      </w:r>
      <w:proofErr w:type="gramStart"/>
      <w:r w:rsidRPr="001225F2">
        <w:t>)</w:t>
      </w:r>
      <w:proofErr w:type="gramEnd"/>
    </w:p>
    <w:p w:rsidR="000611A5" w:rsidRPr="001225F2" w:rsidRDefault="000611A5" w:rsidP="001225F2">
      <w:pPr>
        <w:suppressAutoHyphens/>
        <w:spacing w:beforeAutospacing="0" w:afterAutospacing="0" w:line="360" w:lineRule="auto"/>
        <w:ind w:left="283"/>
        <w:jc w:val="both"/>
        <w:rPr>
          <w:color w:val="0000FF"/>
        </w:rPr>
      </w:pPr>
      <w:r w:rsidRPr="001225F2">
        <w:t xml:space="preserve">● </w:t>
      </w:r>
      <w:r w:rsidRPr="001225F2">
        <w:rPr>
          <w:b/>
          <w:color w:val="0000FF"/>
        </w:rPr>
        <w:t>FUNDAÇÃO DE APOIO</w:t>
      </w:r>
      <w:r w:rsidRPr="001225F2">
        <w:rPr>
          <w:color w:val="0000FF"/>
        </w:rPr>
        <w:t>: (endereço completo, telefone, celular e e-mail</w:t>
      </w:r>
      <w:proofErr w:type="gramStart"/>
      <w:r w:rsidRPr="001225F2">
        <w:rPr>
          <w:color w:val="0000FF"/>
        </w:rPr>
        <w:t>)</w:t>
      </w:r>
      <w:proofErr w:type="gramEnd"/>
    </w:p>
    <w:p w:rsidR="000611A5" w:rsidRPr="001225F2" w:rsidRDefault="000611A5" w:rsidP="001225F2">
      <w:pPr>
        <w:suppressAutoHyphens/>
        <w:spacing w:beforeAutospacing="0" w:afterAutospacing="0" w:line="360" w:lineRule="auto"/>
        <w:jc w:val="both"/>
        <w:rPr>
          <w:color w:val="0070C0"/>
        </w:rPr>
      </w:pPr>
    </w:p>
    <w:p w:rsidR="000611A5" w:rsidRPr="001225F2" w:rsidRDefault="000611A5" w:rsidP="001225F2">
      <w:pPr>
        <w:suppressAutoHyphens/>
        <w:spacing w:beforeAutospacing="0" w:afterAutospacing="0" w:line="360" w:lineRule="auto"/>
        <w:jc w:val="both"/>
      </w:pPr>
      <w:r w:rsidRPr="001225F2">
        <w:rPr>
          <w:b/>
        </w:rPr>
        <w:t>Parágrafo Primeiro -</w:t>
      </w:r>
      <w:r w:rsidRPr="001225F2">
        <w:t xml:space="preserve"> Qualquer comunicação ou solicitação prevista neste Termo será considerada como tendo sido legalmente entregue:</w:t>
      </w:r>
    </w:p>
    <w:p w:rsidR="000611A5" w:rsidRPr="001225F2" w:rsidRDefault="000611A5" w:rsidP="001225F2">
      <w:pPr>
        <w:suppressAutoHyphens/>
        <w:spacing w:beforeAutospacing="0" w:afterAutospacing="0" w:line="360" w:lineRule="auto"/>
        <w:ind w:left="283"/>
        <w:jc w:val="both"/>
      </w:pPr>
      <w:r w:rsidRPr="001225F2">
        <w:t>I - Quando entregue em mãos a quem destinada, com o comprovante de recebimento;</w:t>
      </w:r>
    </w:p>
    <w:p w:rsidR="000611A5" w:rsidRPr="001225F2" w:rsidRDefault="000611A5" w:rsidP="001225F2">
      <w:pPr>
        <w:suppressAutoHyphens/>
        <w:spacing w:beforeAutospacing="0" w:afterAutospacing="0" w:line="360" w:lineRule="auto"/>
        <w:ind w:left="283"/>
        <w:jc w:val="both"/>
      </w:pPr>
      <w:r w:rsidRPr="001225F2">
        <w:t>II -</w:t>
      </w:r>
      <w:proofErr w:type="gramStart"/>
      <w:r w:rsidRPr="001225F2">
        <w:t xml:space="preserve">  </w:t>
      </w:r>
      <w:proofErr w:type="gramEnd"/>
      <w:r w:rsidRPr="001225F2">
        <w:t>Se enviada por correio, registrada ou certificada, porte pago e devidamente endereçada, quando recebida pelo destinatário ou no 5° (quinto) dia seguinte à data do despacho, o que ocorrer primeiro;</w:t>
      </w:r>
    </w:p>
    <w:p w:rsidR="000611A5" w:rsidRPr="001225F2" w:rsidRDefault="000611A5" w:rsidP="001225F2">
      <w:pPr>
        <w:suppressAutoHyphens/>
        <w:spacing w:beforeAutospacing="0" w:afterAutospacing="0" w:line="360" w:lineRule="auto"/>
        <w:ind w:left="283"/>
        <w:jc w:val="both"/>
      </w:pPr>
      <w:r w:rsidRPr="001225F2">
        <w:t>III - Se enviada por fax, quando recebida pelo destinatário;</w:t>
      </w:r>
    </w:p>
    <w:p w:rsidR="000611A5" w:rsidRPr="001225F2" w:rsidRDefault="000611A5" w:rsidP="001225F2">
      <w:pPr>
        <w:suppressAutoHyphens/>
        <w:spacing w:beforeAutospacing="0" w:afterAutospacing="0" w:line="360" w:lineRule="auto"/>
        <w:ind w:left="283"/>
        <w:jc w:val="both"/>
      </w:pPr>
      <w:r w:rsidRPr="001225F2">
        <w:t xml:space="preserve">IV - Se enviada por e-mail, desde que confirmado o recebimento pelo destinatário, ou, </w:t>
      </w:r>
      <w:proofErr w:type="gramStart"/>
      <w:r w:rsidRPr="001225F2">
        <w:t>após</w:t>
      </w:r>
      <w:proofErr w:type="gramEnd"/>
      <w:r w:rsidRPr="001225F2">
        <w:t xml:space="preserve"> transcorridos 05 (cinco) dias úteis, o que ocorrer primeiro. Na hipótese de transcurso do prazo </w:t>
      </w:r>
      <w:r w:rsidRPr="001225F2">
        <w:lastRenderedPageBreak/>
        <w:t>sem confirmação, será enviada cópia por correio, considerando-se, todavia, a notificação devidamente realizada.</w:t>
      </w:r>
    </w:p>
    <w:p w:rsidR="000611A5" w:rsidRPr="001225F2" w:rsidRDefault="000611A5" w:rsidP="001225F2">
      <w:pPr>
        <w:suppressAutoHyphens/>
        <w:spacing w:beforeAutospacing="0" w:afterAutospacing="0" w:line="360" w:lineRule="auto"/>
        <w:jc w:val="both"/>
      </w:pPr>
    </w:p>
    <w:p w:rsidR="000611A5" w:rsidRPr="001225F2" w:rsidRDefault="000611A5" w:rsidP="001225F2">
      <w:pPr>
        <w:suppressAutoHyphens/>
        <w:spacing w:beforeAutospacing="0" w:afterAutospacing="0" w:line="360" w:lineRule="auto"/>
        <w:jc w:val="both"/>
      </w:pPr>
      <w:r w:rsidRPr="001225F2">
        <w:rPr>
          <w:b/>
        </w:rPr>
        <w:t>Parágrafo Segundo</w:t>
      </w:r>
      <w:r w:rsidRPr="001225F2">
        <w:t xml:space="preserve"> - Qualquer das </w:t>
      </w:r>
      <w:r w:rsidRPr="001225F2">
        <w:rPr>
          <w:b/>
        </w:rPr>
        <w:t>PARTES</w:t>
      </w:r>
      <w:r w:rsidRPr="001225F2">
        <w:t>/</w:t>
      </w:r>
      <w:r w:rsidRPr="001225F2">
        <w:rPr>
          <w:b/>
          <w:color w:val="0000FF"/>
        </w:rPr>
        <w:t>FUNDAÇÃO DE APOIO</w:t>
      </w:r>
      <w:r w:rsidRPr="001225F2">
        <w:rPr>
          <w:color w:val="0000FF"/>
        </w:rPr>
        <w:t xml:space="preserve"> </w:t>
      </w:r>
      <w:r w:rsidRPr="001225F2">
        <w:t>poderá, mediante comunicação por escrito, alterar o endereço para o qual as comunicações ou solicitações deverão ser enviadas.</w:t>
      </w:r>
    </w:p>
    <w:p w:rsidR="000611A5" w:rsidRPr="001225F2" w:rsidRDefault="000611A5" w:rsidP="001225F2">
      <w:pPr>
        <w:suppressAutoHyphens/>
        <w:spacing w:beforeAutospacing="0" w:afterAutospacing="0" w:line="360" w:lineRule="auto"/>
        <w:jc w:val="both"/>
      </w:pPr>
    </w:p>
    <w:p w:rsidR="000611A5" w:rsidRPr="001225F2" w:rsidRDefault="000611A5" w:rsidP="001225F2">
      <w:pPr>
        <w:suppressAutoHyphens/>
        <w:spacing w:beforeAutospacing="0" w:afterAutospacing="0" w:line="360" w:lineRule="auto"/>
        <w:jc w:val="both"/>
        <w:rPr>
          <w:b/>
        </w:rPr>
      </w:pPr>
      <w:r w:rsidRPr="001225F2">
        <w:rPr>
          <w:b/>
        </w:rPr>
        <w:t xml:space="preserve">CLÁUSULA VIGÉSIMA PRIMEIRA – DAS ALTERAÇÕES </w:t>
      </w:r>
    </w:p>
    <w:p w:rsidR="000611A5" w:rsidRPr="001225F2" w:rsidRDefault="000611A5" w:rsidP="001225F2">
      <w:pPr>
        <w:suppressAutoHyphens/>
        <w:spacing w:beforeAutospacing="0" w:afterAutospacing="0" w:line="360" w:lineRule="auto"/>
        <w:jc w:val="both"/>
        <w:rPr>
          <w:b/>
        </w:rPr>
      </w:pPr>
    </w:p>
    <w:p w:rsidR="000611A5" w:rsidRPr="001225F2" w:rsidRDefault="000611A5" w:rsidP="001225F2">
      <w:pPr>
        <w:suppressAutoHyphens/>
        <w:spacing w:beforeAutospacing="0" w:afterAutospacing="0" w:line="360" w:lineRule="auto"/>
        <w:jc w:val="both"/>
      </w:pPr>
      <w:r w:rsidRPr="001225F2">
        <w:t xml:space="preserve">Quaisquer acréscimos ou alterações no presente Instrumento deverão ser </w:t>
      </w:r>
      <w:proofErr w:type="gramStart"/>
      <w:r w:rsidRPr="001225F2">
        <w:t>realizadas</w:t>
      </w:r>
      <w:proofErr w:type="gramEnd"/>
      <w:r w:rsidRPr="001225F2">
        <w:t xml:space="preserve"> por intermédio de </w:t>
      </w:r>
      <w:r w:rsidRPr="001225F2">
        <w:rPr>
          <w:b/>
          <w:bCs/>
        </w:rPr>
        <w:t>TERMOS ADITIVOS</w:t>
      </w:r>
      <w:r w:rsidRPr="001225F2">
        <w:t>, os quais passarão a fazer parte integrante deste Termo, para todos os fins e efeitos de direito.</w:t>
      </w:r>
    </w:p>
    <w:p w:rsidR="000611A5" w:rsidRPr="001225F2" w:rsidRDefault="000611A5" w:rsidP="001225F2">
      <w:pPr>
        <w:suppressAutoHyphens/>
        <w:spacing w:beforeAutospacing="0" w:afterAutospacing="0" w:line="360" w:lineRule="auto"/>
        <w:jc w:val="both"/>
      </w:pPr>
    </w:p>
    <w:p w:rsidR="000611A5" w:rsidRPr="001225F2" w:rsidRDefault="000611A5" w:rsidP="001225F2">
      <w:pPr>
        <w:suppressAutoHyphens/>
        <w:spacing w:beforeAutospacing="0" w:afterAutospacing="0" w:line="360" w:lineRule="auto"/>
        <w:jc w:val="both"/>
      </w:pPr>
      <w:r w:rsidRPr="001225F2">
        <w:rPr>
          <w:b/>
        </w:rPr>
        <w:t>Parágrafo Único</w:t>
      </w:r>
      <w:r w:rsidRPr="001225F2">
        <w:t xml:space="preserve">. É vedada a celebração de </w:t>
      </w:r>
      <w:r w:rsidRPr="001225F2">
        <w:rPr>
          <w:b/>
          <w:bCs/>
        </w:rPr>
        <w:t>TERMO ADITIVO</w:t>
      </w:r>
      <w:r w:rsidRPr="001225F2">
        <w:t xml:space="preserve"> a este Termo com a finalidade de alterar a natureza de seu objeto.</w:t>
      </w:r>
    </w:p>
    <w:p w:rsidR="000611A5" w:rsidRPr="001225F2" w:rsidRDefault="000611A5" w:rsidP="001225F2">
      <w:pPr>
        <w:suppressAutoHyphens/>
        <w:spacing w:beforeAutospacing="0" w:afterAutospacing="0" w:line="360" w:lineRule="auto"/>
        <w:jc w:val="both"/>
      </w:pPr>
    </w:p>
    <w:p w:rsidR="000611A5" w:rsidRPr="001225F2" w:rsidRDefault="000611A5" w:rsidP="001225F2">
      <w:pPr>
        <w:suppressAutoHyphens/>
        <w:spacing w:beforeAutospacing="0" w:afterAutospacing="0" w:line="360" w:lineRule="auto"/>
        <w:jc w:val="both"/>
        <w:rPr>
          <w:b/>
        </w:rPr>
      </w:pPr>
      <w:r w:rsidRPr="001225F2">
        <w:rPr>
          <w:b/>
        </w:rPr>
        <w:t>CLÁUSULA VIGÉSIMA SEGUNDA - DAS CONDIÇÕES GERAIS</w:t>
      </w:r>
    </w:p>
    <w:p w:rsidR="000611A5" w:rsidRPr="001225F2" w:rsidRDefault="000611A5" w:rsidP="001225F2">
      <w:pPr>
        <w:numPr>
          <w:ilvl w:val="0"/>
          <w:numId w:val="12"/>
        </w:numPr>
        <w:suppressAutoHyphens/>
        <w:autoSpaceDE w:val="0"/>
        <w:spacing w:beforeAutospacing="0" w:afterAutospacing="0" w:line="360" w:lineRule="auto"/>
        <w:ind w:left="284" w:firstLine="0"/>
        <w:contextualSpacing/>
        <w:jc w:val="both"/>
      </w:pPr>
      <w:r w:rsidRPr="001225F2">
        <w:t xml:space="preserve">Este Termo não constitui, no seu todo ou em parte, um termo de locação de espaço físico ou de serviços e não caracteriza qualquer vínculo empregatício entre os servidores, estudantes, bolsistas, etc. da </w:t>
      </w:r>
      <w:r w:rsidRPr="001225F2">
        <w:rPr>
          <w:b/>
          <w:color w:val="FF0000"/>
          <w:lang w:eastAsia="ar-SA"/>
        </w:rPr>
        <w:t>NOME/SIGLA DA ICT</w:t>
      </w:r>
      <w:r w:rsidRPr="001225F2">
        <w:t xml:space="preserve"> e a </w:t>
      </w:r>
      <w:r w:rsidRPr="001225F2">
        <w:rPr>
          <w:b/>
        </w:rPr>
        <w:t xml:space="preserve">AUTORIZATÁRIA </w:t>
      </w:r>
      <w:r w:rsidRPr="001225F2">
        <w:t>e vice-versa.</w:t>
      </w:r>
    </w:p>
    <w:p w:rsidR="000611A5" w:rsidRPr="001225F2" w:rsidRDefault="000611A5" w:rsidP="001225F2">
      <w:pPr>
        <w:numPr>
          <w:ilvl w:val="0"/>
          <w:numId w:val="12"/>
        </w:numPr>
        <w:suppressAutoHyphens/>
        <w:autoSpaceDE w:val="0"/>
        <w:spacing w:beforeAutospacing="0" w:afterAutospacing="0" w:line="360" w:lineRule="auto"/>
        <w:ind w:left="284" w:firstLine="0"/>
        <w:jc w:val="both"/>
      </w:pPr>
      <w:r w:rsidRPr="001225F2">
        <w:t>A tolerância, por qualquer das partes por inadimplementos de qualquer cláusula ou condição do presente Termo ou de seus Termos Aditivos, deverá ser entendida como mera liberalidade, jamais produzindo novação, modificação, renúncia ou perda de direito de vir a exigir o cumprimento da respectiva obrigação.</w:t>
      </w:r>
    </w:p>
    <w:p w:rsidR="000611A5" w:rsidRPr="001225F2" w:rsidRDefault="000611A5" w:rsidP="001225F2">
      <w:pPr>
        <w:numPr>
          <w:ilvl w:val="0"/>
          <w:numId w:val="12"/>
        </w:numPr>
        <w:tabs>
          <w:tab w:val="left" w:pos="0"/>
        </w:tabs>
        <w:suppressAutoHyphens/>
        <w:autoSpaceDE w:val="0"/>
        <w:spacing w:beforeAutospacing="0" w:afterAutospacing="0" w:line="360" w:lineRule="auto"/>
        <w:ind w:left="284" w:firstLine="0"/>
        <w:contextualSpacing/>
        <w:jc w:val="both"/>
        <w:rPr>
          <w:color w:val="0000FF"/>
        </w:rPr>
      </w:pPr>
      <w:r w:rsidRPr="001225F2">
        <w:rPr>
          <w:color w:val="0000FF"/>
        </w:rPr>
        <w:t xml:space="preserve">A </w:t>
      </w:r>
      <w:r w:rsidRPr="001225F2">
        <w:rPr>
          <w:b/>
          <w:color w:val="0000FF"/>
          <w:lang w:eastAsia="ar-SA"/>
        </w:rPr>
        <w:t>NOME/SIGLA DA ICT</w:t>
      </w:r>
      <w:r w:rsidRPr="001225F2">
        <w:rPr>
          <w:color w:val="0000FF"/>
        </w:rPr>
        <w:t xml:space="preserve"> não está impedida de realizar termos com terceiros, pessoas físicas ou jurídicas, de mesma natureza para Autorização de Uso do</w:t>
      </w:r>
      <w:r w:rsidRPr="001225F2">
        <w:rPr>
          <w:b/>
          <w:color w:val="0000FF"/>
        </w:rPr>
        <w:t xml:space="preserve"> LABORATÓRIO, </w:t>
      </w:r>
      <w:r w:rsidRPr="001225F2">
        <w:rPr>
          <w:color w:val="0000FF"/>
        </w:rPr>
        <w:t>ainda que concorrentes da</w:t>
      </w:r>
      <w:r w:rsidRPr="001225F2">
        <w:rPr>
          <w:b/>
          <w:color w:val="0000FF"/>
        </w:rPr>
        <w:t xml:space="preserve"> AUTORIZATÁRIA</w:t>
      </w:r>
      <w:r w:rsidRPr="001225F2">
        <w:rPr>
          <w:color w:val="0000FF"/>
        </w:rPr>
        <w:t>.</w:t>
      </w:r>
    </w:p>
    <w:p w:rsidR="000611A5" w:rsidRPr="001225F2" w:rsidRDefault="000611A5" w:rsidP="001225F2">
      <w:pPr>
        <w:tabs>
          <w:tab w:val="left" w:pos="0"/>
        </w:tabs>
        <w:suppressAutoHyphens/>
        <w:spacing w:beforeAutospacing="0" w:afterAutospacing="0" w:line="360" w:lineRule="auto"/>
        <w:contextualSpacing/>
        <w:jc w:val="both"/>
        <w:rPr>
          <w:color w:val="0070C0"/>
        </w:rPr>
      </w:pPr>
    </w:p>
    <w:p w:rsidR="000611A5" w:rsidRPr="001225F2" w:rsidRDefault="000611A5" w:rsidP="001225F2">
      <w:pPr>
        <w:tabs>
          <w:tab w:val="left" w:pos="0"/>
        </w:tabs>
        <w:suppressAutoHyphens/>
        <w:spacing w:beforeAutospacing="0" w:afterAutospacing="0" w:line="360" w:lineRule="auto"/>
        <w:contextualSpacing/>
        <w:jc w:val="both"/>
        <w:rPr>
          <w:color w:val="0070C0"/>
        </w:rPr>
      </w:pP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
          <w:i/>
        </w:rPr>
      </w:pPr>
      <w:r w:rsidRPr="001225F2">
        <w:rPr>
          <w:b/>
          <w:i/>
        </w:rPr>
        <w:t xml:space="preserve">NOTA EXPLICATIVA: </w:t>
      </w:r>
    </w:p>
    <w:p w:rsidR="000611A5" w:rsidRPr="001225F2" w:rsidRDefault="000611A5" w:rsidP="001225F2">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Cs/>
          <w:i/>
        </w:rPr>
      </w:pPr>
      <w:r w:rsidRPr="001225F2">
        <w:rPr>
          <w:bCs/>
          <w:i/>
        </w:rPr>
        <w:t>Vide nota explicativa do inciso XIII do item 3.2 da Cláusula Terceira</w:t>
      </w:r>
      <w:r w:rsidRPr="001225F2">
        <w:rPr>
          <w:bCs/>
          <w:i/>
        </w:rPr>
        <w:tab/>
      </w:r>
      <w:r w:rsidRPr="001225F2">
        <w:rPr>
          <w:bCs/>
          <w:i/>
        </w:rPr>
        <w:tab/>
      </w:r>
    </w:p>
    <w:p w:rsidR="000611A5" w:rsidRPr="001225F2" w:rsidRDefault="000611A5" w:rsidP="001225F2">
      <w:pPr>
        <w:tabs>
          <w:tab w:val="left" w:pos="0"/>
        </w:tabs>
        <w:suppressAutoHyphens/>
        <w:spacing w:beforeLines="40" w:before="96" w:beforeAutospacing="0" w:afterLines="40" w:after="96" w:afterAutospacing="0" w:line="360" w:lineRule="auto"/>
        <w:ind w:left="720"/>
        <w:contextualSpacing/>
        <w:jc w:val="both"/>
        <w:rPr>
          <w:color w:val="0070C0"/>
        </w:rPr>
      </w:pPr>
    </w:p>
    <w:p w:rsidR="000611A5" w:rsidRPr="001225F2" w:rsidRDefault="000611A5" w:rsidP="001225F2">
      <w:pPr>
        <w:numPr>
          <w:ilvl w:val="0"/>
          <w:numId w:val="12"/>
        </w:numPr>
        <w:suppressAutoHyphens/>
        <w:autoSpaceDE w:val="0"/>
        <w:spacing w:beforeAutospacing="0" w:afterAutospacing="0" w:line="360" w:lineRule="auto"/>
        <w:ind w:left="284" w:firstLine="0"/>
        <w:jc w:val="both"/>
      </w:pPr>
      <w:r w:rsidRPr="001225F2">
        <w:t>É vedada a cessão ou transferência deste instrumento, no todo ou em parte pela AUTORIZATÁRIA.</w:t>
      </w:r>
    </w:p>
    <w:p w:rsidR="000611A5" w:rsidRPr="001225F2" w:rsidRDefault="000611A5" w:rsidP="001225F2">
      <w:pPr>
        <w:keepNext/>
        <w:tabs>
          <w:tab w:val="left" w:pos="0"/>
        </w:tabs>
        <w:suppressAutoHyphens/>
        <w:spacing w:beforeAutospacing="0" w:afterAutospacing="0" w:line="360" w:lineRule="auto"/>
        <w:jc w:val="both"/>
        <w:outlineLvl w:val="1"/>
        <w:rPr>
          <w:b/>
          <w:color w:val="0000FF"/>
        </w:rPr>
      </w:pPr>
      <w:r w:rsidRPr="001225F2">
        <w:rPr>
          <w:b/>
          <w:color w:val="0000FF"/>
        </w:rPr>
        <w:t>CLÁUSULA VIGÉSIMA TERCEIRA - DA PUBLICIDADE</w:t>
      </w:r>
    </w:p>
    <w:p w:rsidR="000611A5" w:rsidRPr="001225F2" w:rsidRDefault="000611A5" w:rsidP="001225F2">
      <w:pPr>
        <w:suppressAutoHyphens/>
        <w:spacing w:beforeAutospacing="0" w:afterAutospacing="0" w:line="360" w:lineRule="auto"/>
        <w:jc w:val="both"/>
        <w:rPr>
          <w:color w:val="0000FF"/>
        </w:rPr>
      </w:pPr>
    </w:p>
    <w:p w:rsidR="000611A5" w:rsidRPr="001225F2" w:rsidRDefault="000611A5" w:rsidP="001225F2">
      <w:pPr>
        <w:suppressAutoHyphens/>
        <w:spacing w:beforeAutospacing="0" w:afterAutospacing="0" w:line="360" w:lineRule="auto"/>
        <w:jc w:val="both"/>
        <w:rPr>
          <w:color w:val="0000FF"/>
        </w:rPr>
      </w:pPr>
      <w:r w:rsidRPr="001225F2">
        <w:rPr>
          <w:color w:val="0000FF"/>
        </w:rPr>
        <w:t xml:space="preserve">Caberá </w:t>
      </w:r>
      <w:proofErr w:type="gramStart"/>
      <w:r w:rsidRPr="001225F2">
        <w:rPr>
          <w:color w:val="0000FF"/>
        </w:rPr>
        <w:t>à</w:t>
      </w:r>
      <w:proofErr w:type="gramEnd"/>
      <w:r w:rsidRPr="001225F2">
        <w:rPr>
          <w:color w:val="0000FF"/>
        </w:rPr>
        <w:t xml:space="preserve"> </w:t>
      </w:r>
      <w:r w:rsidRPr="001225F2">
        <w:rPr>
          <w:b/>
          <w:color w:val="0000FF"/>
          <w:lang w:eastAsia="ar-SA"/>
        </w:rPr>
        <w:t>NOME/SIGLA DA ICT</w:t>
      </w:r>
      <w:r w:rsidRPr="001225F2">
        <w:rPr>
          <w:color w:val="0000FF"/>
        </w:rPr>
        <w:t xml:space="preserve"> proceder à publicação de extrato do presente Termo na Imprensa Oficial, no prazo estabelecido no Parágrafo Único, do art. 61, da Lei n.º 8.666/93.</w:t>
      </w:r>
    </w:p>
    <w:p w:rsidR="000611A5" w:rsidRPr="001225F2" w:rsidRDefault="000611A5" w:rsidP="001225F2">
      <w:pPr>
        <w:tabs>
          <w:tab w:val="left" w:pos="-142"/>
          <w:tab w:val="left" w:pos="0"/>
          <w:tab w:val="left" w:pos="720"/>
          <w:tab w:val="left" w:pos="9360"/>
          <w:tab w:val="left" w:pos="10080"/>
          <w:tab w:val="left" w:pos="10800"/>
        </w:tabs>
        <w:suppressAutoHyphens/>
        <w:spacing w:beforeAutospacing="0" w:afterAutospacing="0" w:line="360" w:lineRule="auto"/>
        <w:ind w:hanging="397"/>
        <w:jc w:val="both"/>
      </w:pPr>
    </w:p>
    <w:p w:rsidR="000611A5" w:rsidRPr="001225F2" w:rsidRDefault="000611A5" w:rsidP="001225F2">
      <w:pPr>
        <w:tabs>
          <w:tab w:val="left" w:pos="-142"/>
          <w:tab w:val="left" w:pos="0"/>
          <w:tab w:val="left" w:pos="720"/>
          <w:tab w:val="left" w:pos="9360"/>
          <w:tab w:val="left" w:pos="10080"/>
          <w:tab w:val="left" w:pos="10800"/>
        </w:tabs>
        <w:suppressAutoHyphens/>
        <w:spacing w:beforeAutospacing="0" w:afterAutospacing="0" w:line="360" w:lineRule="auto"/>
        <w:jc w:val="both"/>
        <w:rPr>
          <w:b/>
        </w:rPr>
      </w:pPr>
      <w:r w:rsidRPr="001225F2">
        <w:rPr>
          <w:b/>
        </w:rPr>
        <w:t>CLÁUSULA VIGÉSIMA QUARTA - DO FORO</w:t>
      </w:r>
    </w:p>
    <w:p w:rsidR="000611A5" w:rsidRPr="001225F2" w:rsidRDefault="000611A5" w:rsidP="001225F2">
      <w:pPr>
        <w:tabs>
          <w:tab w:val="left" w:pos="-142"/>
          <w:tab w:val="left" w:pos="0"/>
          <w:tab w:val="left" w:pos="720"/>
          <w:tab w:val="left" w:pos="9360"/>
          <w:tab w:val="left" w:pos="10080"/>
          <w:tab w:val="left" w:pos="10800"/>
        </w:tabs>
        <w:suppressAutoHyphens/>
        <w:spacing w:beforeAutospacing="0" w:afterAutospacing="0" w:line="360" w:lineRule="auto"/>
        <w:ind w:hanging="397"/>
        <w:jc w:val="both"/>
      </w:pPr>
    </w:p>
    <w:p w:rsidR="000611A5" w:rsidRPr="001225F2" w:rsidRDefault="000611A5" w:rsidP="001225F2">
      <w:pPr>
        <w:shd w:val="clear" w:color="auto" w:fill="FFFFFF"/>
        <w:suppressAutoHyphens/>
        <w:spacing w:beforeAutospacing="0" w:afterAutospacing="0" w:line="360" w:lineRule="auto"/>
        <w:jc w:val="both"/>
        <w:rPr>
          <w:lang w:eastAsia="ar-SA"/>
        </w:rPr>
      </w:pPr>
      <w:r w:rsidRPr="001225F2">
        <w:rPr>
          <w:lang w:eastAsia="ar-SA"/>
        </w:rPr>
        <w:t xml:space="preserve">Para dirimir quaisquer dúvidas na Execução deste Termo, as </w:t>
      </w:r>
      <w:r w:rsidRPr="001225F2">
        <w:rPr>
          <w:b/>
          <w:lang w:eastAsia="ar-SA"/>
        </w:rPr>
        <w:t>PARTES</w:t>
      </w:r>
      <w:r w:rsidRPr="001225F2">
        <w:rPr>
          <w:lang w:eastAsia="ar-SA"/>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b/>
          <w:bCs/>
          <w:i/>
          <w:iCs/>
          <w:lang w:eastAsia="ar-SA"/>
        </w:rPr>
        <w:t>indicar o estado</w:t>
      </w:r>
      <w:r w:rsidRPr="001225F2">
        <w:rPr>
          <w:lang w:eastAsia="ar-SA"/>
        </w:rPr>
        <w:t>), para dirimir os conflitos, renunciando-se a qualquer outro por mais privilegiado que seja.</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tabs>
          <w:tab w:val="left" w:pos="-142"/>
          <w:tab w:val="left" w:pos="0"/>
          <w:tab w:val="left" w:pos="720"/>
          <w:tab w:val="left" w:pos="9360"/>
          <w:tab w:val="left" w:pos="10080"/>
          <w:tab w:val="left" w:pos="10800"/>
        </w:tabs>
        <w:suppressAutoHyphens/>
        <w:spacing w:beforeAutospacing="0" w:afterAutospacing="0" w:line="360" w:lineRule="auto"/>
        <w:jc w:val="both"/>
      </w:pPr>
      <w:r w:rsidRPr="001225F2">
        <w:rPr>
          <w:lang w:eastAsia="ar-SA"/>
        </w:rPr>
        <w:t xml:space="preserve">E, assim, por estarem justas e acordadas, firmam o presente, em </w:t>
      </w:r>
      <w:proofErr w:type="gramStart"/>
      <w:r w:rsidRPr="001225F2">
        <w:rPr>
          <w:lang w:eastAsia="ar-SA"/>
        </w:rPr>
        <w:t>3</w:t>
      </w:r>
      <w:proofErr w:type="gramEnd"/>
      <w:r w:rsidRPr="001225F2">
        <w:rPr>
          <w:lang w:eastAsia="ar-SA"/>
        </w:rPr>
        <w:t xml:space="preserve"> (três) vias, de igual teor e forma, para os mesmos efeitos legais, na presença das testemunhas a seguir assinadas</w:t>
      </w:r>
    </w:p>
    <w:p w:rsidR="000611A5" w:rsidRPr="001225F2" w:rsidRDefault="000611A5" w:rsidP="001225F2">
      <w:pPr>
        <w:suppressAutoHyphens/>
        <w:spacing w:beforeAutospacing="0" w:afterAutospacing="0" w:line="360" w:lineRule="auto"/>
        <w:jc w:val="both"/>
      </w:pPr>
    </w:p>
    <w:p w:rsidR="000611A5" w:rsidRPr="001225F2" w:rsidRDefault="000611A5" w:rsidP="001225F2">
      <w:pPr>
        <w:suppressAutoHyphens/>
        <w:spacing w:beforeAutospacing="0" w:afterAutospacing="0" w:line="360" w:lineRule="auto"/>
        <w:jc w:val="both"/>
      </w:pPr>
      <w:r w:rsidRPr="001225F2">
        <w:t xml:space="preserve">O presente Termo é firmado em </w:t>
      </w:r>
      <w:proofErr w:type="gramStart"/>
      <w:r w:rsidRPr="001225F2">
        <w:t>2</w:t>
      </w:r>
      <w:proofErr w:type="gramEnd"/>
      <w:r w:rsidRPr="001225F2">
        <w:t xml:space="preserve"> (duas) vias de igual teor e para um só efeito na presença de 2 (duas) testemunhas.</w:t>
      </w:r>
    </w:p>
    <w:p w:rsidR="000611A5" w:rsidRPr="001225F2" w:rsidRDefault="000611A5" w:rsidP="001225F2">
      <w:pPr>
        <w:suppressAutoHyphens/>
        <w:spacing w:beforeAutospacing="0" w:afterAutospacing="0" w:line="360" w:lineRule="auto"/>
        <w:jc w:val="center"/>
        <w:rPr>
          <w:lang w:eastAsia="ar-SA"/>
        </w:rPr>
      </w:pPr>
      <w:r w:rsidRPr="001225F2">
        <w:rPr>
          <w:caps/>
          <w:lang w:eastAsia="ar-SA"/>
        </w:rPr>
        <w:fldChar w:fldCharType="begin">
          <w:ffData>
            <w:name w:val="Texto9"/>
            <w:enabled/>
            <w:calcOnExit w:val="0"/>
            <w:textInput/>
          </w:ffData>
        </w:fldChar>
      </w:r>
      <w:r w:rsidRPr="001225F2">
        <w:rPr>
          <w:caps/>
          <w:lang w:eastAsia="ar-SA"/>
        </w:rPr>
        <w:instrText xml:space="preserve"> FORMTEXT </w:instrText>
      </w:r>
      <w:r w:rsidRPr="001225F2">
        <w:rPr>
          <w:caps/>
          <w:lang w:eastAsia="ar-SA"/>
        </w:rPr>
      </w:r>
      <w:r w:rsidRPr="001225F2">
        <w:rPr>
          <w:caps/>
          <w:lang w:eastAsia="ar-SA"/>
        </w:rPr>
        <w:fldChar w:fldCharType="separate"/>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noProof/>
          <w:lang w:eastAsia="ar-SA"/>
        </w:rPr>
        <w:t> </w:t>
      </w:r>
      <w:r w:rsidRPr="001225F2">
        <w:rPr>
          <w:caps/>
          <w:lang w:eastAsia="ar-SA"/>
        </w:rPr>
        <w:fldChar w:fldCharType="end"/>
      </w:r>
      <w:r w:rsidRPr="001225F2">
        <w:rPr>
          <w:lang w:eastAsia="ar-SA"/>
        </w:rPr>
        <w:t xml:space="preserve">, </w:t>
      </w:r>
      <w:r w:rsidRPr="001225F2">
        <w:rPr>
          <w:caps/>
          <w:lang w:eastAsia="ar-SA"/>
        </w:rPr>
        <w:t>___</w:t>
      </w:r>
      <w:r w:rsidRPr="001225F2">
        <w:rPr>
          <w:lang w:eastAsia="ar-SA"/>
        </w:rPr>
        <w:t xml:space="preserve"> de _________________ </w:t>
      </w:r>
      <w:proofErr w:type="spellStart"/>
      <w:r w:rsidRPr="001225F2">
        <w:rPr>
          <w:lang w:eastAsia="ar-SA"/>
        </w:rPr>
        <w:t>de</w:t>
      </w:r>
      <w:proofErr w:type="spellEnd"/>
      <w:r w:rsidRPr="001225F2">
        <w:rPr>
          <w:lang w:eastAsia="ar-SA"/>
        </w:rPr>
        <w:t xml:space="preserve"> 20___.</w:t>
      </w:r>
    </w:p>
    <w:p w:rsidR="000611A5" w:rsidRPr="001225F2" w:rsidRDefault="000611A5" w:rsidP="001225F2">
      <w:pPr>
        <w:tabs>
          <w:tab w:val="left" w:pos="4752"/>
        </w:tabs>
        <w:suppressAutoHyphens/>
        <w:spacing w:beforeLines="40" w:before="96" w:beforeAutospacing="0" w:afterLines="40" w:after="96" w:afterAutospacing="0" w:line="360" w:lineRule="auto"/>
        <w:ind w:right="57"/>
        <w:jc w:val="both"/>
        <w:rPr>
          <w:lang w:eastAsia="ar-SA"/>
        </w:rPr>
      </w:pPr>
    </w:p>
    <w:p w:rsidR="000611A5" w:rsidRPr="001225F2" w:rsidRDefault="000611A5" w:rsidP="001225F2">
      <w:pPr>
        <w:suppressAutoHyphens/>
        <w:spacing w:beforeLines="40" w:before="96" w:beforeAutospacing="0" w:afterLines="40" w:after="96" w:afterAutospacing="0" w:line="360" w:lineRule="auto"/>
        <w:jc w:val="center"/>
        <w:rPr>
          <w:b/>
          <w:lang w:eastAsia="ar-SA"/>
        </w:rPr>
      </w:pPr>
      <w:r w:rsidRPr="001225F2">
        <w:rPr>
          <w:b/>
          <w:lang w:eastAsia="ar-SA"/>
        </w:rPr>
        <w:t>_______________________________________</w:t>
      </w:r>
    </w:p>
    <w:p w:rsidR="000611A5" w:rsidRPr="001225F2" w:rsidRDefault="000611A5" w:rsidP="001225F2">
      <w:pPr>
        <w:tabs>
          <w:tab w:val="center" w:pos="4818"/>
          <w:tab w:val="left" w:pos="8475"/>
        </w:tabs>
        <w:suppressAutoHyphens/>
        <w:spacing w:beforeLines="40" w:before="96" w:beforeAutospacing="0" w:afterLines="40" w:after="96" w:afterAutospacing="0" w:line="360" w:lineRule="auto"/>
        <w:rPr>
          <w:b/>
          <w:lang w:eastAsia="ar-SA"/>
        </w:rPr>
      </w:pPr>
      <w:r w:rsidRPr="001225F2">
        <w:rPr>
          <w:b/>
          <w:lang w:eastAsia="ar-SA"/>
        </w:rPr>
        <w:tab/>
      </w:r>
      <w:r w:rsidRPr="001225F2">
        <w:rPr>
          <w:lang w:eastAsia="ar-SA"/>
        </w:rPr>
        <w:t>(</w:t>
      </w:r>
      <w:r w:rsidRPr="001225F2">
        <w:rPr>
          <w:b/>
          <w:bCs/>
          <w:i/>
          <w:iCs/>
          <w:lang w:eastAsia="ar-SA"/>
        </w:rPr>
        <w:t xml:space="preserve">indicar nome da </w:t>
      </w:r>
      <w:r w:rsidRPr="001225F2">
        <w:rPr>
          <w:b/>
          <w:bCs/>
          <w:i/>
          <w:iCs/>
          <w:color w:val="FF0000"/>
          <w:lang w:eastAsia="ar-SA"/>
        </w:rPr>
        <w:t>IFES ou ICT PÚBLICA</w:t>
      </w:r>
      <w:proofErr w:type="gramStart"/>
      <w:r w:rsidRPr="001225F2">
        <w:rPr>
          <w:lang w:eastAsia="ar-SA"/>
        </w:rPr>
        <w:t>)</w:t>
      </w:r>
      <w:proofErr w:type="gramEnd"/>
      <w:r w:rsidRPr="001225F2">
        <w:rPr>
          <w:b/>
          <w:lang w:eastAsia="ar-SA"/>
        </w:rPr>
        <w:tab/>
      </w:r>
    </w:p>
    <w:p w:rsidR="000611A5" w:rsidRPr="001225F2" w:rsidRDefault="000611A5" w:rsidP="001225F2">
      <w:pPr>
        <w:suppressAutoHyphens/>
        <w:spacing w:beforeLines="40" w:before="96" w:beforeAutospacing="0" w:afterLines="40" w:after="96" w:afterAutospacing="0" w:line="360" w:lineRule="auto"/>
        <w:jc w:val="center"/>
        <w:rPr>
          <w:b/>
          <w:lang w:eastAsia="ar-SA"/>
        </w:rPr>
      </w:pPr>
      <w:r w:rsidRPr="001225F2">
        <w:rPr>
          <w:b/>
          <w:lang w:eastAsia="ar-SA"/>
        </w:rPr>
        <w:t>_______________________________________</w:t>
      </w:r>
    </w:p>
    <w:p w:rsidR="000611A5" w:rsidRPr="001225F2" w:rsidRDefault="000611A5" w:rsidP="001225F2">
      <w:pPr>
        <w:suppressAutoHyphens/>
        <w:spacing w:beforeAutospacing="0" w:afterAutospacing="0" w:line="360" w:lineRule="auto"/>
        <w:jc w:val="center"/>
        <w:rPr>
          <w:b/>
          <w:lang w:eastAsia="ar-SA"/>
        </w:rPr>
      </w:pPr>
      <w:r w:rsidRPr="001225F2">
        <w:rPr>
          <w:lang w:eastAsia="ar-SA"/>
        </w:rPr>
        <w:t>(</w:t>
      </w:r>
      <w:r w:rsidRPr="001225F2">
        <w:rPr>
          <w:b/>
          <w:bCs/>
          <w:i/>
          <w:iCs/>
          <w:lang w:eastAsia="ar-SA"/>
        </w:rPr>
        <w:t>indicar nome da AUTORIZATÁRIA</w:t>
      </w:r>
      <w:r w:rsidRPr="001225F2">
        <w:rPr>
          <w:lang w:eastAsia="ar-SA"/>
        </w:rPr>
        <w:t>)</w:t>
      </w:r>
    </w:p>
    <w:p w:rsidR="000611A5" w:rsidRPr="001225F2" w:rsidRDefault="000611A5" w:rsidP="001225F2">
      <w:pPr>
        <w:suppressAutoHyphens/>
        <w:spacing w:beforeLines="40" w:before="96" w:beforeAutospacing="0" w:afterLines="40" w:after="96" w:afterAutospacing="0" w:line="360" w:lineRule="auto"/>
        <w:jc w:val="center"/>
        <w:rPr>
          <w:b/>
          <w:color w:val="0000FF"/>
          <w:lang w:eastAsia="ar-SA"/>
        </w:rPr>
      </w:pPr>
      <w:r w:rsidRPr="001225F2">
        <w:rPr>
          <w:b/>
          <w:color w:val="0000FF"/>
          <w:lang w:eastAsia="ar-SA"/>
        </w:rPr>
        <w:t>______________________________________</w:t>
      </w:r>
    </w:p>
    <w:p w:rsidR="000611A5" w:rsidRPr="001225F2" w:rsidRDefault="000611A5" w:rsidP="001225F2">
      <w:pPr>
        <w:suppressAutoHyphens/>
        <w:spacing w:beforeAutospacing="0" w:afterAutospacing="0" w:line="360" w:lineRule="auto"/>
        <w:jc w:val="center"/>
        <w:rPr>
          <w:color w:val="0000FF"/>
          <w:lang w:eastAsia="ar-SA"/>
        </w:rPr>
      </w:pPr>
      <w:r w:rsidRPr="001225F2">
        <w:rPr>
          <w:color w:val="0000FF"/>
          <w:lang w:eastAsia="ar-SA"/>
        </w:rPr>
        <w:t xml:space="preserve"> (</w:t>
      </w:r>
      <w:r w:rsidRPr="001225F2">
        <w:rPr>
          <w:b/>
          <w:bCs/>
          <w:i/>
          <w:iCs/>
          <w:color w:val="0000FF"/>
          <w:lang w:eastAsia="ar-SA"/>
        </w:rPr>
        <w:t>indicar nome da FUNDAÇÃO DE APOIO</w:t>
      </w:r>
      <w:r w:rsidRPr="001225F2">
        <w:rPr>
          <w:color w:val="0000FF"/>
          <w:lang w:eastAsia="ar-SA"/>
        </w:rPr>
        <w:t>)</w:t>
      </w:r>
    </w:p>
    <w:p w:rsidR="000611A5" w:rsidRPr="001225F2" w:rsidRDefault="000611A5" w:rsidP="001225F2">
      <w:pPr>
        <w:suppressAutoHyphens/>
        <w:spacing w:beforeAutospacing="0" w:afterAutospacing="0" w:line="360" w:lineRule="auto"/>
        <w:jc w:val="both"/>
        <w:rPr>
          <w:lang w:eastAsia="ar-SA"/>
        </w:rPr>
      </w:pPr>
    </w:p>
    <w:p w:rsidR="000611A5" w:rsidRPr="001225F2" w:rsidRDefault="000611A5" w:rsidP="001225F2">
      <w:pPr>
        <w:suppressAutoHyphens/>
        <w:spacing w:beforeLines="40" w:before="96" w:beforeAutospacing="0" w:afterLines="40" w:after="96" w:afterAutospacing="0" w:line="360" w:lineRule="auto"/>
        <w:jc w:val="both"/>
        <w:rPr>
          <w:b/>
          <w:caps/>
          <w:lang w:eastAsia="ar-SA"/>
        </w:rPr>
      </w:pPr>
      <w:r w:rsidRPr="001225F2">
        <w:rPr>
          <w:b/>
          <w:caps/>
          <w:lang w:eastAsia="ar-SA"/>
        </w:rPr>
        <w:t>Testemunhas:</w:t>
      </w:r>
    </w:p>
    <w:p w:rsidR="000611A5" w:rsidRPr="001225F2" w:rsidRDefault="000611A5" w:rsidP="001225F2">
      <w:pPr>
        <w:suppressAutoHyphens/>
        <w:spacing w:beforeLines="40" w:before="96" w:beforeAutospacing="0" w:afterLines="40" w:after="96" w:afterAutospacing="0" w:line="360" w:lineRule="auto"/>
        <w:jc w:val="both"/>
        <w:rPr>
          <w:b/>
          <w:lang w:eastAsia="ar-SA"/>
        </w:rPr>
      </w:pPr>
      <w:r w:rsidRPr="001225F2">
        <w:rPr>
          <w:b/>
          <w:lang w:eastAsia="ar-SA"/>
        </w:rPr>
        <w:t>1- _________________________</w:t>
      </w:r>
      <w:r w:rsidRPr="001225F2">
        <w:rPr>
          <w:b/>
          <w:lang w:eastAsia="ar-SA"/>
        </w:rPr>
        <w:tab/>
      </w:r>
      <w:r w:rsidRPr="001225F2">
        <w:rPr>
          <w:b/>
          <w:lang w:eastAsia="ar-SA"/>
        </w:rPr>
        <w:tab/>
        <w:t>2-____________________________________</w:t>
      </w:r>
    </w:p>
    <w:p w:rsidR="000611A5" w:rsidRPr="001225F2" w:rsidRDefault="000611A5" w:rsidP="001225F2">
      <w:pPr>
        <w:suppressAutoHyphens/>
        <w:spacing w:beforeLines="40" w:before="96" w:beforeAutospacing="0" w:afterLines="40" w:after="96" w:afterAutospacing="0" w:line="360" w:lineRule="auto"/>
        <w:jc w:val="both"/>
        <w:rPr>
          <w:b/>
          <w:lang w:eastAsia="ar-SA"/>
        </w:rPr>
      </w:pPr>
      <w:r w:rsidRPr="001225F2">
        <w:rPr>
          <w:b/>
          <w:lang w:eastAsia="ar-SA"/>
        </w:rPr>
        <w:t>Nome:</w:t>
      </w:r>
      <w:r w:rsidRPr="001225F2">
        <w:rPr>
          <w:b/>
          <w:lang w:eastAsia="ar-SA"/>
        </w:rPr>
        <w:tab/>
      </w:r>
      <w:r w:rsidRPr="001225F2">
        <w:rPr>
          <w:b/>
          <w:lang w:eastAsia="ar-SA"/>
        </w:rPr>
        <w:tab/>
      </w:r>
      <w:r w:rsidRPr="001225F2">
        <w:rPr>
          <w:b/>
          <w:lang w:eastAsia="ar-SA"/>
        </w:rPr>
        <w:tab/>
      </w:r>
      <w:r w:rsidRPr="001225F2">
        <w:rPr>
          <w:b/>
          <w:lang w:eastAsia="ar-SA"/>
        </w:rPr>
        <w:tab/>
      </w:r>
      <w:r w:rsidRPr="001225F2">
        <w:rPr>
          <w:b/>
          <w:lang w:eastAsia="ar-SA"/>
        </w:rPr>
        <w:tab/>
      </w:r>
      <w:r w:rsidRPr="001225F2">
        <w:rPr>
          <w:b/>
          <w:lang w:eastAsia="ar-SA"/>
        </w:rPr>
        <w:tab/>
        <w:t>Nome:</w:t>
      </w:r>
    </w:p>
    <w:p w:rsidR="00E1108F" w:rsidRPr="001225F2" w:rsidRDefault="000611A5" w:rsidP="001225F2">
      <w:pPr>
        <w:suppressAutoHyphens/>
        <w:spacing w:beforeLines="40" w:before="96" w:beforeAutospacing="0" w:afterLines="40" w:after="96" w:afterAutospacing="0" w:line="360" w:lineRule="auto"/>
        <w:jc w:val="both"/>
      </w:pPr>
      <w:r w:rsidRPr="001225F2">
        <w:rPr>
          <w:b/>
          <w:lang w:eastAsia="ar-SA"/>
        </w:rPr>
        <w:t>CPF:</w:t>
      </w:r>
      <w:r w:rsidRPr="001225F2">
        <w:rPr>
          <w:b/>
          <w:lang w:eastAsia="ar-SA"/>
        </w:rPr>
        <w:tab/>
      </w:r>
      <w:r w:rsidRPr="001225F2">
        <w:rPr>
          <w:b/>
          <w:lang w:eastAsia="ar-SA"/>
        </w:rPr>
        <w:tab/>
      </w:r>
      <w:r w:rsidRPr="001225F2">
        <w:rPr>
          <w:b/>
          <w:lang w:eastAsia="ar-SA"/>
        </w:rPr>
        <w:tab/>
      </w:r>
      <w:r w:rsidRPr="001225F2">
        <w:rPr>
          <w:b/>
          <w:lang w:eastAsia="ar-SA"/>
        </w:rPr>
        <w:tab/>
      </w:r>
      <w:r w:rsidRPr="001225F2">
        <w:rPr>
          <w:b/>
          <w:lang w:eastAsia="ar-SA"/>
        </w:rPr>
        <w:tab/>
      </w:r>
      <w:r w:rsidRPr="001225F2">
        <w:rPr>
          <w:b/>
          <w:lang w:eastAsia="ar-SA"/>
        </w:rPr>
        <w:tab/>
        <w:t>CPF:</w:t>
      </w:r>
    </w:p>
    <w:sectPr w:rsidR="00E1108F" w:rsidRPr="001225F2" w:rsidSect="0073771E">
      <w:headerReference w:type="default" r:id="rId9"/>
      <w:footerReference w:type="default" r:id="rId10"/>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B8" w:rsidRDefault="00B262B8">
      <w:r>
        <w:separator/>
      </w:r>
    </w:p>
  </w:endnote>
  <w:endnote w:type="continuationSeparator" w:id="0">
    <w:p w:rsidR="00B262B8" w:rsidRDefault="00B2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9B08C1" w:rsidRDefault="0073771E" w:rsidP="009B08C1">
    <w:pPr>
      <w:pStyle w:val="Rodap"/>
      <w:spacing w:beforeAutospacing="0" w:afterAutospacing="0"/>
      <w:jc w:val="both"/>
      <w:rPr>
        <w:sz w:val="20"/>
        <w:szCs w:val="20"/>
      </w:rPr>
    </w:pPr>
    <w:r w:rsidRPr="009B08C1">
      <w:rPr>
        <w:sz w:val="20"/>
        <w:szCs w:val="20"/>
      </w:rPr>
      <w:t xml:space="preserve">Modelo extraído da AGU/PGF - </w:t>
    </w:r>
    <w:proofErr w:type="spellStart"/>
    <w:r w:rsidRPr="009B08C1">
      <w:rPr>
        <w:sz w:val="20"/>
        <w:szCs w:val="20"/>
      </w:rPr>
      <w:t>Coletânea</w:t>
    </w:r>
    <w:proofErr w:type="spellEnd"/>
    <w:r w:rsidRPr="009B08C1">
      <w:rPr>
        <w:sz w:val="20"/>
        <w:szCs w:val="20"/>
      </w:rPr>
      <w:t xml:space="preserve"> de Pareceres e Instrumentos - </w:t>
    </w:r>
    <w:proofErr w:type="spellStart"/>
    <w:r w:rsidRPr="009B08C1">
      <w:rPr>
        <w:sz w:val="20"/>
        <w:szCs w:val="20"/>
      </w:rPr>
      <w:t>Camara</w:t>
    </w:r>
    <w:proofErr w:type="spellEnd"/>
    <w:r w:rsidRPr="009B08C1">
      <w:rPr>
        <w:sz w:val="20"/>
        <w:szCs w:val="20"/>
      </w:rPr>
      <w:t xml:space="preserve"> CP-CT&amp;I - </w:t>
    </w:r>
    <w:proofErr w:type="gramStart"/>
    <w:r w:rsidRPr="009B08C1">
      <w:rPr>
        <w:sz w:val="20"/>
        <w:szCs w:val="20"/>
      </w:rPr>
      <w:t>vBeta3</w:t>
    </w:r>
    <w:proofErr w:type="gramEnd"/>
    <w:r w:rsidRPr="009B08C1">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B8" w:rsidRDefault="00B262B8">
      <w:r>
        <w:separator/>
      </w:r>
    </w:p>
  </w:footnote>
  <w:footnote w:type="continuationSeparator" w:id="0">
    <w:p w:rsidR="00B262B8" w:rsidRDefault="00B2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3">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4">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0E2A2183"/>
    <w:multiLevelType w:val="hybridMultilevel"/>
    <w:tmpl w:val="BC4C6958"/>
    <w:lvl w:ilvl="0" w:tplc="A20C1292">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2F1894"/>
    <w:multiLevelType w:val="multilevel"/>
    <w:tmpl w:val="2F10CDA4"/>
    <w:lvl w:ilvl="0">
      <w:start w:val="1"/>
      <w:numFmt w:val="upperRoman"/>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3BD51E29"/>
    <w:multiLevelType w:val="hybridMultilevel"/>
    <w:tmpl w:val="6A328AE0"/>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10">
    <w:nsid w:val="43612FAA"/>
    <w:multiLevelType w:val="hybridMultilevel"/>
    <w:tmpl w:val="87766014"/>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AA3E98"/>
    <w:multiLevelType w:val="hybridMultilevel"/>
    <w:tmpl w:val="04DE3186"/>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2492E00"/>
    <w:multiLevelType w:val="hybridMultilevel"/>
    <w:tmpl w:val="FBF6D168"/>
    <w:lvl w:ilvl="0" w:tplc="A20C1292">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4010F27"/>
    <w:multiLevelType w:val="hybridMultilevel"/>
    <w:tmpl w:val="0DEA43A2"/>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4"/>
  </w:num>
  <w:num w:numId="5">
    <w:abstractNumId w:val="12"/>
  </w:num>
  <w:num w:numId="6">
    <w:abstractNumId w:val="15"/>
  </w:num>
  <w:num w:numId="7">
    <w:abstractNumId w:val="7"/>
  </w:num>
  <w:num w:numId="8">
    <w:abstractNumId w:val="10"/>
  </w:num>
  <w:num w:numId="9">
    <w:abstractNumId w:val="11"/>
  </w:num>
  <w:num w:numId="10">
    <w:abstractNumId w:val="5"/>
  </w:num>
  <w:num w:numId="11">
    <w:abstractNumId w:val="1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611A5"/>
    <w:rsid w:val="00085D96"/>
    <w:rsid w:val="00096421"/>
    <w:rsid w:val="000A0FBC"/>
    <w:rsid w:val="000B682C"/>
    <w:rsid w:val="000C5192"/>
    <w:rsid w:val="001225F2"/>
    <w:rsid w:val="00125321"/>
    <w:rsid w:val="001543CD"/>
    <w:rsid w:val="001C7E94"/>
    <w:rsid w:val="002051DD"/>
    <w:rsid w:val="00206D20"/>
    <w:rsid w:val="00292848"/>
    <w:rsid w:val="002A5102"/>
    <w:rsid w:val="002E5EAC"/>
    <w:rsid w:val="003232E4"/>
    <w:rsid w:val="00351BAF"/>
    <w:rsid w:val="00377013"/>
    <w:rsid w:val="00430A83"/>
    <w:rsid w:val="00437147"/>
    <w:rsid w:val="00452554"/>
    <w:rsid w:val="004675F1"/>
    <w:rsid w:val="004D6AC9"/>
    <w:rsid w:val="00554C1B"/>
    <w:rsid w:val="005859E2"/>
    <w:rsid w:val="005C0CCB"/>
    <w:rsid w:val="0060083D"/>
    <w:rsid w:val="00682277"/>
    <w:rsid w:val="006E429B"/>
    <w:rsid w:val="00724571"/>
    <w:rsid w:val="0073771E"/>
    <w:rsid w:val="0076362B"/>
    <w:rsid w:val="007763C2"/>
    <w:rsid w:val="007A69A7"/>
    <w:rsid w:val="007D4737"/>
    <w:rsid w:val="007D56F3"/>
    <w:rsid w:val="00811924"/>
    <w:rsid w:val="008205C1"/>
    <w:rsid w:val="00832816"/>
    <w:rsid w:val="00882395"/>
    <w:rsid w:val="00892455"/>
    <w:rsid w:val="008E048B"/>
    <w:rsid w:val="00907C80"/>
    <w:rsid w:val="009540E8"/>
    <w:rsid w:val="009B08C1"/>
    <w:rsid w:val="009B0C98"/>
    <w:rsid w:val="009D703B"/>
    <w:rsid w:val="009E125B"/>
    <w:rsid w:val="009E28C9"/>
    <w:rsid w:val="00A46058"/>
    <w:rsid w:val="00A6173D"/>
    <w:rsid w:val="00AC3009"/>
    <w:rsid w:val="00AD64D4"/>
    <w:rsid w:val="00AD75AC"/>
    <w:rsid w:val="00AE76E4"/>
    <w:rsid w:val="00AF75A5"/>
    <w:rsid w:val="00B17976"/>
    <w:rsid w:val="00B262B8"/>
    <w:rsid w:val="00B62F87"/>
    <w:rsid w:val="00BB014C"/>
    <w:rsid w:val="00BB74C9"/>
    <w:rsid w:val="00C079C3"/>
    <w:rsid w:val="00C2099C"/>
    <w:rsid w:val="00C23468"/>
    <w:rsid w:val="00C3470B"/>
    <w:rsid w:val="00D101B0"/>
    <w:rsid w:val="00D27FFD"/>
    <w:rsid w:val="00E1108F"/>
    <w:rsid w:val="00E61D06"/>
    <w:rsid w:val="00E74231"/>
    <w:rsid w:val="00F245E6"/>
    <w:rsid w:val="00F25280"/>
    <w:rsid w:val="00F41DC4"/>
    <w:rsid w:val="00F62FFC"/>
    <w:rsid w:val="00F82098"/>
    <w:rsid w:val="00F87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068">
      <w:bodyDiv w:val="1"/>
      <w:marLeft w:val="0"/>
      <w:marRight w:val="0"/>
      <w:marTop w:val="0"/>
      <w:marBottom w:val="0"/>
      <w:divBdr>
        <w:top w:val="none" w:sz="0" w:space="0" w:color="auto"/>
        <w:left w:val="none" w:sz="0" w:space="0" w:color="auto"/>
        <w:bottom w:val="none" w:sz="0" w:space="0" w:color="auto"/>
        <w:right w:val="none" w:sz="0" w:space="0" w:color="auto"/>
      </w:divBdr>
    </w:div>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180386555">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838375119">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1989280988">
      <w:bodyDiv w:val="1"/>
      <w:marLeft w:val="0"/>
      <w:marRight w:val="0"/>
      <w:marTop w:val="0"/>
      <w:marBottom w:val="0"/>
      <w:divBdr>
        <w:top w:val="none" w:sz="0" w:space="0" w:color="auto"/>
        <w:left w:val="none" w:sz="0" w:space="0" w:color="auto"/>
        <w:bottom w:val="none" w:sz="0" w:space="0" w:color="auto"/>
        <w:right w:val="none" w:sz="0" w:space="0" w:color="auto"/>
      </w:divBdr>
      <w:divsChild>
        <w:div w:id="342635089">
          <w:marLeft w:val="-142"/>
          <w:marRight w:val="0"/>
          <w:marTop w:val="0"/>
          <w:marBottom w:val="0"/>
          <w:divBdr>
            <w:top w:val="none" w:sz="0" w:space="0" w:color="auto"/>
            <w:left w:val="none" w:sz="0" w:space="0" w:color="auto"/>
            <w:bottom w:val="none" w:sz="0" w:space="0" w:color="auto"/>
            <w:right w:val="none" w:sz="0" w:space="0" w:color="auto"/>
          </w:divBdr>
        </w:div>
        <w:div w:id="400373403">
          <w:marLeft w:val="-132"/>
          <w:marRight w:val="0"/>
          <w:marTop w:val="0"/>
          <w:marBottom w:val="0"/>
          <w:divBdr>
            <w:top w:val="none" w:sz="0" w:space="0" w:color="auto"/>
            <w:left w:val="none" w:sz="0" w:space="0" w:color="auto"/>
            <w:bottom w:val="none" w:sz="0" w:space="0" w:color="auto"/>
            <w:right w:val="none" w:sz="0" w:space="0" w:color="auto"/>
          </w:divBdr>
        </w:div>
      </w:divsChild>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7638</Words>
  <Characters>41248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5</cp:revision>
  <dcterms:created xsi:type="dcterms:W3CDTF">2021-05-03T19:14:00Z</dcterms:created>
  <dcterms:modified xsi:type="dcterms:W3CDTF">2021-05-05T12:27:00Z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