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55" w:rsidRDefault="0059069E" w:rsidP="0059069E">
      <w:pPr>
        <w:pStyle w:val="Corpodetexto2"/>
        <w:spacing w:before="0" w:beforeAutospacing="0" w:after="0" w:afterAutospacing="0"/>
        <w:ind w:left="0"/>
        <w:rPr>
          <w:b/>
        </w:rPr>
      </w:pPr>
      <w:proofErr w:type="gramStart"/>
      <w:r w:rsidRPr="0059069E">
        <w:rPr>
          <w:b/>
        </w:rPr>
        <w:t>M12</w:t>
      </w:r>
      <w:r w:rsidR="0099650C" w:rsidRPr="0059069E">
        <w:rPr>
          <w:b/>
        </w:rPr>
        <w:t>)</w:t>
      </w:r>
      <w:proofErr w:type="gramEnd"/>
      <w:r w:rsidR="0099650C" w:rsidRPr="0059069E">
        <w:rPr>
          <w:b/>
        </w:rPr>
        <w:t xml:space="preserve"> CONTRATO DE CESSÃO DE DIREITOS SOBRE A CRIAÇÃO</w:t>
      </w:r>
    </w:p>
    <w:p w:rsidR="0059069E" w:rsidRPr="0059069E" w:rsidRDefault="0059069E" w:rsidP="0059069E">
      <w:pPr>
        <w:pStyle w:val="Corpodetexto2"/>
        <w:spacing w:before="0" w:beforeAutospacing="0" w:after="0" w:afterAutospacing="0"/>
        <w:ind w:left="0"/>
        <w:rPr>
          <w:b/>
        </w:rPr>
      </w:pPr>
    </w:p>
    <w:p w:rsidR="00A61055" w:rsidRPr="0059069E" w:rsidRDefault="00A61055" w:rsidP="0059069E">
      <w:pPr>
        <w:pStyle w:val="GradeColorida-nfase11"/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9E">
        <w:rPr>
          <w:rFonts w:ascii="Times New Roman" w:hAnsi="Times New Roman" w:cs="Times New Roman"/>
          <w:b/>
          <w:sz w:val="24"/>
          <w:szCs w:val="24"/>
        </w:rPr>
        <w:t>NOTAS EXPLICATIVAS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Os itens desta minuta de Contrato de Cessão, destacados em azul, devem ser preenchidos ou adotados pela entidade pública, de acordo com as peculiaridades do objeto e em conformidade com as condições negociadas com a entidade privada ou pública, parte no ajuste.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Alguns itens receberão notas explicativas destacadas para compreensão do agente ou setor responsável pela elaboração das minutas referentes à contratação, que deverão ser suprimidas quando da finalização do</w:t>
      </w:r>
      <w:proofErr w:type="gramStart"/>
      <w:r w:rsidRPr="005906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9069E">
        <w:rPr>
          <w:rFonts w:ascii="Times New Roman" w:hAnsi="Times New Roman" w:cs="Times New Roman"/>
          <w:sz w:val="24"/>
          <w:szCs w:val="24"/>
        </w:rPr>
        <w:t>documento.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b/>
          <w:sz w:val="24"/>
          <w:szCs w:val="24"/>
        </w:rPr>
        <w:t>Supressão automática das notas explicativas</w:t>
      </w:r>
      <w:r w:rsidRPr="0059069E">
        <w:rPr>
          <w:rFonts w:ascii="Times New Roman" w:hAnsi="Times New Roman" w:cs="Times New Roman"/>
          <w:sz w:val="24"/>
          <w:szCs w:val="24"/>
        </w:rPr>
        <w:t xml:space="preserve">: Clique no botão substituir no canto direito da guia início ou use o atalho </w:t>
      </w:r>
      <w:proofErr w:type="spellStart"/>
      <w:r w:rsidRPr="0059069E">
        <w:rPr>
          <w:rFonts w:ascii="Times New Roman" w:hAnsi="Times New Roman" w:cs="Times New Roman"/>
          <w:sz w:val="24"/>
          <w:szCs w:val="24"/>
        </w:rPr>
        <w:t>Ctrl+U</w:t>
      </w:r>
      <w:proofErr w:type="spellEnd"/>
      <w:r w:rsidRPr="0059069E">
        <w:rPr>
          <w:rFonts w:ascii="Times New Roman" w:hAnsi="Times New Roman" w:cs="Times New Roman"/>
          <w:sz w:val="24"/>
          <w:szCs w:val="24"/>
        </w:rPr>
        <w:t>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:rsidR="00A61055" w:rsidRPr="0059069E" w:rsidRDefault="00A61055" w:rsidP="0059069E">
      <w:pPr>
        <w:spacing w:beforeAutospacing="0" w:afterAutospacing="0" w:line="360" w:lineRule="auto"/>
        <w:ind w:right="-15"/>
        <w:jc w:val="center"/>
        <w:rPr>
          <w:b/>
          <w:bCs/>
        </w:rPr>
      </w:pPr>
    </w:p>
    <w:p w:rsidR="00A61055" w:rsidRPr="0059069E" w:rsidRDefault="00A61055" w:rsidP="0059069E">
      <w:pPr>
        <w:pStyle w:val="GradeColorida-nfase11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9069E">
        <w:rPr>
          <w:rFonts w:ascii="Times New Roman" w:hAnsi="Times New Roman" w:cs="Times New Roman"/>
          <w:b/>
          <w:i w:val="0"/>
          <w:sz w:val="24"/>
          <w:szCs w:val="24"/>
        </w:rPr>
        <w:t xml:space="preserve">MINUTA DE CONTRATO </w:t>
      </w:r>
      <w:r w:rsidRPr="005906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 CESSÃO DE PATENTE</w:t>
      </w:r>
    </w:p>
    <w:p w:rsidR="00A61055" w:rsidRPr="0059069E" w:rsidRDefault="00A61055" w:rsidP="0059069E">
      <w:pPr>
        <w:pStyle w:val="Corpodetexto2"/>
        <w:spacing w:before="0" w:beforeAutospacing="0" w:after="0" w:afterAutospacing="0"/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59069E" w:rsidRDefault="0059069E" w:rsidP="0059069E">
      <w:pPr>
        <w:spacing w:beforeAutospacing="0" w:afterAutospacing="0" w:line="360" w:lineRule="auto"/>
        <w:ind w:left="4536"/>
        <w:jc w:val="both"/>
        <w:rPr>
          <w:b/>
          <w:caps/>
        </w:rPr>
      </w:pPr>
    </w:p>
    <w:p w:rsidR="00A61055" w:rsidRPr="0059069E" w:rsidRDefault="00A61055" w:rsidP="0059069E">
      <w:pPr>
        <w:spacing w:beforeAutospacing="0" w:afterAutospacing="0" w:line="360" w:lineRule="auto"/>
        <w:ind w:left="4536"/>
        <w:jc w:val="both"/>
        <w:rPr>
          <w:b/>
          <w:caps/>
          <w:color w:val="FF0000"/>
        </w:rPr>
      </w:pPr>
      <w:r w:rsidRPr="0059069E">
        <w:rPr>
          <w:b/>
          <w:caps/>
        </w:rPr>
        <w:lastRenderedPageBreak/>
        <w:t>CONTRATO DE CESSÃO DE DIREITOS SOBRE</w:t>
      </w:r>
      <w:r w:rsidRPr="0059069E">
        <w:rPr>
          <w:b/>
        </w:rPr>
        <w:t xml:space="preserve"> A CRIAÇÃO CONSUBSTANCIADA NA PATENTE Nº BR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rPr>
          <w:b/>
        </w:rPr>
        <w:t xml:space="preserve"> (OU EM PEDIDO DE PATENTE) </w:t>
      </w:r>
      <w:r w:rsidRPr="0059069E">
        <w:rPr>
          <w:b/>
          <w:caps/>
        </w:rPr>
        <w:t xml:space="preserve">ENTRE ICT PÚBLICA E ENTIDADE PÚBLICA OU PRIVADA (OU AO CRIADOR), </w:t>
      </w:r>
      <w:r w:rsidRPr="0059069E">
        <w:rPr>
          <w:b/>
          <w:caps/>
          <w:color w:val="2005EB"/>
        </w:rPr>
        <w:t>COM INTERVENIÊNCIA DA (NOME DA FUNDAÇÃO DE APOIO).</w:t>
      </w:r>
    </w:p>
    <w:p w:rsidR="00A61055" w:rsidRPr="0059069E" w:rsidRDefault="00A61055" w:rsidP="0059069E">
      <w:pPr>
        <w:pStyle w:val="Corpodetexto2"/>
        <w:spacing w:before="0" w:beforeAutospacing="0" w:after="0" w:afterAutospacing="0"/>
      </w:pP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b/>
          <w:sz w:val="24"/>
          <w:szCs w:val="24"/>
        </w:rPr>
        <w:t xml:space="preserve">Considerações Gerais: 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A possibilidade de celebração de contrato de cessão de direitos sobre a criação desenvolvida pela Instituição Científica e Tecnológica – ICT encontra-se disciplinada no artigo 11 da Lei nº 10.973/2004.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A minuta proposta pode ser utilizada na hipótese de cessão gratuita, que somente poderá ser realizada ao criador, após decisão fundamentada do órgão ou autoridade máxima da instituição, ouvido o núcleo de inovação tecnológica, e na hipótese de cessão a terceiros (entidades privadas ou públicas), a título oneroso, caso que sempre será precedido de ampla publicidade no sítio eletrônico oficial da ICT pública, na forma estabelecida na sua política de inovação.</w:t>
      </w:r>
      <w:r w:rsidRPr="0059069E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iCs w:val="0"/>
          <w:sz w:val="24"/>
          <w:szCs w:val="24"/>
        </w:rPr>
        <w:t xml:space="preserve">A ICT deve observar, ainda, </w:t>
      </w:r>
      <w:r w:rsidRPr="0059069E">
        <w:rPr>
          <w:rFonts w:ascii="Times New Roman" w:hAnsi="Times New Roman" w:cs="Times New Roman"/>
          <w:sz w:val="24"/>
          <w:szCs w:val="24"/>
        </w:rPr>
        <w:t>as normas previstas na Instrução Normativa INPI/PR Nº 070, de 11 de abril de 2017, e na Resolução INPI/PR nº 135, de 20 de junho de 2014.</w:t>
      </w:r>
      <w:r w:rsidRPr="0059069E">
        <w:rPr>
          <w:rFonts w:ascii="Times New Roman" w:hAnsi="Times New Roman" w:cs="Times New Roman"/>
          <w:sz w:val="24"/>
          <w:szCs w:val="24"/>
        </w:rPr>
        <w:br/>
      </w:r>
      <w:r w:rsidRPr="0059069E">
        <w:rPr>
          <w:rFonts w:ascii="Times New Roman" w:hAnsi="Times New Roman" w:cs="Times New Roman"/>
          <w:sz w:val="24"/>
          <w:szCs w:val="24"/>
        </w:rPr>
        <w:br/>
        <w:t xml:space="preserve">É importante frisar que a cessão, nos termos do artigo 58 da Lei nº 9.279, de 14 de maio de 1996, pode ser total ou parcial. Ainda, a cessão a que se refere </w:t>
      </w:r>
      <w:proofErr w:type="gramStart"/>
      <w:r w:rsidRPr="005906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069E">
        <w:rPr>
          <w:rFonts w:ascii="Times New Roman" w:hAnsi="Times New Roman" w:cs="Times New Roman"/>
          <w:sz w:val="24"/>
          <w:szCs w:val="24"/>
        </w:rPr>
        <w:t xml:space="preserve"> lei de propriedade industrial implica a transferência definitiva dos direitos de exploração daquela patente, de modo que se assemelha, em certa medida, a um contrato de compra e venda de bem imaterial. Ademais, segundo a doutrina, dado o princípio da unidade da invenção, a patente ou o pedido de patente a ser cedido é indivisível quanto aos seus atributos jurídicos elementares (direito de fabricar, direito de efetuar a primeira venda etc.), sendo apenas possível a cessão parcial no que se refere a determinados limites da exploração (como limitação geográfica, por exemplo).</w:t>
      </w: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iCs w:val="0"/>
          <w:sz w:val="24"/>
          <w:szCs w:val="24"/>
        </w:rPr>
      </w:pPr>
    </w:p>
    <w:p w:rsidR="00A61055" w:rsidRPr="0059069E" w:rsidRDefault="00A61055" w:rsidP="0059069E">
      <w:pPr>
        <w:pStyle w:val="GradeColorida-nfase11"/>
        <w:spacing w:before="0" w:line="36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59069E">
        <w:rPr>
          <w:rFonts w:ascii="Times New Roman" w:hAnsi="Times New Roman" w:cs="Times New Roman"/>
          <w:iCs w:val="0"/>
          <w:sz w:val="24"/>
          <w:szCs w:val="24"/>
        </w:rPr>
        <w:lastRenderedPageBreak/>
        <w:t>Importante ressaltar, ainda, a aplicação subsidiária da Lei n. 8.666/93, naquilo que for compatível com os princípios que norteiam a inovação e a pesquisa científica e tecnológica no ambiente produtivo, previstos no parágrafo único do artigo 1º da Lei nº 10.973/2004.</w:t>
      </w:r>
    </w:p>
    <w:p w:rsidR="00A61055" w:rsidRPr="0059069E" w:rsidRDefault="00A61055" w:rsidP="0059069E">
      <w:pPr>
        <w:spacing w:beforeAutospacing="0" w:afterAutospacing="0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t xml:space="preserve">A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nome da IFES ou ICT PÚBLICA</w:t>
      </w:r>
      <w:r w:rsidRPr="0059069E">
        <w:t xml:space="preserve">), autarquia federal, sediada na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endereço completo</w:t>
      </w:r>
      <w:r w:rsidRPr="0059069E">
        <w:t xml:space="preserve">), inscrita no CNPJ sob o nº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, doravante denominada </w:t>
      </w:r>
      <w:r w:rsidRPr="0059069E">
        <w:rPr>
          <w:b/>
        </w:rPr>
        <w:t>CEDENTE</w:t>
      </w:r>
      <w:r w:rsidRPr="0059069E">
        <w:t xml:space="preserve">, neste ato representada por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nome do representante legal)</w:t>
      </w:r>
      <w:r w:rsidRPr="0059069E">
        <w:t xml:space="preserve">, e </w:t>
      </w:r>
      <w:proofErr w:type="gramStart"/>
      <w:r w:rsidRPr="0059069E">
        <w:t>o(</w:t>
      </w:r>
      <w:proofErr w:type="gramEnd"/>
      <w:r w:rsidRPr="0059069E">
        <w:t xml:space="preserve">a) 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o nome da entidade pública ou privada</w:t>
      </w:r>
      <w:r w:rsidRPr="0059069E">
        <w:t>), sediado(a) no(a)</w:t>
      </w:r>
      <w:r w:rsidRPr="0059069E">
        <w:rPr>
          <w:color w:val="FF0000"/>
        </w:rPr>
        <w:t xml:space="preserve">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endereço completo)</w:t>
      </w:r>
      <w:r w:rsidRPr="0059069E">
        <w:t xml:space="preserve">, inscrito(a) no CNPJ sob o nº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, doravante denominada </w:t>
      </w:r>
      <w:r w:rsidRPr="0059069E">
        <w:rPr>
          <w:b/>
          <w:caps/>
        </w:rPr>
        <w:t>CESSIONÁRIA</w:t>
      </w:r>
      <w:r w:rsidRPr="0059069E">
        <w:t xml:space="preserve">, neste ato representado(a) na forma de seu estatuto/contrato social pelo(a) </w:t>
      </w:r>
      <w:proofErr w:type="spellStart"/>
      <w:r w:rsidRPr="0059069E">
        <w:t>Sr</w:t>
      </w:r>
      <w:proofErr w:type="spellEnd"/>
      <w:r w:rsidRPr="0059069E">
        <w:t xml:space="preserve">(a).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nome, cargo, e qualificação do representante legal)</w:t>
      </w:r>
      <w:r w:rsidRPr="0059069E">
        <w:t xml:space="preserve">, </w:t>
      </w:r>
      <w:r w:rsidRPr="0059069E">
        <w:rPr>
          <w:color w:val="2005EB"/>
        </w:rPr>
        <w:t xml:space="preserve">com a interveniência da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(</w:t>
      </w:r>
      <w:r w:rsidRPr="0059069E">
        <w:rPr>
          <w:b/>
          <w:bCs/>
          <w:i/>
          <w:iCs/>
          <w:color w:val="2005EB"/>
        </w:rPr>
        <w:t>indicar nome da FUNDAÇÃO DE APOIO)</w:t>
      </w:r>
      <w:r w:rsidRPr="0059069E">
        <w:rPr>
          <w:color w:val="2005EB"/>
        </w:rPr>
        <w:t xml:space="preserve">, com sede na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(</w:t>
      </w:r>
      <w:r w:rsidRPr="0059069E">
        <w:rPr>
          <w:b/>
          <w:bCs/>
          <w:i/>
          <w:iCs/>
          <w:color w:val="2005EB"/>
        </w:rPr>
        <w:t>indicar endereço completo),</w:t>
      </w:r>
      <w:r w:rsidRPr="0059069E">
        <w:rPr>
          <w:color w:val="2005EB"/>
        </w:rPr>
        <w:t xml:space="preserve"> inscrita no CNPJ/MF sob o nº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, neste </w:t>
      </w:r>
      <w:proofErr w:type="gramStart"/>
      <w:r w:rsidRPr="0059069E">
        <w:rPr>
          <w:color w:val="2005EB"/>
        </w:rPr>
        <w:t>ato representada</w:t>
      </w:r>
      <w:proofErr w:type="gramEnd"/>
      <w:r w:rsidRPr="0059069E">
        <w:rPr>
          <w:color w:val="2005EB"/>
        </w:rPr>
        <w:t xml:space="preserve"> por seu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(</w:t>
      </w:r>
      <w:r w:rsidRPr="0059069E">
        <w:rPr>
          <w:b/>
          <w:bCs/>
          <w:i/>
          <w:iCs/>
          <w:color w:val="2005EB"/>
        </w:rPr>
        <w:t>indicar</w:t>
      </w:r>
      <w:r w:rsidRPr="0059069E">
        <w:rPr>
          <w:color w:val="2005EB"/>
        </w:rPr>
        <w:t xml:space="preserve"> </w:t>
      </w:r>
      <w:r w:rsidRPr="0059069E">
        <w:rPr>
          <w:b/>
          <w:bCs/>
          <w:i/>
          <w:iCs/>
          <w:color w:val="2005EB"/>
        </w:rPr>
        <w:t xml:space="preserve">nome, cargo, e qualificação do representante legal), </w:t>
      </w:r>
      <w:r w:rsidRPr="0059069E">
        <w:t xml:space="preserve">celebram o presente </w:t>
      </w:r>
      <w:r w:rsidRPr="0059069E">
        <w:rPr>
          <w:b/>
        </w:rPr>
        <w:t xml:space="preserve">CONTRATO DE CESSÃO DE DIREITOS SOBRE A CRIAÇÃO CONSUBSTANCIADA NA PATENTE (OU NO PEDIDO DE PATENTE) Nº BR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>, sujeitando-se, no que couber, às normas das Leis n</w:t>
      </w:r>
      <w:r w:rsidRPr="0059069E">
        <w:rPr>
          <w:vertAlign w:val="superscript"/>
        </w:rPr>
        <w:t>os</w:t>
      </w:r>
      <w:r w:rsidRPr="0059069E">
        <w:t xml:space="preserve"> 8.666/93, 9.279/96, 10.973/04, regulamentada pelo Decreto nº 9.283/2018, e 10.406/02 – Código Civil, e às cláusulas e condições seguintes:</w:t>
      </w:r>
    </w:p>
    <w:p w:rsidR="00A61055" w:rsidRPr="0059069E" w:rsidRDefault="00A61055" w:rsidP="0059069E">
      <w:pPr>
        <w:spacing w:beforeAutospacing="0" w:afterAutospacing="0" w:line="360" w:lineRule="auto"/>
        <w:rPr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61055" w:rsidRPr="0059069E" w:rsidTr="00A01AFB">
        <w:trPr>
          <w:trHeight w:val="2767"/>
        </w:trPr>
        <w:tc>
          <w:tcPr>
            <w:tcW w:w="5000" w:type="pct"/>
            <w:vAlign w:val="center"/>
          </w:tcPr>
          <w:p w:rsidR="00A61055" w:rsidRPr="0059069E" w:rsidRDefault="00A61055" w:rsidP="0059069E">
            <w:pPr>
              <w:pStyle w:val="GradeColorida-nfase11"/>
              <w:pBdr>
                <w:bottom w:val="single" w:sz="4" w:space="31" w:color="1F497D"/>
              </w:pBdr>
              <w:spacing w:before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bottom w:val="single" w:sz="4" w:space="31" w:color="1F497D"/>
              </w:pBdr>
              <w:spacing w:before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É importante atentar para a necessidade </w:t>
            </w:r>
            <w:proofErr w:type="gramStart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da parte contratante constituir</w:t>
            </w:r>
            <w:proofErr w:type="gramEnd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 procurador no Brasil, com poderes de representação judicial e extrajudicial, caso tenha domicílio no exterior, nos termos do art. 217 da Lei de Propriedade Industrial.</w:t>
            </w:r>
          </w:p>
          <w:p w:rsidR="00A61055" w:rsidRPr="0059069E" w:rsidRDefault="00A61055" w:rsidP="0059069E">
            <w:pPr>
              <w:pStyle w:val="GradeColorida-nfase11"/>
              <w:pBdr>
                <w:bottom w:val="single" w:sz="4" w:space="31" w:color="1F497D"/>
              </w:pBdr>
              <w:spacing w:before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br/>
              <w:t>No caso da cessão ao criador, que se dará de forma gratuita, deverá haver a devida identificação deste no contrato.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rPr>
          <w:lang w:eastAsia="en-US"/>
        </w:rPr>
      </w:pPr>
    </w:p>
    <w:p w:rsidR="00A61055" w:rsidRPr="0059069E" w:rsidRDefault="00A61055" w:rsidP="0059069E">
      <w:pPr>
        <w:spacing w:beforeAutospacing="0" w:afterAutospacing="0" w:line="360" w:lineRule="auto"/>
        <w:rPr>
          <w:lang w:eastAsia="en-US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  <w:r w:rsidRPr="0059069E">
        <w:rPr>
          <w:b/>
          <w:caps/>
        </w:rPr>
        <w:t>Cláusula Primeira</w:t>
      </w:r>
      <w:r w:rsidRPr="0059069E">
        <w:rPr>
          <w:b/>
        </w:rPr>
        <w:t xml:space="preserve"> – DO OBJETO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  <w:r w:rsidRPr="0059069E">
        <w:rPr>
          <w:rFonts w:cs="Times New Roman"/>
          <w:b/>
          <w:sz w:val="24"/>
        </w:rPr>
        <w:t>1.1 -</w:t>
      </w:r>
      <w:r w:rsidRPr="0059069E">
        <w:rPr>
          <w:rFonts w:cs="Times New Roman"/>
          <w:sz w:val="24"/>
        </w:rPr>
        <w:t xml:space="preserve"> Constitui objeto do presente contrato a cessão </w:t>
      </w:r>
      <w:r w:rsidRPr="0059069E">
        <w:rPr>
          <w:rFonts w:cs="Times New Roman"/>
          <w:color w:val="2005EB"/>
          <w:sz w:val="24"/>
        </w:rPr>
        <w:t xml:space="preserve">total ou parcial, </w:t>
      </w:r>
      <w:r w:rsidRPr="0059069E">
        <w:rPr>
          <w:rFonts w:cs="Times New Roman"/>
          <w:sz w:val="24"/>
        </w:rPr>
        <w:t xml:space="preserve">a título </w:t>
      </w:r>
      <w:r w:rsidRPr="0059069E">
        <w:rPr>
          <w:rFonts w:cs="Times New Roman"/>
          <w:color w:val="2005EB"/>
          <w:sz w:val="24"/>
        </w:rPr>
        <w:t xml:space="preserve">gratuito ou oneroso, </w:t>
      </w:r>
      <w:r w:rsidRPr="0059069E">
        <w:rPr>
          <w:rFonts w:cs="Times New Roman"/>
          <w:sz w:val="24"/>
        </w:rPr>
        <w:t xml:space="preserve">pela </w:t>
      </w:r>
      <w:r w:rsidRPr="0059069E">
        <w:rPr>
          <w:rFonts w:cs="Times New Roman"/>
          <w:b/>
          <w:sz w:val="24"/>
        </w:rPr>
        <w:t xml:space="preserve">CEDENTE </w:t>
      </w:r>
      <w:r w:rsidRPr="0059069E">
        <w:rPr>
          <w:rFonts w:cs="Times New Roman"/>
          <w:sz w:val="24"/>
        </w:rPr>
        <w:t xml:space="preserve">à </w:t>
      </w:r>
      <w:r w:rsidRPr="0059069E">
        <w:rPr>
          <w:rFonts w:cs="Times New Roman"/>
          <w:b/>
          <w:caps/>
          <w:sz w:val="24"/>
        </w:rPr>
        <w:t>CESSIONÁRIA</w:t>
      </w:r>
      <w:r w:rsidRPr="0059069E">
        <w:rPr>
          <w:rFonts w:cs="Times New Roman"/>
          <w:sz w:val="24"/>
        </w:rPr>
        <w:t xml:space="preserve">, dos direitos da </w:t>
      </w:r>
      <w:r w:rsidRPr="0059069E">
        <w:rPr>
          <w:rFonts w:cs="Times New Roman"/>
          <w:b/>
          <w:sz w:val="24"/>
        </w:rPr>
        <w:t>ICT</w:t>
      </w:r>
      <w:r w:rsidRPr="0059069E">
        <w:rPr>
          <w:rFonts w:cs="Times New Roman"/>
          <w:sz w:val="24"/>
        </w:rPr>
        <w:t xml:space="preserve"> sobre a tecnologia intitulada </w:t>
      </w:r>
      <w:r w:rsidRPr="0059069E">
        <w:rPr>
          <w:rFonts w:cs="Times New Roman"/>
          <w:b/>
          <w:sz w:val="24"/>
        </w:rPr>
        <w:t>“</w:t>
      </w:r>
      <w:r w:rsidRPr="0059069E">
        <w:rPr>
          <w:rFonts w:cs="Times New Roman"/>
          <w:caps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rFonts w:cs="Times New Roman"/>
          <w:caps/>
          <w:sz w:val="24"/>
        </w:rPr>
        <w:instrText xml:space="preserve"> FORMTEXT </w:instrText>
      </w:r>
      <w:r w:rsidRPr="0059069E">
        <w:rPr>
          <w:rFonts w:cs="Times New Roman"/>
          <w:caps/>
          <w:sz w:val="24"/>
        </w:rPr>
      </w:r>
      <w:r w:rsidRPr="0059069E">
        <w:rPr>
          <w:rFonts w:cs="Times New Roman"/>
          <w:caps/>
          <w:sz w:val="24"/>
        </w:rPr>
        <w:fldChar w:fldCharType="separate"/>
      </w:r>
      <w:r w:rsidRPr="0059069E">
        <w:rPr>
          <w:rFonts w:cs="Times New Roman"/>
          <w:caps/>
          <w:noProof/>
          <w:sz w:val="24"/>
        </w:rPr>
        <w:t> </w:t>
      </w:r>
      <w:r w:rsidRPr="0059069E">
        <w:rPr>
          <w:rFonts w:cs="Times New Roman"/>
          <w:caps/>
          <w:noProof/>
          <w:sz w:val="24"/>
        </w:rPr>
        <w:t> </w:t>
      </w:r>
      <w:r w:rsidRPr="0059069E">
        <w:rPr>
          <w:rFonts w:cs="Times New Roman"/>
          <w:caps/>
          <w:noProof/>
          <w:sz w:val="24"/>
        </w:rPr>
        <w:t> </w:t>
      </w:r>
      <w:r w:rsidRPr="0059069E">
        <w:rPr>
          <w:rFonts w:cs="Times New Roman"/>
          <w:caps/>
          <w:noProof/>
          <w:sz w:val="24"/>
        </w:rPr>
        <w:t> </w:t>
      </w:r>
      <w:r w:rsidRPr="0059069E">
        <w:rPr>
          <w:rFonts w:cs="Times New Roman"/>
          <w:caps/>
          <w:noProof/>
          <w:sz w:val="24"/>
        </w:rPr>
        <w:t> </w:t>
      </w:r>
      <w:r w:rsidRPr="0059069E">
        <w:rPr>
          <w:rFonts w:cs="Times New Roman"/>
          <w:caps/>
          <w:sz w:val="24"/>
        </w:rPr>
        <w:fldChar w:fldCharType="end"/>
      </w:r>
      <w:r w:rsidRPr="0059069E">
        <w:rPr>
          <w:rFonts w:cs="Times New Roman"/>
          <w:b/>
          <w:sz w:val="24"/>
        </w:rPr>
        <w:t>”</w:t>
      </w:r>
      <w:r w:rsidRPr="0059069E">
        <w:rPr>
          <w:rFonts w:cs="Times New Roman"/>
          <w:sz w:val="24"/>
        </w:rPr>
        <w:t xml:space="preserve">, doravante denominada apenas </w:t>
      </w:r>
      <w:r w:rsidRPr="0059069E">
        <w:rPr>
          <w:rFonts w:cs="Times New Roman"/>
          <w:b/>
          <w:sz w:val="24"/>
        </w:rPr>
        <w:t>TECNOLOGIA</w:t>
      </w:r>
      <w:r w:rsidRPr="0059069E">
        <w:rPr>
          <w:rFonts w:cs="Times New Roman"/>
          <w:sz w:val="24"/>
        </w:rPr>
        <w:t>, de propriedade da</w:t>
      </w:r>
      <w:r w:rsidRPr="0059069E">
        <w:rPr>
          <w:rFonts w:cs="Times New Roman"/>
          <w:b/>
          <w:sz w:val="24"/>
        </w:rPr>
        <w:t xml:space="preserve"> CEDENTE</w:t>
      </w:r>
      <w:r w:rsidRPr="0059069E">
        <w:rPr>
          <w:rFonts w:cs="Times New Roman"/>
          <w:sz w:val="24"/>
        </w:rPr>
        <w:t>.</w:t>
      </w:r>
    </w:p>
    <w:tbl>
      <w:tblPr>
        <w:tblStyle w:val="Tabelacomgrade"/>
        <w:tblW w:w="0" w:type="auto"/>
        <w:shd w:val="clear" w:color="auto" w:fill="FFFFCD"/>
        <w:tblLook w:val="04A0" w:firstRow="1" w:lastRow="0" w:firstColumn="1" w:lastColumn="0" w:noHBand="0" w:noVBand="1"/>
      </w:tblPr>
      <w:tblGrid>
        <w:gridCol w:w="9055"/>
      </w:tblGrid>
      <w:tr w:rsidR="00A61055" w:rsidRPr="0059069E" w:rsidTr="00A01AFB">
        <w:tc>
          <w:tcPr>
            <w:tcW w:w="9055" w:type="dxa"/>
            <w:shd w:val="clear" w:color="auto" w:fill="FFFFCD"/>
          </w:tcPr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Consoante já dito nas considerações gerais, a cessão poderá ser total ou parcial, gratuita ou onerosa. Será gratuita se se der para a pessoa do criador, conforme autoriza a lei de inovação (Lei nº 10.973/2004 – art. 11) e o Decreto regulamentador (Decreto nº 9.283/2018 – art. 13). Na cessão para terceiros, será sempre remunerada. Em ambos os casos, pode ser total ou parcial.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rPr>
          <w:lang w:eastAsia="en-US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color w:val="FF0000"/>
          <w:sz w:val="24"/>
        </w:rPr>
      </w:pPr>
      <w:r w:rsidRPr="0059069E">
        <w:rPr>
          <w:rFonts w:cs="Times New Roman"/>
          <w:sz w:val="24"/>
        </w:rPr>
        <w:t>Parágrafo único: A presente cessão tem fundamento no artigo 11 da Lei 10.973/2004, alterada pela Lei 13.243/2016, e no artigo 13, e parágrafos, do Decreto 9.283/2018.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color w:val="FF0000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61055" w:rsidRPr="0059069E" w:rsidTr="00A01AFB">
        <w:tc>
          <w:tcPr>
            <w:tcW w:w="9627" w:type="dxa"/>
          </w:tcPr>
          <w:p w:rsidR="00A61055" w:rsidRPr="0059069E" w:rsidRDefault="00A61055" w:rsidP="0059069E">
            <w:pPr>
              <w:pStyle w:val="GradeColorida-nfase11"/>
              <w:spacing w:before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explicativa:</w:t>
            </w:r>
          </w:p>
          <w:p w:rsidR="00A61055" w:rsidRPr="0059069E" w:rsidRDefault="00A61055" w:rsidP="0059069E">
            <w:pPr>
              <w:pStyle w:val="GradeColorida-nfase1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Na hipótese de a cessão se dar de forma parcial, inserir um item 1.2 prevendo os contornos da parcialidade, como, por exemplo, na seguinte circunstância:</w:t>
            </w:r>
            <w:r w:rsidRPr="005906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69E">
              <w:rPr>
                <w:rFonts w:ascii="Times New Roman" w:hAnsi="Times New Roman" w:cs="Times New Roman"/>
                <w:sz w:val="24"/>
                <w:szCs w:val="24"/>
              </w:rPr>
              <w:br/>
              <w:t>1.2 - A CESSIONÁRIA se compromete a apenas explorar a TECNOLOGIA no território nacional, restando impedida de fazê-lo em qualquer território estrangeiro.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olor w:val="FF0000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  <w:r w:rsidRPr="0059069E">
        <w:rPr>
          <w:b/>
          <w:caps/>
        </w:rPr>
        <w:t>Cláusula SEGUNDA – Do Prazo de início da exploração comercial da tecnologia</w:t>
      </w:r>
    </w:p>
    <w:p w:rsidR="00A61055" w:rsidRPr="0059069E" w:rsidRDefault="00A61055" w:rsidP="0059069E">
      <w:pPr>
        <w:spacing w:beforeAutospacing="0" w:afterAutospacing="0" w:line="360" w:lineRule="auto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2.1 -</w:t>
      </w:r>
      <w:r w:rsidRPr="0059069E">
        <w:t xml:space="preserve"> A </w:t>
      </w:r>
      <w:r w:rsidRPr="0059069E">
        <w:rPr>
          <w:b/>
          <w:caps/>
        </w:rPr>
        <w:t xml:space="preserve">CESSIONÁRIA </w:t>
      </w:r>
      <w:r w:rsidRPr="0059069E">
        <w:t xml:space="preserve">terá o prazo máximo de </w:t>
      </w:r>
      <w:proofErr w:type="spellStart"/>
      <w:r w:rsidRPr="0059069E">
        <w:rPr>
          <w:highlight w:val="yellow"/>
        </w:rPr>
        <w:t>xxxx</w:t>
      </w:r>
      <w:proofErr w:type="spellEnd"/>
      <w:r w:rsidRPr="0059069E">
        <w:rPr>
          <w:b/>
          <w:caps/>
        </w:rPr>
        <w:t xml:space="preserve"> </w:t>
      </w:r>
      <w:r w:rsidRPr="0059069E">
        <w:t xml:space="preserve">meses, a contar da data de assinatura do presente contrato, para iniciar a exploração comercial da </w:t>
      </w:r>
      <w:r w:rsidRPr="0059069E">
        <w:rPr>
          <w:b/>
        </w:rPr>
        <w:t>TECNOLOGIA</w:t>
      </w:r>
      <w:r w:rsidRPr="0059069E">
        <w:t xml:space="preserve">, </w:t>
      </w:r>
      <w:proofErr w:type="gramStart"/>
      <w:r w:rsidRPr="0059069E">
        <w:t>sob pena</w:t>
      </w:r>
      <w:proofErr w:type="gramEnd"/>
      <w:r w:rsidRPr="0059069E">
        <w:t xml:space="preserve"> de extinção da presente cessão.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lastRenderedPageBreak/>
        <w:t xml:space="preserve">Parágrafo Primeiro - </w:t>
      </w:r>
      <w:r w:rsidRPr="0059069E">
        <w:t xml:space="preserve">O prazo previsto no </w:t>
      </w:r>
      <w:r w:rsidRPr="0059069E">
        <w:rPr>
          <w:i/>
          <w:iCs/>
        </w:rPr>
        <w:t>caput</w:t>
      </w:r>
      <w:r w:rsidRPr="0059069E">
        <w:t xml:space="preserve"> poderá ser prorrogado por meio de termo aditivo a ser assinado pelas partes, mediante justificativa a ser apresentada pela </w:t>
      </w:r>
      <w:r w:rsidRPr="0059069E">
        <w:rPr>
          <w:b/>
          <w:caps/>
        </w:rPr>
        <w:t>CESSIONÁRIA,</w:t>
      </w:r>
      <w:r w:rsidRPr="0059069E">
        <w:t xml:space="preserve"> com a concordância expressa da </w:t>
      </w:r>
      <w:r w:rsidRPr="0059069E">
        <w:rPr>
          <w:b/>
        </w:rPr>
        <w:t>CEDENTE</w:t>
      </w:r>
      <w:r w:rsidRPr="0059069E">
        <w:t xml:space="preserve">, devendo a </w:t>
      </w:r>
      <w:r w:rsidRPr="0059069E">
        <w:rPr>
          <w:b/>
        </w:rPr>
        <w:t>CESSIONÁRIA</w:t>
      </w:r>
      <w:r w:rsidRPr="0059069E">
        <w:t xml:space="preserve"> manifestar justificadamente seu interesse na prorrogação em</w:t>
      </w:r>
      <w:r w:rsidRPr="0059069E">
        <w:rPr>
          <w:b/>
        </w:rPr>
        <w:t xml:space="preserve"> </w:t>
      </w:r>
      <w:r w:rsidRPr="0059069E">
        <w:t>até 90 (noventa) dias anteriores ao término do referido prazo.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Parágrafo Segundo</w:t>
      </w:r>
      <w:r w:rsidRPr="0059069E">
        <w:t xml:space="preserve"> - Para todos os fins deste contrato, por exploração comercial se entende a utilização da tecnologia no desenvolvimento de outras tecnologias comercializáveis ou, ainda, a utilização dos dados e informações obtidos através da Tecnologia para obtenção, desenvolvimento e contribuição de </w:t>
      </w:r>
      <w:proofErr w:type="spellStart"/>
      <w:r w:rsidRPr="0059069E">
        <w:rPr>
          <w:i/>
        </w:rPr>
        <w:t>know</w:t>
      </w:r>
      <w:proofErr w:type="spellEnd"/>
      <w:r w:rsidRPr="0059069E">
        <w:rPr>
          <w:i/>
        </w:rPr>
        <w:t xml:space="preserve"> </w:t>
      </w:r>
      <w:proofErr w:type="spellStart"/>
      <w:r w:rsidRPr="0059069E">
        <w:rPr>
          <w:i/>
        </w:rPr>
        <w:t>how</w:t>
      </w:r>
      <w:proofErr w:type="spellEnd"/>
      <w:r w:rsidRPr="0059069E">
        <w:t xml:space="preserve"> e/ou tecnologias comercializáveis. Sendo assim, a exploração comercial, conforme definida aqui, não será, necessariamente, da Tecnologia específica de que trata este Contrato, mas de qualquer </w:t>
      </w:r>
      <w:proofErr w:type="spellStart"/>
      <w:r w:rsidRPr="0059069E">
        <w:rPr>
          <w:i/>
        </w:rPr>
        <w:t>know</w:t>
      </w:r>
      <w:proofErr w:type="spellEnd"/>
      <w:r w:rsidRPr="0059069E">
        <w:rPr>
          <w:i/>
        </w:rPr>
        <w:t xml:space="preserve"> </w:t>
      </w:r>
      <w:proofErr w:type="spellStart"/>
      <w:r w:rsidRPr="0059069E">
        <w:rPr>
          <w:i/>
        </w:rPr>
        <w:t>how</w:t>
      </w:r>
      <w:proofErr w:type="spellEnd"/>
      <w:r w:rsidRPr="0059069E">
        <w:t xml:space="preserve"> ou tecnologia diretamente derivada ou decorrente da Tecnologia passível de comercialização e obtida pela cessionária.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 xml:space="preserve">Parágrafo Terceiro </w:t>
      </w:r>
      <w:r w:rsidRPr="0059069E">
        <w:t xml:space="preserve">- A exploração comercial pode ser realizada diretamente pela </w:t>
      </w:r>
      <w:r w:rsidRPr="0059069E">
        <w:rPr>
          <w:b/>
          <w:caps/>
        </w:rPr>
        <w:t xml:space="preserve">CESSIONÁRIA </w:t>
      </w:r>
      <w:r w:rsidRPr="0059069E">
        <w:t>ou por meio de parcerias com terceiros.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 xml:space="preserve">2.2 - </w:t>
      </w:r>
      <w:r w:rsidRPr="0059069E">
        <w:t xml:space="preserve">A ausência de exploração pela </w:t>
      </w:r>
      <w:r w:rsidRPr="0059069E">
        <w:rPr>
          <w:b/>
        </w:rPr>
        <w:t>CESSIONÁRIA</w:t>
      </w:r>
      <w:r w:rsidRPr="0059069E">
        <w:t xml:space="preserve"> no prazo fixado implicará a perda dos direitos sobre a criação para a </w:t>
      </w:r>
      <w:r w:rsidRPr="0059069E">
        <w:rPr>
          <w:b/>
        </w:rPr>
        <w:t>CEDENTE</w:t>
      </w:r>
      <w:r w:rsidRPr="0059069E"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tbl>
      <w:tblPr>
        <w:tblStyle w:val="Tabelacomgrade"/>
        <w:tblW w:w="0" w:type="auto"/>
        <w:shd w:val="clear" w:color="auto" w:fill="FFFFCD"/>
        <w:tblLook w:val="04A0" w:firstRow="1" w:lastRow="0" w:firstColumn="1" w:lastColumn="0" w:noHBand="0" w:noVBand="1"/>
      </w:tblPr>
      <w:tblGrid>
        <w:gridCol w:w="9055"/>
      </w:tblGrid>
      <w:tr w:rsidR="00A61055" w:rsidRPr="0059069E" w:rsidTr="00A01AFB">
        <w:tc>
          <w:tcPr>
            <w:tcW w:w="9055" w:type="dxa"/>
            <w:shd w:val="clear" w:color="auto" w:fill="FFFFCD"/>
          </w:tcPr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O prazo máximo estabelecido para início da exploração comercial da tecnologia objeto do presente contrato deve ter como referência aquele estabelecido no artigo 68, § 5º, da Lei de Propriedade Industrial, a fim de que sejam preservados os interesses da ICT cedente.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Após esse prazo, caso não explore a TECNOLOGIA, a CESSIONÁRIA perderá os direitos sobre a criação para a CEDENTE.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  <w:r w:rsidRPr="0059069E">
        <w:rPr>
          <w:b/>
          <w:caps/>
        </w:rPr>
        <w:t>Cláusula TERCEIRA</w:t>
      </w:r>
      <w:r w:rsidRPr="0059069E">
        <w:rPr>
          <w:b/>
        </w:rPr>
        <w:t xml:space="preserve"> – DAS OBRIGAÇÕES DAS PARTES</w:t>
      </w:r>
    </w:p>
    <w:p w:rsidR="00A61055" w:rsidRPr="0059069E" w:rsidRDefault="00A61055" w:rsidP="0059069E">
      <w:pPr>
        <w:tabs>
          <w:tab w:val="left" w:pos="1440"/>
          <w:tab w:val="left" w:pos="1620"/>
          <w:tab w:val="left" w:pos="1800"/>
        </w:tabs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3.1</w:t>
      </w:r>
      <w:r w:rsidRPr="0059069E">
        <w:t xml:space="preserve"> Constituem obrigações das partes do presente Contrato: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rPr>
          <w:b/>
          <w:bCs/>
        </w:rPr>
        <w:lastRenderedPageBreak/>
        <w:t>3.1.1</w:t>
      </w:r>
      <w:r w:rsidRPr="0059069E">
        <w:t xml:space="preserve"> - Obrigações comuns das partes: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Cs/>
          <w:iCs/>
        </w:rPr>
      </w:pPr>
    </w:p>
    <w:p w:rsidR="00A61055" w:rsidRPr="0059069E" w:rsidRDefault="00A61055" w:rsidP="0059069E">
      <w:pPr>
        <w:spacing w:beforeAutospacing="0" w:afterAutospacing="0" w:line="360" w:lineRule="auto"/>
        <w:ind w:left="567"/>
        <w:jc w:val="both"/>
        <w:rPr>
          <w:bCs/>
          <w:iCs/>
        </w:rPr>
      </w:pPr>
      <w:r w:rsidRPr="0059069E">
        <w:rPr>
          <w:b/>
          <w:bCs/>
          <w:iCs/>
        </w:rPr>
        <w:t xml:space="preserve">I </w:t>
      </w:r>
      <w:r w:rsidRPr="0059069E">
        <w:rPr>
          <w:bCs/>
          <w:iCs/>
        </w:rPr>
        <w:t xml:space="preserve">- responsabilizarem-se pelo sigilo das informações relacionadas à </w:t>
      </w:r>
      <w:r w:rsidRPr="0059069E">
        <w:rPr>
          <w:b/>
          <w:bCs/>
          <w:iCs/>
        </w:rPr>
        <w:t>TECNOLOGIA</w:t>
      </w:r>
      <w:r w:rsidRPr="0059069E">
        <w:rPr>
          <w:bCs/>
          <w:iCs/>
        </w:rPr>
        <w:t xml:space="preserve"> </w:t>
      </w:r>
      <w:r w:rsidRPr="0059069E">
        <w:t>com seus respectivos empregados/servidores e demais envolvidos que, direta ou indiretamente, a ela tenham acesso, de forma que se garanta a confidencialidade das informações.</w:t>
      </w:r>
      <w:r w:rsidRPr="0059069E">
        <w:rPr>
          <w:bCs/>
          <w:iCs/>
        </w:rPr>
        <w:t xml:space="preserve"> As informações relativas à </w:t>
      </w:r>
      <w:r w:rsidRPr="0059069E">
        <w:rPr>
          <w:b/>
          <w:bCs/>
          <w:iCs/>
        </w:rPr>
        <w:t>TECNOLOGIA</w:t>
      </w:r>
      <w:r w:rsidRPr="0059069E">
        <w:rPr>
          <w:bCs/>
          <w:iCs/>
        </w:rPr>
        <w:t xml:space="preserve"> somente poderão ser reveladas mediante anuência formal da </w:t>
      </w:r>
      <w:r w:rsidRPr="0059069E">
        <w:rPr>
          <w:b/>
          <w:caps/>
        </w:rPr>
        <w:t>CEDENTE</w:t>
      </w:r>
      <w:r w:rsidRPr="0059069E">
        <w:rPr>
          <w:b/>
          <w:bCs/>
          <w:iCs/>
        </w:rPr>
        <w:t>;</w:t>
      </w:r>
    </w:p>
    <w:p w:rsidR="00A61055" w:rsidRPr="0059069E" w:rsidRDefault="00A61055" w:rsidP="0059069E">
      <w:pPr>
        <w:spacing w:beforeAutospacing="0" w:afterAutospacing="0" w:line="360" w:lineRule="auto"/>
        <w:ind w:left="567"/>
        <w:jc w:val="both"/>
        <w:rPr>
          <w:bCs/>
          <w:iCs/>
        </w:rPr>
      </w:pP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  <w:proofErr w:type="gramStart"/>
      <w:r w:rsidRPr="0059069E">
        <w:rPr>
          <w:rFonts w:cs="Times New Roman"/>
          <w:b/>
          <w:bCs/>
          <w:iCs/>
          <w:sz w:val="24"/>
        </w:rPr>
        <w:t>I.</w:t>
      </w:r>
      <w:proofErr w:type="gramEnd"/>
      <w:r w:rsidRPr="0059069E">
        <w:rPr>
          <w:rFonts w:cs="Times New Roman"/>
          <w:b/>
          <w:bCs/>
          <w:iCs/>
          <w:sz w:val="24"/>
        </w:rPr>
        <w:t xml:space="preserve">1 </w:t>
      </w:r>
      <w:r w:rsidRPr="0059069E">
        <w:rPr>
          <w:rFonts w:cs="Times New Roman"/>
          <w:bCs/>
          <w:iCs/>
          <w:sz w:val="24"/>
        </w:rPr>
        <w:t>- excetuam-se da obrigação de sigilo as informações que:</w:t>
      </w: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>a)</w:t>
      </w:r>
      <w:r w:rsidRPr="0059069E">
        <w:rPr>
          <w:rFonts w:cs="Times New Roman"/>
          <w:bCs/>
          <w:iCs/>
          <w:sz w:val="24"/>
        </w:rPr>
        <w:t xml:space="preserve"> comprovadamente estiverem em domínio público ou, ainda, que estiverem contidas em patentes publicadas em qualquer país antes da assinatura do presente Contrato;</w:t>
      </w: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>b)</w:t>
      </w:r>
      <w:r w:rsidRPr="0059069E">
        <w:rPr>
          <w:rFonts w:cs="Times New Roman"/>
          <w:bCs/>
          <w:iCs/>
          <w:sz w:val="24"/>
        </w:rPr>
        <w:t xml:space="preserve"> comprovadamente sejam requisitadas ou solicitadas pelo Poder Judiciário, Ministério Público ou demais autoridades competentes, em processo judicial ou administrativo;</w:t>
      </w: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</w:p>
    <w:p w:rsidR="00A61055" w:rsidRPr="0059069E" w:rsidRDefault="00A61055" w:rsidP="0059069E">
      <w:pPr>
        <w:pStyle w:val="Corpodetexto"/>
        <w:tabs>
          <w:tab w:val="left" w:pos="386"/>
          <w:tab w:val="left" w:pos="1248"/>
          <w:tab w:val="left" w:pos="1620"/>
          <w:tab w:val="left" w:pos="6804"/>
        </w:tabs>
        <w:spacing w:before="0" w:line="360" w:lineRule="auto"/>
        <w:ind w:left="567"/>
        <w:rPr>
          <w:rFonts w:cs="Times New Roman"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>c)</w:t>
      </w:r>
      <w:r w:rsidRPr="0059069E">
        <w:rPr>
          <w:rFonts w:cs="Times New Roman"/>
          <w:bCs/>
          <w:iCs/>
          <w:sz w:val="24"/>
        </w:rPr>
        <w:t xml:space="preserve"> se tornarem públicas pelo Instituto Nacional da Propriedade Industrial – INPI ou pelo órgão competente em âmbito internacional, se for o caso.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Cs/>
          <w:iCs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  <w:bCs/>
        </w:rPr>
        <w:t xml:space="preserve">3.2 </w:t>
      </w:r>
      <w:r w:rsidRPr="0059069E">
        <w:t xml:space="preserve">Obrigações da </w:t>
      </w:r>
      <w:r w:rsidRPr="0059069E">
        <w:rPr>
          <w:b/>
          <w:iCs/>
        </w:rPr>
        <w:t>CESSIONÁRIA</w:t>
      </w:r>
      <w:r w:rsidRPr="0059069E">
        <w:t>: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  <w:r w:rsidRPr="0059069E">
        <w:rPr>
          <w:b/>
          <w:bCs/>
          <w:iCs/>
          <w:lang w:eastAsia="en-US"/>
        </w:rPr>
        <w:t xml:space="preserve">I </w:t>
      </w:r>
      <w:r w:rsidRPr="0059069E">
        <w:rPr>
          <w:bCs/>
          <w:iCs/>
          <w:lang w:eastAsia="en-US"/>
        </w:rPr>
        <w:t xml:space="preserve">- abster-se de adotar conduta comercial considerada ilegal, abusiva ou contrária aos interesses da </w:t>
      </w:r>
      <w:r w:rsidRPr="0059069E">
        <w:rPr>
          <w:b/>
          <w:bCs/>
          <w:iCs/>
          <w:lang w:eastAsia="en-US"/>
        </w:rPr>
        <w:t>CEDENTE</w:t>
      </w:r>
      <w:r w:rsidRPr="0059069E">
        <w:rPr>
          <w:bCs/>
          <w:iCs/>
          <w:lang w:eastAsia="en-US"/>
        </w:rPr>
        <w:t xml:space="preserve"> na utilização da </w:t>
      </w:r>
      <w:r w:rsidRPr="0059069E">
        <w:rPr>
          <w:b/>
          <w:bCs/>
          <w:iCs/>
          <w:lang w:eastAsia="en-US"/>
        </w:rPr>
        <w:t>TECNOLOGIA</w:t>
      </w:r>
      <w:r w:rsidRPr="0059069E">
        <w:rPr>
          <w:bCs/>
          <w:iCs/>
          <w:lang w:eastAsia="en-US"/>
        </w:rPr>
        <w:t>;</w:t>
      </w: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  <w:r w:rsidRPr="0059069E">
        <w:rPr>
          <w:b/>
          <w:bCs/>
          <w:iCs/>
          <w:lang w:eastAsia="en-US"/>
        </w:rPr>
        <w:t xml:space="preserve">II </w:t>
      </w:r>
      <w:r w:rsidRPr="0059069E">
        <w:rPr>
          <w:bCs/>
          <w:iCs/>
          <w:lang w:eastAsia="en-US"/>
        </w:rPr>
        <w:t xml:space="preserve">- responsabilizar-se pelos tributos e encargos exigíveis em decorrência da execução do presente contrato, bem como do uso e da exploração comercial da </w:t>
      </w:r>
      <w:r w:rsidRPr="0059069E">
        <w:rPr>
          <w:b/>
          <w:bCs/>
          <w:iCs/>
          <w:lang w:eastAsia="en-US"/>
        </w:rPr>
        <w:t>TECNOLOGIA</w:t>
      </w:r>
      <w:r w:rsidRPr="0059069E">
        <w:rPr>
          <w:bCs/>
          <w:iCs/>
          <w:lang w:eastAsia="en-US"/>
        </w:rPr>
        <w:t>;</w:t>
      </w: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  <w:r w:rsidRPr="0059069E">
        <w:rPr>
          <w:b/>
          <w:bCs/>
          <w:iCs/>
          <w:lang w:eastAsia="en-US"/>
        </w:rPr>
        <w:t xml:space="preserve">III </w:t>
      </w:r>
      <w:r w:rsidRPr="0059069E">
        <w:rPr>
          <w:bCs/>
          <w:iCs/>
          <w:lang w:eastAsia="en-US"/>
        </w:rPr>
        <w:t xml:space="preserve">- realizar o desenvolvimento da </w:t>
      </w:r>
      <w:r w:rsidRPr="0059069E">
        <w:rPr>
          <w:b/>
          <w:bCs/>
          <w:iCs/>
          <w:lang w:eastAsia="en-US"/>
        </w:rPr>
        <w:t>TECNOLOGIA</w:t>
      </w:r>
      <w:r w:rsidRPr="0059069E">
        <w:rPr>
          <w:bCs/>
          <w:iCs/>
          <w:lang w:eastAsia="en-US"/>
        </w:rPr>
        <w:t xml:space="preserve"> necessário para a comercialização, </w:t>
      </w:r>
      <w:proofErr w:type="gramStart"/>
      <w:r w:rsidRPr="0059069E">
        <w:rPr>
          <w:bCs/>
          <w:iCs/>
          <w:lang w:eastAsia="en-US"/>
        </w:rPr>
        <w:t>sob pena</w:t>
      </w:r>
      <w:proofErr w:type="gramEnd"/>
      <w:r w:rsidRPr="0059069E">
        <w:rPr>
          <w:bCs/>
          <w:iCs/>
          <w:lang w:eastAsia="en-US"/>
        </w:rPr>
        <w:t xml:space="preserve"> de cancelamento da cessão;</w:t>
      </w: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lang w:eastAsia="en-US"/>
        </w:rPr>
      </w:pP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/>
          <w:iCs/>
          <w:lang w:eastAsia="en-US"/>
        </w:rPr>
      </w:pPr>
      <w:r w:rsidRPr="0059069E">
        <w:rPr>
          <w:b/>
          <w:lang w:eastAsia="en-US"/>
        </w:rPr>
        <w:lastRenderedPageBreak/>
        <w:t xml:space="preserve">IV - </w:t>
      </w:r>
      <w:r w:rsidRPr="0059069E">
        <w:rPr>
          <w:lang w:eastAsia="en-US"/>
        </w:rPr>
        <w:t xml:space="preserve">comunicar à </w:t>
      </w:r>
      <w:r w:rsidRPr="0059069E">
        <w:rPr>
          <w:b/>
          <w:lang w:eastAsia="en-US"/>
        </w:rPr>
        <w:t>CEDENTE</w:t>
      </w:r>
      <w:r w:rsidRPr="0059069E">
        <w:rPr>
          <w:lang w:eastAsia="en-US"/>
        </w:rPr>
        <w:t xml:space="preserve"> por escrito os motivos que porventura a impeçam </w:t>
      </w:r>
      <w:r w:rsidRPr="0059069E">
        <w:rPr>
          <w:iCs/>
          <w:lang w:eastAsia="en-US"/>
        </w:rPr>
        <w:t>de explorar comercialmente a</w:t>
      </w:r>
      <w:r w:rsidRPr="0059069E">
        <w:rPr>
          <w:b/>
          <w:iCs/>
          <w:lang w:eastAsia="en-US"/>
        </w:rPr>
        <w:t xml:space="preserve"> TECNOLOGIA</w:t>
      </w:r>
      <w:r w:rsidRPr="0059069E">
        <w:rPr>
          <w:iCs/>
          <w:lang w:eastAsia="en-US"/>
        </w:rPr>
        <w:t>, se for o caso;</w:t>
      </w:r>
    </w:p>
    <w:p w:rsidR="00A61055" w:rsidRPr="0059069E" w:rsidRDefault="00A61055" w:rsidP="0059069E">
      <w:pPr>
        <w:tabs>
          <w:tab w:val="left" w:pos="680"/>
          <w:tab w:val="left" w:pos="1248"/>
          <w:tab w:val="left" w:pos="1361"/>
          <w:tab w:val="left" w:pos="2041"/>
          <w:tab w:val="left" w:pos="2722"/>
          <w:tab w:val="left" w:pos="3402"/>
          <w:tab w:val="left" w:pos="6804"/>
        </w:tabs>
        <w:spacing w:beforeAutospacing="0" w:afterAutospacing="0" w:line="360" w:lineRule="auto"/>
        <w:ind w:left="283"/>
        <w:jc w:val="both"/>
        <w:rPr>
          <w:b/>
          <w:iCs/>
          <w:lang w:eastAsia="en-US"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bCs/>
          <w:iCs/>
          <w:lang w:eastAsia="en-US"/>
        </w:rPr>
      </w:pPr>
      <w:r w:rsidRPr="0059069E">
        <w:rPr>
          <w:b/>
          <w:bCs/>
          <w:iCs/>
          <w:lang w:eastAsia="en-US"/>
        </w:rPr>
        <w:t xml:space="preserve">V </w:t>
      </w:r>
      <w:r w:rsidRPr="0059069E">
        <w:rPr>
          <w:bCs/>
          <w:iCs/>
          <w:lang w:eastAsia="en-US"/>
        </w:rPr>
        <w:t xml:space="preserve">- dar imediata ciência à </w:t>
      </w:r>
      <w:r w:rsidRPr="0059069E">
        <w:rPr>
          <w:b/>
          <w:bCs/>
          <w:iCs/>
          <w:lang w:eastAsia="en-US"/>
        </w:rPr>
        <w:t>CEDENTE</w:t>
      </w:r>
      <w:r w:rsidRPr="0059069E">
        <w:rPr>
          <w:bCs/>
          <w:iCs/>
          <w:lang w:eastAsia="en-US"/>
        </w:rPr>
        <w:t xml:space="preserve"> do recebimento de quaisquer autuações administrativas, citações ou intimações relacionadas à </w:t>
      </w:r>
      <w:r w:rsidRPr="0059069E">
        <w:rPr>
          <w:b/>
          <w:bCs/>
          <w:iCs/>
          <w:lang w:eastAsia="en-US"/>
        </w:rPr>
        <w:t>TECNOLOGIA</w:t>
      </w:r>
      <w:r w:rsidRPr="0059069E">
        <w:rPr>
          <w:bCs/>
          <w:iCs/>
          <w:lang w:eastAsia="en-US"/>
        </w:rPr>
        <w:t xml:space="preserve">, respondendo, pessoal e exclusivamente, por eventuais condenações que </w:t>
      </w:r>
      <w:proofErr w:type="gramStart"/>
      <w:r w:rsidRPr="0059069E">
        <w:rPr>
          <w:bCs/>
          <w:iCs/>
          <w:lang w:eastAsia="en-US"/>
        </w:rPr>
        <w:t>vierem a ser cominadas, dada</w:t>
      </w:r>
      <w:proofErr w:type="gramEnd"/>
      <w:r w:rsidRPr="0059069E">
        <w:rPr>
          <w:bCs/>
          <w:iCs/>
          <w:lang w:eastAsia="en-US"/>
        </w:rPr>
        <w:t xml:space="preserve"> a transferência definitiva dos direitos sobre a criação consubstanciada na patente;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bCs/>
          <w:iCs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FF0000"/>
        </w:rPr>
      </w:pPr>
      <w:r w:rsidRPr="0059069E">
        <w:rPr>
          <w:b/>
          <w:bCs/>
          <w:iCs/>
        </w:rPr>
        <w:t xml:space="preserve">VI </w:t>
      </w:r>
      <w:r w:rsidRPr="0059069E">
        <w:rPr>
          <w:bCs/>
          <w:iCs/>
        </w:rPr>
        <w:t xml:space="preserve">- observar as recomendações e instruções técnicas da </w:t>
      </w:r>
      <w:r w:rsidRPr="0059069E">
        <w:rPr>
          <w:b/>
          <w:caps/>
        </w:rPr>
        <w:t>CEDENTE</w:t>
      </w:r>
      <w:r w:rsidRPr="0059069E">
        <w:rPr>
          <w:caps/>
        </w:rPr>
        <w:t>,</w:t>
      </w:r>
      <w:r w:rsidRPr="0059069E">
        <w:rPr>
          <w:bCs/>
          <w:iCs/>
        </w:rPr>
        <w:t xml:space="preserve"> bem como a legislação relacionada à </w:t>
      </w:r>
      <w:r w:rsidRPr="0059069E">
        <w:rPr>
          <w:b/>
          <w:bCs/>
          <w:iCs/>
        </w:rPr>
        <w:t>TECNOLOGIA</w:t>
      </w:r>
      <w:r w:rsidRPr="0059069E">
        <w:rPr>
          <w:bCs/>
          <w:iCs/>
        </w:rPr>
        <w:t>, a fim de preservar sua qualidade industrial, assumindo, exclusivamente, as responsabilidades civil, penal e administrativa por ações de terceiros, decorrentes de vícios, defeitos, eventuais ilícitos ou danos decorrentes da não</w:t>
      </w:r>
      <w:r w:rsidRPr="0059069E">
        <w:rPr>
          <w:b/>
          <w:bCs/>
        </w:rPr>
        <w:t xml:space="preserve"> </w:t>
      </w:r>
      <w:r w:rsidRPr="0059069E">
        <w:rPr>
          <w:bCs/>
          <w:iCs/>
        </w:rPr>
        <w:t>observância dos procedimentos técnicos adequados ao desenvolvimento, fabricação e comercialização;</w:t>
      </w:r>
    </w:p>
    <w:p w:rsidR="00A61055" w:rsidRPr="0059069E" w:rsidRDefault="00A61055" w:rsidP="0059069E">
      <w:pPr>
        <w:pStyle w:val="Corpodetexto"/>
        <w:tabs>
          <w:tab w:val="left" w:pos="1248"/>
          <w:tab w:val="left" w:pos="6804"/>
        </w:tabs>
        <w:spacing w:before="0" w:line="360" w:lineRule="auto"/>
        <w:ind w:left="283"/>
        <w:rPr>
          <w:rFonts w:cs="Times New Roman"/>
          <w:bCs/>
          <w:iCs/>
          <w:sz w:val="24"/>
        </w:rPr>
      </w:pPr>
    </w:p>
    <w:p w:rsidR="00A61055" w:rsidRPr="0059069E" w:rsidRDefault="00A61055" w:rsidP="0059069E">
      <w:pPr>
        <w:pStyle w:val="Corpodetexto"/>
        <w:tabs>
          <w:tab w:val="left" w:pos="1248"/>
          <w:tab w:val="left" w:pos="6804"/>
        </w:tabs>
        <w:spacing w:before="0" w:line="360" w:lineRule="auto"/>
        <w:ind w:left="283"/>
        <w:rPr>
          <w:rFonts w:cs="Times New Roman"/>
          <w:sz w:val="24"/>
        </w:rPr>
      </w:pPr>
      <w:r w:rsidRPr="0059069E">
        <w:rPr>
          <w:rFonts w:cs="Times New Roman"/>
          <w:b/>
          <w:bCs/>
          <w:iCs/>
          <w:sz w:val="24"/>
        </w:rPr>
        <w:t xml:space="preserve">VII </w:t>
      </w:r>
      <w:r w:rsidRPr="0059069E">
        <w:rPr>
          <w:rFonts w:cs="Times New Roman"/>
          <w:bCs/>
          <w:iCs/>
          <w:sz w:val="24"/>
        </w:rPr>
        <w:t xml:space="preserve">- </w:t>
      </w:r>
      <w:r w:rsidRPr="0059069E">
        <w:rPr>
          <w:rFonts w:cs="Times New Roman"/>
          <w:sz w:val="24"/>
        </w:rPr>
        <w:t>manter, durante toda a execução do Contrato, em compatibilidade com as obrigações ora assumidas, todas as condições exigidas para a presente contratação;</w:t>
      </w:r>
    </w:p>
    <w:p w:rsidR="00A61055" w:rsidRPr="0059069E" w:rsidRDefault="00A61055" w:rsidP="0059069E">
      <w:pPr>
        <w:pStyle w:val="Corpodetexto"/>
        <w:tabs>
          <w:tab w:val="left" w:pos="1248"/>
          <w:tab w:val="left" w:pos="6804"/>
        </w:tabs>
        <w:spacing w:before="0" w:line="360" w:lineRule="auto"/>
        <w:rPr>
          <w:rFonts w:cs="Times New Roman"/>
          <w:bCs/>
          <w:iCs/>
          <w:color w:val="FF0000"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  <w:bCs/>
        </w:rPr>
        <w:t xml:space="preserve">3.3 </w:t>
      </w:r>
      <w:r w:rsidRPr="0059069E">
        <w:t xml:space="preserve">Obrigações da </w:t>
      </w:r>
      <w:r w:rsidRPr="0059069E">
        <w:rPr>
          <w:b/>
        </w:rPr>
        <w:t>CEDENTE</w:t>
      </w:r>
      <w:r w:rsidRPr="0059069E">
        <w:t>: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>I</w:t>
      </w:r>
      <w:r w:rsidRPr="0059069E">
        <w:rPr>
          <w:rFonts w:cs="Times New Roman"/>
          <w:bCs/>
          <w:iCs/>
          <w:sz w:val="24"/>
        </w:rPr>
        <w:t xml:space="preserve"> - disponibilizar à </w:t>
      </w:r>
      <w:r w:rsidRPr="0059069E">
        <w:rPr>
          <w:rFonts w:cs="Times New Roman"/>
          <w:b/>
          <w:iCs/>
          <w:sz w:val="24"/>
        </w:rPr>
        <w:t xml:space="preserve">CESSIONÁRIA </w:t>
      </w:r>
      <w:r w:rsidRPr="0059069E">
        <w:rPr>
          <w:rFonts w:cs="Times New Roman"/>
          <w:bCs/>
          <w:iCs/>
          <w:sz w:val="24"/>
        </w:rPr>
        <w:t xml:space="preserve">todos os dados, informações técnicas e documentos suficientes para a </w:t>
      </w:r>
      <w:proofErr w:type="spellStart"/>
      <w:r w:rsidRPr="0059069E">
        <w:rPr>
          <w:rFonts w:cs="Times New Roman"/>
          <w:bCs/>
          <w:iCs/>
          <w:sz w:val="24"/>
        </w:rPr>
        <w:t>perfectibilização</w:t>
      </w:r>
      <w:proofErr w:type="spellEnd"/>
      <w:r w:rsidRPr="0059069E">
        <w:rPr>
          <w:rFonts w:cs="Times New Roman"/>
          <w:bCs/>
          <w:iCs/>
          <w:sz w:val="24"/>
        </w:rPr>
        <w:t xml:space="preserve"> da cessão da </w:t>
      </w:r>
      <w:r w:rsidRPr="0059069E">
        <w:rPr>
          <w:rFonts w:cs="Times New Roman"/>
          <w:b/>
          <w:bCs/>
          <w:iCs/>
          <w:sz w:val="24"/>
        </w:rPr>
        <w:t>TECNOLOGIA</w:t>
      </w:r>
      <w:r w:rsidRPr="0059069E">
        <w:rPr>
          <w:rFonts w:cs="Times New Roman"/>
          <w:bCs/>
          <w:iCs/>
          <w:sz w:val="24"/>
        </w:rPr>
        <w:t xml:space="preserve">, e aqueles que se mostrem necessários para o desenvolvimento de pesquisa e de testes de desenvolvimento visando à produção, fabricação e comercialização de produtos obtido da </w:t>
      </w:r>
      <w:r w:rsidRPr="0059069E">
        <w:rPr>
          <w:rFonts w:cs="Times New Roman"/>
          <w:b/>
          <w:bCs/>
          <w:iCs/>
          <w:sz w:val="24"/>
        </w:rPr>
        <w:t>TECNOLOGIA</w:t>
      </w:r>
      <w:r w:rsidRPr="0059069E">
        <w:rPr>
          <w:rFonts w:cs="Times New Roman"/>
          <w:bCs/>
          <w:iCs/>
          <w:sz w:val="24"/>
        </w:rPr>
        <w:t xml:space="preserve">, ressalvando-se que será de exclusiva responsabilidade da </w:t>
      </w:r>
      <w:r w:rsidRPr="0059069E">
        <w:rPr>
          <w:rFonts w:cs="Times New Roman"/>
          <w:b/>
          <w:iCs/>
          <w:sz w:val="24"/>
        </w:rPr>
        <w:t xml:space="preserve">CESSIONÁRIA </w:t>
      </w:r>
      <w:r w:rsidRPr="0059069E">
        <w:rPr>
          <w:rFonts w:cs="Times New Roman"/>
          <w:iCs/>
          <w:sz w:val="24"/>
        </w:rPr>
        <w:t xml:space="preserve">o desenvolvimento, </w:t>
      </w:r>
      <w:r w:rsidRPr="0059069E">
        <w:rPr>
          <w:rFonts w:cs="Times New Roman"/>
          <w:bCs/>
          <w:iCs/>
          <w:sz w:val="24"/>
        </w:rPr>
        <w:t xml:space="preserve">a produção e a comercialização do produto obtido da </w:t>
      </w:r>
      <w:r w:rsidRPr="0059069E">
        <w:rPr>
          <w:rFonts w:cs="Times New Roman"/>
          <w:b/>
          <w:bCs/>
          <w:iCs/>
          <w:sz w:val="24"/>
        </w:rPr>
        <w:t>TECNOLOGIA</w:t>
      </w:r>
      <w:r w:rsidRPr="0059069E">
        <w:rPr>
          <w:rFonts w:cs="Times New Roman"/>
          <w:bCs/>
          <w:iCs/>
          <w:sz w:val="24"/>
        </w:rPr>
        <w:t>;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</w:p>
    <w:p w:rsidR="00A61055" w:rsidRPr="0059069E" w:rsidRDefault="00A61055" w:rsidP="0059069E">
      <w:pPr>
        <w:pStyle w:val="Recuodecorpodetexto"/>
        <w:spacing w:beforeAutospacing="0" w:after="0" w:afterAutospacing="0" w:line="360" w:lineRule="auto"/>
        <w:jc w:val="both"/>
        <w:rPr>
          <w:color w:val="2005EB"/>
        </w:rPr>
      </w:pPr>
      <w:r w:rsidRPr="0059069E">
        <w:rPr>
          <w:b/>
          <w:iCs/>
          <w:color w:val="2005EB"/>
        </w:rPr>
        <w:t>II -</w:t>
      </w:r>
      <w:r w:rsidRPr="0059069E">
        <w:rPr>
          <w:b/>
          <w:bCs/>
          <w:iCs/>
          <w:color w:val="2005EB"/>
        </w:rPr>
        <w:t xml:space="preserve"> </w:t>
      </w:r>
      <w:r w:rsidRPr="0059069E">
        <w:rPr>
          <w:bCs/>
          <w:iCs/>
          <w:color w:val="2005EB"/>
        </w:rPr>
        <w:t xml:space="preserve">fornecer à </w:t>
      </w:r>
      <w:proofErr w:type="gramStart"/>
      <w:r w:rsidRPr="0059069E">
        <w:rPr>
          <w:b/>
          <w:iCs/>
          <w:color w:val="2005EB"/>
        </w:rPr>
        <w:t xml:space="preserve">CESSIONÁRIA </w:t>
      </w:r>
      <w:r w:rsidRPr="0059069E">
        <w:rPr>
          <w:bCs/>
          <w:iCs/>
          <w:color w:val="2005EB"/>
        </w:rPr>
        <w:t>suporte</w:t>
      </w:r>
      <w:proofErr w:type="gramEnd"/>
      <w:r w:rsidRPr="0059069E">
        <w:rPr>
          <w:bCs/>
          <w:iCs/>
          <w:color w:val="2005EB"/>
        </w:rPr>
        <w:t xml:space="preserve"> técnico-científico associado à</w:t>
      </w:r>
      <w:r w:rsidRPr="0059069E">
        <w:rPr>
          <w:color w:val="2005EB"/>
        </w:rPr>
        <w:t xml:space="preserve"> </w:t>
      </w:r>
      <w:r w:rsidRPr="0059069E">
        <w:rPr>
          <w:b/>
          <w:color w:val="2005EB"/>
        </w:rPr>
        <w:t>TECNOLOGIA</w:t>
      </w:r>
      <w:r w:rsidRPr="0059069E">
        <w:rPr>
          <w:bCs/>
          <w:iCs/>
          <w:color w:val="2005EB"/>
        </w:rPr>
        <w:t xml:space="preserve">, sendo que as condições desse suporte, inclusive o valor da respectiva remuneração a ser paga à </w:t>
      </w:r>
      <w:r w:rsidRPr="0059069E">
        <w:rPr>
          <w:b/>
          <w:caps/>
          <w:color w:val="2005EB"/>
        </w:rPr>
        <w:t>CEDENTE</w:t>
      </w:r>
      <w:r w:rsidRPr="0059069E">
        <w:rPr>
          <w:bCs/>
          <w:iCs/>
          <w:color w:val="2005EB"/>
        </w:rPr>
        <w:t>, serão estabelecidas em instrumento jurídico próprio;</w:t>
      </w: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b/>
          <w:bCs/>
          <w:iCs/>
          <w:color w:val="2005EB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b/>
          <w:bCs/>
          <w:iCs/>
          <w:color w:val="2005EB"/>
          <w:sz w:val="24"/>
        </w:rPr>
      </w:pPr>
      <w:r w:rsidRPr="0059069E">
        <w:rPr>
          <w:rFonts w:cs="Times New Roman"/>
          <w:b/>
          <w:bCs/>
          <w:iCs/>
          <w:color w:val="2005EB"/>
          <w:sz w:val="24"/>
        </w:rPr>
        <w:lastRenderedPageBreak/>
        <w:t>III</w:t>
      </w:r>
      <w:r w:rsidRPr="0059069E">
        <w:rPr>
          <w:rFonts w:cs="Times New Roman"/>
          <w:bCs/>
          <w:iCs/>
          <w:color w:val="2005EB"/>
          <w:sz w:val="24"/>
        </w:rPr>
        <w:t xml:space="preserve"> – disponibilizar à </w:t>
      </w:r>
      <w:r w:rsidRPr="0059069E">
        <w:rPr>
          <w:rFonts w:cs="Times New Roman"/>
          <w:b/>
          <w:iCs/>
          <w:color w:val="2005EB"/>
          <w:sz w:val="24"/>
        </w:rPr>
        <w:t xml:space="preserve">CESSIONÁRIA </w:t>
      </w:r>
      <w:r w:rsidRPr="0059069E">
        <w:rPr>
          <w:rFonts w:cs="Times New Roman"/>
          <w:bCs/>
          <w:iCs/>
          <w:color w:val="2005EB"/>
          <w:sz w:val="24"/>
        </w:rPr>
        <w:t xml:space="preserve">todos os dados, informações e documentos técnicos e outros elementos e subsídios que eventualmente forem necessários para proteção contra infrações a diretos de terceiros que possam advir da </w:t>
      </w:r>
      <w:r w:rsidRPr="0059069E">
        <w:rPr>
          <w:rFonts w:cs="Times New Roman"/>
          <w:b/>
          <w:bCs/>
          <w:iCs/>
          <w:color w:val="2005EB"/>
          <w:sz w:val="24"/>
        </w:rPr>
        <w:t>TECNOLOGIA</w:t>
      </w:r>
      <w:r w:rsidRPr="0059069E">
        <w:rPr>
          <w:rFonts w:cs="Times New Roman"/>
          <w:bCs/>
          <w:iCs/>
          <w:color w:val="2005EB"/>
          <w:sz w:val="24"/>
        </w:rPr>
        <w:t xml:space="preserve"> e de sua exploração;</w:t>
      </w:r>
      <w:r w:rsidRPr="0059069E">
        <w:rPr>
          <w:rFonts w:cs="Times New Roman"/>
          <w:b/>
          <w:bCs/>
          <w:iCs/>
          <w:color w:val="2005EB"/>
          <w:sz w:val="24"/>
        </w:rPr>
        <w:t xml:space="preserve"> 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5B9BD5" w:themeColor="accent1"/>
        </w:rPr>
      </w:pPr>
      <w:r w:rsidRPr="0059069E">
        <w:rPr>
          <w:b/>
          <w:bCs/>
          <w:color w:val="2005EB"/>
        </w:rPr>
        <w:t xml:space="preserve">3.4 </w:t>
      </w:r>
      <w:r w:rsidRPr="0059069E">
        <w:rPr>
          <w:color w:val="2005EB"/>
        </w:rPr>
        <w:t xml:space="preserve">Obrigações da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(</w:t>
      </w:r>
      <w:r w:rsidRPr="0059069E">
        <w:rPr>
          <w:b/>
          <w:bCs/>
          <w:i/>
          <w:iCs/>
          <w:color w:val="2005EB"/>
        </w:rPr>
        <w:t>indicar nome da FUNDAÇÃO DE APOIO</w:t>
      </w:r>
      <w:r w:rsidRPr="0059069E">
        <w:rPr>
          <w:color w:val="2005EB"/>
        </w:rPr>
        <w:t>):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color w:val="5B9BD5" w:themeColor="accent1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  <w:r w:rsidRPr="0059069E">
        <w:rPr>
          <w:rFonts w:cs="Times New Roman"/>
          <w:color w:val="2005EB"/>
          <w:sz w:val="24"/>
        </w:rPr>
        <w:t xml:space="preserve">I - Realizar a cobrança em nome da </w:t>
      </w:r>
      <w:r w:rsidRPr="0059069E">
        <w:rPr>
          <w:rFonts w:cs="Times New Roman"/>
          <w:b/>
          <w:caps/>
          <w:color w:val="2005EB"/>
          <w:sz w:val="24"/>
        </w:rPr>
        <w:t>CEDENTE</w:t>
      </w:r>
      <w:r w:rsidRPr="0059069E">
        <w:rPr>
          <w:rFonts w:cs="Times New Roman"/>
          <w:color w:val="2005EB"/>
          <w:sz w:val="24"/>
        </w:rPr>
        <w:t xml:space="preserve"> do valor de remuneração a ser pago pela </w:t>
      </w:r>
      <w:r w:rsidRPr="0059069E">
        <w:rPr>
          <w:rFonts w:cs="Times New Roman"/>
          <w:b/>
          <w:color w:val="2005EB"/>
          <w:sz w:val="24"/>
        </w:rPr>
        <w:t>CESSIONÁRIA</w:t>
      </w:r>
      <w:r w:rsidRPr="0059069E">
        <w:rPr>
          <w:rFonts w:cs="Times New Roman"/>
          <w:color w:val="2005EB"/>
          <w:sz w:val="24"/>
        </w:rPr>
        <w:t xml:space="preserve"> pela, conforme disposto na Cláusula Quinta;</w:t>
      </w: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  <w:r w:rsidRPr="0059069E">
        <w:rPr>
          <w:rFonts w:cs="Times New Roman"/>
          <w:color w:val="2005EB"/>
          <w:sz w:val="24"/>
        </w:rPr>
        <w:t xml:space="preserve">II – Apresentar à </w:t>
      </w:r>
      <w:r w:rsidRPr="0059069E">
        <w:rPr>
          <w:rFonts w:cs="Times New Roman"/>
          <w:b/>
          <w:color w:val="2005EB"/>
          <w:sz w:val="24"/>
        </w:rPr>
        <w:t xml:space="preserve">CESSIONÁRIA, </w:t>
      </w:r>
      <w:r w:rsidRPr="0059069E">
        <w:rPr>
          <w:rFonts w:cs="Times New Roman"/>
          <w:color w:val="2005EB"/>
          <w:sz w:val="24"/>
        </w:rPr>
        <w:t>conforme prazo estabelecido no item 5.4 da Cláusula Quinta</w:t>
      </w:r>
      <w:r w:rsidRPr="0059069E">
        <w:rPr>
          <w:rFonts w:cs="Times New Roman"/>
          <w:b/>
          <w:color w:val="2005EB"/>
          <w:sz w:val="24"/>
        </w:rPr>
        <w:t xml:space="preserve">, </w:t>
      </w:r>
      <w:r w:rsidRPr="0059069E">
        <w:rPr>
          <w:rFonts w:cs="Times New Roman"/>
          <w:color w:val="2005EB"/>
          <w:sz w:val="24"/>
        </w:rPr>
        <w:t>documento que formalize a cobrança dos valores estabelecidos na Cláusula Quinta;</w:t>
      </w: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  <w:r w:rsidRPr="0059069E">
        <w:rPr>
          <w:rFonts w:cs="Times New Roman"/>
          <w:color w:val="2005EB"/>
          <w:sz w:val="24"/>
        </w:rPr>
        <w:t xml:space="preserve">III - Prestar contas à </w:t>
      </w:r>
      <w:r w:rsidRPr="0059069E">
        <w:rPr>
          <w:rFonts w:cs="Times New Roman"/>
          <w:b/>
          <w:caps/>
          <w:color w:val="2005EB"/>
          <w:sz w:val="24"/>
        </w:rPr>
        <w:t>CEDENTE</w:t>
      </w:r>
      <w:r w:rsidRPr="0059069E">
        <w:rPr>
          <w:rFonts w:cs="Times New Roman"/>
          <w:color w:val="2005EB"/>
          <w:sz w:val="24"/>
        </w:rPr>
        <w:t xml:space="preserve"> dos recursos recebidos no prazo máximo de 30 (trinta) dias após a realização da respectiva cobrança;</w:t>
      </w: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  <w:r w:rsidRPr="0059069E">
        <w:rPr>
          <w:rFonts w:cs="Times New Roman"/>
          <w:color w:val="2005EB"/>
          <w:sz w:val="24"/>
        </w:rPr>
        <w:t xml:space="preserve">IV - Informar à </w:t>
      </w:r>
      <w:r w:rsidRPr="0059069E">
        <w:rPr>
          <w:rFonts w:cs="Times New Roman"/>
          <w:b/>
          <w:color w:val="2005EB"/>
          <w:sz w:val="24"/>
        </w:rPr>
        <w:t>CEDENTE</w:t>
      </w:r>
      <w:r w:rsidRPr="0059069E">
        <w:rPr>
          <w:rFonts w:cs="Times New Roman"/>
          <w:color w:val="2005EB"/>
          <w:sz w:val="24"/>
        </w:rPr>
        <w:t xml:space="preserve"> sobre eventual inadi</w:t>
      </w:r>
      <w:bookmarkStart w:id="0" w:name="_GoBack"/>
      <w:bookmarkEnd w:id="0"/>
      <w:r w:rsidRPr="0059069E">
        <w:rPr>
          <w:rFonts w:cs="Times New Roman"/>
          <w:color w:val="2005EB"/>
          <w:sz w:val="24"/>
        </w:rPr>
        <w:t xml:space="preserve">mplemento da </w:t>
      </w:r>
      <w:r w:rsidRPr="0059069E">
        <w:rPr>
          <w:rFonts w:cs="Times New Roman"/>
          <w:b/>
          <w:color w:val="2005EB"/>
          <w:sz w:val="24"/>
        </w:rPr>
        <w:t>CESSIONÁRIA</w:t>
      </w:r>
      <w:r w:rsidRPr="0059069E">
        <w:rPr>
          <w:rFonts w:cs="Times New Roman"/>
          <w:color w:val="2005EB"/>
          <w:sz w:val="24"/>
        </w:rPr>
        <w:t>, para permitir que sejam tomadas as medidas cabíveis e previstas no presente contrato.</w:t>
      </w: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color w:val="2005EB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ind w:left="283"/>
        <w:rPr>
          <w:rFonts w:cs="Times New Roman"/>
          <w:bCs/>
          <w:iCs/>
          <w:color w:val="2005EB"/>
          <w:sz w:val="24"/>
        </w:rPr>
      </w:pPr>
      <w:r w:rsidRPr="0059069E">
        <w:rPr>
          <w:rFonts w:cs="Times New Roman"/>
          <w:bCs/>
          <w:iCs/>
          <w:color w:val="2005EB"/>
          <w:sz w:val="24"/>
        </w:rPr>
        <w:t xml:space="preserve">V - Repassar o valor para a </w:t>
      </w:r>
      <w:r w:rsidRPr="0059069E">
        <w:rPr>
          <w:rFonts w:cs="Times New Roman"/>
          <w:b/>
          <w:bCs/>
          <w:iCs/>
          <w:color w:val="2005EB"/>
          <w:sz w:val="24"/>
        </w:rPr>
        <w:t>CEDENTE</w:t>
      </w:r>
      <w:r w:rsidRPr="0059069E">
        <w:rPr>
          <w:rFonts w:cs="Times New Roman"/>
          <w:bCs/>
          <w:iCs/>
          <w:color w:val="2005EB"/>
          <w:sz w:val="24"/>
        </w:rPr>
        <w:t>,</w:t>
      </w:r>
      <w:r w:rsidRPr="0059069E">
        <w:rPr>
          <w:rFonts w:cs="Times New Roman"/>
          <w:b/>
          <w:bCs/>
          <w:iCs/>
          <w:color w:val="2005EB"/>
          <w:sz w:val="24"/>
        </w:rPr>
        <w:t xml:space="preserve"> </w:t>
      </w:r>
      <w:r w:rsidRPr="0059069E">
        <w:rPr>
          <w:rFonts w:cs="Times New Roman"/>
          <w:bCs/>
          <w:iCs/>
          <w:color w:val="2005EB"/>
          <w:sz w:val="24"/>
        </w:rPr>
        <w:t>conforme as condições por ela estabelecidas.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Cs/>
          <w:iCs/>
          <w:color w:val="2005EB"/>
          <w:sz w:val="24"/>
        </w:rPr>
      </w:pPr>
    </w:p>
    <w:tbl>
      <w:tblPr>
        <w:tblStyle w:val="Tabelacomgrade"/>
        <w:tblW w:w="0" w:type="auto"/>
        <w:shd w:val="clear" w:color="auto" w:fill="FFFFCD"/>
        <w:tblLook w:val="04A0" w:firstRow="1" w:lastRow="0" w:firstColumn="1" w:lastColumn="0" w:noHBand="0" w:noVBand="1"/>
      </w:tblPr>
      <w:tblGrid>
        <w:gridCol w:w="9055"/>
      </w:tblGrid>
      <w:tr w:rsidR="00A61055" w:rsidRPr="0059069E" w:rsidTr="00A01AFB">
        <w:tc>
          <w:tcPr>
            <w:tcW w:w="9055" w:type="dxa"/>
            <w:shd w:val="clear" w:color="auto" w:fill="FFFFCD"/>
          </w:tcPr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O item 3.4, que se refere às obrigações da fundação de apoio, encontra-se em azul</w:t>
            </w:r>
            <w:proofErr w:type="gramStart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 pois</w:t>
            </w:r>
            <w:proofErr w:type="gramEnd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 se trata de conteúdo sugestivo. Isso porque, conforme já dito acima, existe a possibilidade de cessão de natureza gratuita ao criador, na qual não se justifica a interveniência da fundação de apoio, já que não há recursos a serem geridos. Ademais, a ICT pública poderá optar por não haver interveniência de fundação de apoio.</w:t>
            </w:r>
          </w:p>
        </w:tc>
      </w:tr>
    </w:tbl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 xml:space="preserve">CLÁUSULA QUARTA – DO MEIO AMBIENTE, </w:t>
      </w:r>
      <w:r w:rsidRPr="0059069E">
        <w:rPr>
          <w:rFonts w:cs="Times New Roman"/>
          <w:b/>
          <w:bCs/>
          <w:iCs/>
          <w:color w:val="2005EB"/>
          <w:sz w:val="24"/>
        </w:rPr>
        <w:t xml:space="preserve">DO ACESSO AO PATRIMÔNIO GENÉTICO, </w:t>
      </w:r>
      <w:r w:rsidRPr="0059069E">
        <w:rPr>
          <w:rFonts w:cs="Times New Roman"/>
          <w:b/>
          <w:color w:val="2005EB"/>
          <w:sz w:val="24"/>
        </w:rPr>
        <w:t>AO CONHECIMENTO TRADICIONAL ASSOCIADO</w:t>
      </w:r>
      <w:r w:rsidRPr="0059069E">
        <w:rPr>
          <w:rFonts w:cs="Times New Roman"/>
          <w:b/>
          <w:bCs/>
          <w:iCs/>
          <w:color w:val="2005EB"/>
          <w:sz w:val="24"/>
        </w:rPr>
        <w:t xml:space="preserve"> E À </w:t>
      </w:r>
      <w:proofErr w:type="gramStart"/>
      <w:r w:rsidRPr="0059069E">
        <w:rPr>
          <w:rFonts w:cs="Times New Roman"/>
          <w:b/>
          <w:bCs/>
          <w:iCs/>
          <w:color w:val="2005EB"/>
          <w:sz w:val="24"/>
        </w:rPr>
        <w:t>BIODIVERSIDADE</w:t>
      </w:r>
      <w:proofErr w:type="gramEnd"/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lastRenderedPageBreak/>
        <w:t>4.1</w:t>
      </w:r>
      <w:r w:rsidRPr="0059069E">
        <w:t xml:space="preserve"> A </w:t>
      </w:r>
      <w:r w:rsidRPr="0059069E">
        <w:rPr>
          <w:b/>
          <w:iCs/>
        </w:rPr>
        <w:t>CESSIONÁRIA</w:t>
      </w:r>
      <w:r w:rsidRPr="0059069E">
        <w:rPr>
          <w:b/>
        </w:rPr>
        <w:t xml:space="preserve"> </w:t>
      </w:r>
      <w:r w:rsidRPr="0059069E">
        <w:t xml:space="preserve">se responsabiliza pelo cumprimento das leis e regulamentos de proteção ao meio ambiente, inclusive pela obtenção e manutenção válida de todas as licenças, autorizações e estudos porventura exigidos para o pleno desenvolvimento de suas atividades que estejam relacionadas à </w:t>
      </w:r>
      <w:r w:rsidRPr="0059069E">
        <w:rPr>
          <w:b/>
          <w:bCs/>
        </w:rPr>
        <w:t>TECNOLOGIA</w:t>
      </w:r>
      <w:r w:rsidRPr="0059069E">
        <w:t xml:space="preserve">, conforme disposto nas legislações federal, estadual e municipal, relativas à matéria ambiental. 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 xml:space="preserve">4.2 </w:t>
      </w:r>
      <w:r w:rsidRPr="0059069E">
        <w:t>Para os fins deste Contrato, a expressão meio ambiente abrange saúde pública, ordenamento urbano e administração ambiental.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 xml:space="preserve">4.3 </w:t>
      </w:r>
      <w:r w:rsidRPr="0059069E">
        <w:t xml:space="preserve">A </w:t>
      </w:r>
      <w:r w:rsidRPr="0059069E">
        <w:rPr>
          <w:b/>
          <w:iCs/>
        </w:rPr>
        <w:t>CESSIONÁRIA</w:t>
      </w:r>
      <w:r w:rsidRPr="0059069E">
        <w:rPr>
          <w:b/>
        </w:rPr>
        <w:t xml:space="preserve"> </w:t>
      </w:r>
      <w:r w:rsidRPr="0059069E">
        <w:t xml:space="preserve">deverá adotar todas as medidas e procedimentos necessários, a fim de afastar qualquer agressão, perigo ou risco de dano ao meio ambiente, que possa vir a ser causado pelas atividades de produção ou de comercialização da </w:t>
      </w:r>
      <w:r w:rsidRPr="0059069E">
        <w:rPr>
          <w:b/>
        </w:rPr>
        <w:t>TECNOLOGIA</w:t>
      </w:r>
      <w:r w:rsidRPr="0059069E">
        <w:t>, exigindo que a mesma conduta seja observada pelas empresas por ela eventualmente contratadas.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t xml:space="preserve"> </w:t>
      </w:r>
    </w:p>
    <w:p w:rsidR="00A61055" w:rsidRPr="0059069E" w:rsidRDefault="00A61055" w:rsidP="0059069E">
      <w:pPr>
        <w:pStyle w:val="Recuodecorpodetexto3"/>
        <w:spacing w:after="0" w:line="360" w:lineRule="auto"/>
        <w:ind w:firstLine="0"/>
      </w:pPr>
      <w:r w:rsidRPr="0059069E">
        <w:rPr>
          <w:b/>
        </w:rPr>
        <w:t xml:space="preserve">4.4 </w:t>
      </w:r>
      <w:r w:rsidRPr="0059069E">
        <w:t>São de exclusiva responsabilidade da</w:t>
      </w:r>
      <w:r w:rsidRPr="0059069E">
        <w:rPr>
          <w:b/>
          <w:iCs/>
        </w:rPr>
        <w:t xml:space="preserve"> CESSIONÁRIA</w:t>
      </w:r>
      <w:r w:rsidRPr="0059069E">
        <w:t xml:space="preserve"> as sanções impostas pelos Órgãos competentes por danos causados ao meio ambiente, sejam elas decorrentes do exercício de suas atividades ou de sinistros de qualquer natureza, devendo ressarcir à </w:t>
      </w:r>
      <w:r w:rsidRPr="0059069E">
        <w:rPr>
          <w:b/>
          <w:caps/>
        </w:rPr>
        <w:t>CEDENTE</w:t>
      </w:r>
      <w:r w:rsidRPr="0059069E">
        <w:t xml:space="preserve"> </w:t>
      </w:r>
      <w:bookmarkStart w:id="1" w:name="_Hlk6835615"/>
      <w:r w:rsidRPr="0059069E">
        <w:t xml:space="preserve">quaisquer valores alusivos a cominações </w:t>
      </w:r>
      <w:bookmarkEnd w:id="1"/>
      <w:r w:rsidRPr="0059069E">
        <w:t xml:space="preserve">que a esta </w:t>
      </w:r>
      <w:proofErr w:type="gramStart"/>
      <w:r w:rsidRPr="0059069E">
        <w:t>venham</w:t>
      </w:r>
      <w:proofErr w:type="gramEnd"/>
      <w:r w:rsidRPr="0059069E">
        <w:t xml:space="preserve"> a ser impostas em virtude da titularidade da </w:t>
      </w:r>
      <w:r w:rsidRPr="0059069E">
        <w:rPr>
          <w:b/>
        </w:rPr>
        <w:t>TECNOLOGIA</w:t>
      </w:r>
      <w:r w:rsidRPr="0059069E"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4.5</w:t>
      </w:r>
      <w:r w:rsidRPr="0059069E">
        <w:t xml:space="preserve"> A responsabilidade da</w:t>
      </w:r>
      <w:r w:rsidRPr="0059069E">
        <w:rPr>
          <w:b/>
        </w:rPr>
        <w:t xml:space="preserve"> </w:t>
      </w:r>
      <w:r w:rsidRPr="0059069E">
        <w:rPr>
          <w:b/>
          <w:iCs/>
        </w:rPr>
        <w:t>CESSIONÁRIA</w:t>
      </w:r>
      <w:r w:rsidRPr="0059069E">
        <w:rPr>
          <w:b/>
        </w:rPr>
        <w:t xml:space="preserve"> </w:t>
      </w:r>
      <w:r w:rsidRPr="0059069E">
        <w:t>pelos danos ambientais eventualmente causados ou que tenham origem durante a vigência deste Contrato permanecerá, ainda que seus efeitos sejam conhecidos ou só ocorram após o encerramento do Contrato.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b/>
          <w:color w:val="2005EB"/>
        </w:rPr>
        <w:t>4.6</w:t>
      </w:r>
      <w:r w:rsidRPr="0059069E">
        <w:rPr>
          <w:color w:val="2005EB"/>
        </w:rPr>
        <w:t xml:space="preserve"> A </w:t>
      </w:r>
      <w:r w:rsidRPr="0059069E">
        <w:rPr>
          <w:b/>
          <w:iCs/>
          <w:color w:val="2005EB"/>
        </w:rPr>
        <w:t>CESSIONÁRIA</w:t>
      </w:r>
      <w:r w:rsidRPr="0059069E">
        <w:rPr>
          <w:b/>
          <w:color w:val="2005EB"/>
        </w:rPr>
        <w:t xml:space="preserve"> </w:t>
      </w:r>
      <w:r w:rsidRPr="0059069E">
        <w:rPr>
          <w:color w:val="2005EB"/>
        </w:rPr>
        <w:t xml:space="preserve">se responsabiliza pelo cumprimento das leis e regulamentos de acesso ao patrimônio genético, à proteção e ao acesso ao conhecimento tradicional associado, e a repartição de benefícios para conservação e uso sustentável da biodiversidade, inclusive pela obtenção e manutenção válida de todas as licenças, autorizações, acessos e estudos porventura exigidos para o pleno desenvolvimento de suas atividades que estejam relacionadas à </w:t>
      </w:r>
      <w:r w:rsidRPr="0059069E">
        <w:rPr>
          <w:b/>
          <w:bCs/>
          <w:color w:val="2005EB"/>
        </w:rPr>
        <w:t>TECNOLOGIA</w:t>
      </w:r>
      <w:r w:rsidRPr="0059069E">
        <w:rPr>
          <w:color w:val="2005EB"/>
        </w:rPr>
        <w:t xml:space="preserve">, conforme disposto no artigo 16, da Lei n° 13.123/2015. 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</w:p>
    <w:p w:rsidR="00A61055" w:rsidRPr="0059069E" w:rsidRDefault="00A61055" w:rsidP="0059069E">
      <w:pPr>
        <w:pStyle w:val="Recuodecorpodetexto3"/>
        <w:spacing w:after="0" w:line="360" w:lineRule="auto"/>
        <w:ind w:firstLine="0"/>
        <w:rPr>
          <w:color w:val="2005EB"/>
        </w:rPr>
      </w:pPr>
      <w:r w:rsidRPr="0059069E">
        <w:rPr>
          <w:b/>
          <w:color w:val="2005EB"/>
        </w:rPr>
        <w:lastRenderedPageBreak/>
        <w:t xml:space="preserve">4.7 </w:t>
      </w:r>
      <w:r w:rsidRPr="0059069E">
        <w:rPr>
          <w:color w:val="2005EB"/>
        </w:rPr>
        <w:t>São de exclusiva responsabilidade da</w:t>
      </w:r>
      <w:r w:rsidRPr="0059069E">
        <w:rPr>
          <w:b/>
          <w:iCs/>
          <w:color w:val="2005EB"/>
        </w:rPr>
        <w:t xml:space="preserve"> CESSIONÁRIA</w:t>
      </w:r>
      <w:r w:rsidRPr="0059069E">
        <w:rPr>
          <w:color w:val="2005EB"/>
        </w:rPr>
        <w:t xml:space="preserve"> as sanções impostas pelos Órgãos competentes por descumprimento às normas de acesso ao patrimônio genético, à proteção e ao acesso ao conhecimento tradicional associado, e a repartição de benefícios para conservação e uso sustentável da biodiversidade, relacionadas </w:t>
      </w:r>
      <w:proofErr w:type="gramStart"/>
      <w:r w:rsidRPr="0059069E">
        <w:rPr>
          <w:color w:val="2005EB"/>
        </w:rPr>
        <w:t>a</w:t>
      </w:r>
      <w:proofErr w:type="gramEnd"/>
      <w:r w:rsidRPr="0059069E">
        <w:rPr>
          <w:color w:val="2005EB"/>
        </w:rPr>
        <w:t xml:space="preserve"> atividade de exploração econômica, devendo ressarcir à </w:t>
      </w:r>
      <w:r w:rsidRPr="0059069E">
        <w:rPr>
          <w:b/>
          <w:caps/>
          <w:color w:val="2005EB"/>
        </w:rPr>
        <w:t>cedente</w:t>
      </w:r>
      <w:r w:rsidRPr="0059069E">
        <w:rPr>
          <w:color w:val="2005EB"/>
        </w:rPr>
        <w:t xml:space="preserve"> quaisquer valores alusivos a cominações que a esta venham a ser impostas em virtude da titularidade da </w:t>
      </w:r>
      <w:r w:rsidRPr="0059069E">
        <w:rPr>
          <w:b/>
          <w:color w:val="2005EB"/>
        </w:rPr>
        <w:t>TECNOLOGIA</w:t>
      </w:r>
      <w:r w:rsidRPr="0059069E">
        <w:rPr>
          <w:color w:val="2005EB"/>
        </w:rPr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5B9BD5" w:themeColor="accent1"/>
          <w:lang w:val="x-none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b/>
          <w:color w:val="2005EB"/>
        </w:rPr>
        <w:t>4.8</w:t>
      </w:r>
      <w:r w:rsidRPr="0059069E">
        <w:rPr>
          <w:color w:val="2005EB"/>
        </w:rPr>
        <w:t xml:space="preserve"> A responsabilidade da</w:t>
      </w:r>
      <w:r w:rsidRPr="0059069E">
        <w:rPr>
          <w:b/>
          <w:color w:val="2005EB"/>
        </w:rPr>
        <w:t xml:space="preserve"> </w:t>
      </w:r>
      <w:r w:rsidRPr="0059069E">
        <w:rPr>
          <w:b/>
          <w:iCs/>
          <w:color w:val="2005EB"/>
        </w:rPr>
        <w:t>CESSIONÁRIA</w:t>
      </w:r>
      <w:r w:rsidRPr="0059069E">
        <w:rPr>
          <w:b/>
          <w:color w:val="2005EB"/>
        </w:rPr>
        <w:t xml:space="preserve"> </w:t>
      </w:r>
      <w:r w:rsidRPr="0059069E">
        <w:rPr>
          <w:color w:val="2005EB"/>
        </w:rPr>
        <w:t>que tenham origem durante a vigência deste Contrato permanecerá, ainda que seus efeitos sejam conhecidos ou só ocorram após o encerramento do Contrato.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9069E">
        <w:rPr>
          <w:rFonts w:ascii="Times New Roman" w:hAnsi="Times New Roman" w:cs="Times New Roman"/>
          <w:caps/>
          <w:sz w:val="24"/>
          <w:szCs w:val="24"/>
        </w:rPr>
        <w:t>Cláusula QUINTA – DA REMUNERAÇÃO</w:t>
      </w: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5.1 -</w:t>
      </w:r>
      <w:r w:rsidRPr="0059069E">
        <w:t xml:space="preserve"> Em razão do presente contrato, a </w:t>
      </w:r>
      <w:r w:rsidRPr="0059069E">
        <w:rPr>
          <w:b/>
        </w:rPr>
        <w:t>CEDENTE</w:t>
      </w:r>
      <w:r w:rsidRPr="0059069E">
        <w:t xml:space="preserve"> será remunerada pela </w:t>
      </w:r>
      <w:r w:rsidRPr="0059069E">
        <w:rPr>
          <w:b/>
        </w:rPr>
        <w:t>CESSIONÁRIA</w:t>
      </w:r>
      <w:r w:rsidRPr="0059069E">
        <w:t xml:space="preserve"> no importe de R$ </w:t>
      </w:r>
      <w:proofErr w:type="spellStart"/>
      <w:r w:rsidRPr="0059069E">
        <w:t>xxx</w:t>
      </w:r>
      <w:proofErr w:type="spellEnd"/>
      <w:r w:rsidRPr="0059069E">
        <w:t xml:space="preserve">, a ser </w:t>
      </w:r>
      <w:proofErr w:type="gramStart"/>
      <w:r w:rsidRPr="0059069E">
        <w:t>adimplido nas condições ora pactuadas</w:t>
      </w:r>
      <w:proofErr w:type="gramEnd"/>
      <w:r w:rsidRPr="0059069E"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b/>
        </w:rPr>
        <w:t>5.2</w:t>
      </w:r>
      <w:r w:rsidRPr="0059069E">
        <w:t xml:space="preserve"> - O pagamento pela cessão será realizado diretamente </w:t>
      </w:r>
      <w:r w:rsidRPr="0059069E">
        <w:rPr>
          <w:color w:val="2005EB"/>
        </w:rPr>
        <w:t xml:space="preserve">à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aps/>
          <w:color w:val="2005EB"/>
        </w:rPr>
        <w:t xml:space="preserve"> (</w:t>
      </w:r>
      <w:r w:rsidRPr="0059069E">
        <w:rPr>
          <w:b/>
          <w:bCs/>
          <w:i/>
          <w:iCs/>
          <w:color w:val="2005EB"/>
        </w:rPr>
        <w:t>indicar nome da FUNDAÇÃO DE APOIO, se for o caso</w:t>
      </w:r>
      <w:r w:rsidRPr="0059069E">
        <w:rPr>
          <w:color w:val="2005EB"/>
        </w:rPr>
        <w:t>), consoante previsto na cláusula terceira (3.4) deste contrato.</w:t>
      </w:r>
    </w:p>
    <w:p w:rsidR="00A61055" w:rsidRPr="0059069E" w:rsidRDefault="00A61055" w:rsidP="0059069E">
      <w:pPr>
        <w:spacing w:beforeAutospacing="0" w:afterAutospacing="0" w:line="360" w:lineRule="auto"/>
        <w:rPr>
          <w:lang w:eastAsia="en-US"/>
        </w:rPr>
      </w:pPr>
    </w:p>
    <w:tbl>
      <w:tblPr>
        <w:tblStyle w:val="Tabelacomgrade"/>
        <w:tblW w:w="0" w:type="auto"/>
        <w:shd w:val="clear" w:color="auto" w:fill="FFFFCD"/>
        <w:tblLook w:val="04A0" w:firstRow="1" w:lastRow="0" w:firstColumn="1" w:lastColumn="0" w:noHBand="0" w:noVBand="1"/>
      </w:tblPr>
      <w:tblGrid>
        <w:gridCol w:w="9055"/>
      </w:tblGrid>
      <w:tr w:rsidR="00A61055" w:rsidRPr="0059069E" w:rsidTr="00A01AFB">
        <w:tc>
          <w:tcPr>
            <w:tcW w:w="9055" w:type="dxa"/>
            <w:shd w:val="clear" w:color="auto" w:fill="FFFFCD"/>
          </w:tcPr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É importante frisar que, caso a cessão se dê para a pessoa do criador, ela será gratuita, de modo que a presente cláusula e as demais que dela dependem deverão </w:t>
            </w:r>
            <w:proofErr w:type="gramStart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gramEnd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 adaptadas. A cessão gratuita </w:t>
            </w:r>
            <w:proofErr w:type="gramStart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depende,</w:t>
            </w:r>
            <w:proofErr w:type="gramEnd"/>
            <w:r w:rsidRPr="0059069E">
              <w:rPr>
                <w:rFonts w:ascii="Times New Roman" w:hAnsi="Times New Roman" w:cs="Times New Roman"/>
                <w:sz w:val="24"/>
                <w:szCs w:val="24"/>
              </w:rPr>
              <w:t xml:space="preserve"> consoante o artigo 11, parágrafo único, da Lei nº 10.973/2004, de decisão que “deverá ser proferida pelo órgão ou autoridade máxima da instituição, ouvido o núcleo de inovação tecnológica, no prazo fixado em regulamento”</w:t>
            </w:r>
            <w:r w:rsidRPr="0059069E">
              <w:rPr>
                <w:rFonts w:ascii="Times New Roman" w:hAnsi="Times New Roman" w:cs="Times New Roman"/>
                <w:i w:val="0"/>
                <w:sz w:val="24"/>
                <w:szCs w:val="24"/>
              </w:rPr>
              <w:t>. O § 2º do artigo 13 do Decreto nº 9.283/2018, por sua vez, fixa o prazo para decisão da ICT em seis meses, contados da data do recebimento da solicitação de cessão feita pelo criador, ouvido o NIT.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sz w:val="24"/>
        </w:rPr>
      </w:pPr>
      <w:r w:rsidRPr="0059069E">
        <w:rPr>
          <w:rFonts w:cs="Times New Roman"/>
          <w:b/>
          <w:sz w:val="24"/>
        </w:rPr>
        <w:t>CLÁUSULA SEXTA - DOS JUROS E DA CORREÇÃO MONETÁRIA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bCs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lastRenderedPageBreak/>
        <w:t>6.1</w:t>
      </w:r>
      <w:r w:rsidRPr="0059069E">
        <w:t xml:space="preserve"> O atraso no pagamento da remuneração prevista na Cláusula Quinta implicará a incidência de juros de 1% (um por cento) ao mês sobre o valor do débito atualizado, considerado o período compreendido entre a data do vencimento e a data do efetivo pagamento, com base na variação do IPC - FIPE ou outro índice legal que porventura venha a substituí-lo, sem prejuízo das penalidades previstas na Cláusula Décima Segunda.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6.2</w:t>
      </w:r>
      <w:r w:rsidRPr="0059069E">
        <w:t xml:space="preserve"> A ocorrência de atraso no pagamento da remuneração por mais de </w:t>
      </w:r>
      <w:r w:rsidRPr="0059069E">
        <w:rPr>
          <w:color w:val="2005EB"/>
        </w:rPr>
        <w:t xml:space="preserve">30 (trinta) dias </w:t>
      </w:r>
      <w:r w:rsidRPr="0059069E">
        <w:t>poderá implicar a rescisão do Contrato, sem prejuízo das penalidades cabíveis.</w:t>
      </w:r>
    </w:p>
    <w:p w:rsidR="00A61055" w:rsidRPr="0059069E" w:rsidRDefault="00A61055" w:rsidP="0059069E">
      <w:pPr>
        <w:pStyle w:val="Corpodetexto"/>
        <w:tabs>
          <w:tab w:val="left" w:pos="416"/>
        </w:tabs>
        <w:spacing w:before="0" w:line="360" w:lineRule="auto"/>
        <w:rPr>
          <w:rFonts w:cs="Times New Roman"/>
          <w:color w:val="FF0000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>CLÁUSULA SÉTIMA - DA FISCALIZAÇÃO E DA AUDITORIA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bCs/>
          <w:iCs/>
          <w:sz w:val="24"/>
        </w:rPr>
      </w:pPr>
      <w:r w:rsidRPr="0059069E">
        <w:rPr>
          <w:rFonts w:cs="Times New Roman"/>
          <w:b/>
          <w:bCs/>
          <w:iCs/>
          <w:sz w:val="24"/>
        </w:rPr>
        <w:t xml:space="preserve">7.1 </w:t>
      </w:r>
      <w:r w:rsidRPr="0059069E">
        <w:rPr>
          <w:rFonts w:cs="Times New Roman"/>
          <w:bCs/>
          <w:iCs/>
          <w:sz w:val="24"/>
        </w:rPr>
        <w:t>A</w:t>
      </w:r>
      <w:r w:rsidRPr="0059069E">
        <w:rPr>
          <w:rFonts w:cs="Times New Roman"/>
          <w:b/>
          <w:bCs/>
          <w:iCs/>
          <w:sz w:val="24"/>
        </w:rPr>
        <w:t xml:space="preserve"> CEDENTE </w:t>
      </w:r>
      <w:r w:rsidRPr="0059069E">
        <w:rPr>
          <w:rFonts w:cs="Times New Roman"/>
          <w:bCs/>
          <w:iCs/>
          <w:sz w:val="24"/>
        </w:rPr>
        <w:t xml:space="preserve">poderá, sem prévia comunicação, seja através de representantes designados para este fim ou de auditores contratados, comprovar as informações relativas ao início da comercialização da </w:t>
      </w:r>
      <w:r w:rsidRPr="0059069E">
        <w:rPr>
          <w:rFonts w:cs="Times New Roman"/>
          <w:b/>
          <w:bCs/>
          <w:iCs/>
          <w:sz w:val="24"/>
        </w:rPr>
        <w:t>TECNOLOGIA</w:t>
      </w:r>
      <w:r w:rsidRPr="0059069E">
        <w:rPr>
          <w:rFonts w:cs="Times New Roman"/>
          <w:bCs/>
          <w:iCs/>
          <w:sz w:val="24"/>
        </w:rPr>
        <w:t>, bem como todas as condições exigidas na presente contratação.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Cs/>
          <w:iCs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  <w:caps/>
        </w:rPr>
        <w:t>CLÁSULA OITAVA – Do Uso do Nome da CEDENTE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8.1</w:t>
      </w:r>
      <w:r w:rsidRPr="0059069E">
        <w:t xml:space="preserve"> A </w:t>
      </w:r>
      <w:r w:rsidRPr="0059069E">
        <w:rPr>
          <w:b/>
          <w:iCs/>
        </w:rPr>
        <w:t>CESSIONÁRIA</w:t>
      </w:r>
      <w:r w:rsidRPr="0059069E">
        <w:t xml:space="preserve"> não poderá utilizar o nome da </w:t>
      </w:r>
      <w:r w:rsidRPr="0059069E">
        <w:rPr>
          <w:b/>
          <w:caps/>
        </w:rPr>
        <w:t>CEDENTE</w:t>
      </w:r>
      <w:r w:rsidRPr="0059069E">
        <w:t>, de seus departamentos, laboratórios, funcionários, pesquisadores ou estudantes, em qualquer tipo de material promocional e/ou de propaganda, sem aprovação por escrito do seu órgão competente, devendo</w:t>
      </w:r>
      <w:r w:rsidRPr="0059069E">
        <w:rPr>
          <w:b/>
        </w:rPr>
        <w:t xml:space="preserve"> </w:t>
      </w:r>
      <w:r w:rsidRPr="0059069E">
        <w:t>as condições de uso, se for o caso, ficarem estabelecidas em instrumento específico.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lang w:val="x-none"/>
        </w:rPr>
      </w:pPr>
    </w:p>
    <w:p w:rsidR="00A61055" w:rsidRPr="0059069E" w:rsidRDefault="00A61055" w:rsidP="0059069E">
      <w:pPr>
        <w:spacing w:beforeAutospacing="0" w:afterAutospacing="0" w:line="360" w:lineRule="auto"/>
        <w:rPr>
          <w:b/>
          <w:caps/>
        </w:rPr>
      </w:pPr>
      <w:r w:rsidRPr="0059069E">
        <w:rPr>
          <w:b/>
          <w:caps/>
        </w:rPr>
        <w:t>Cláusula NONA – Da cessÃO DA TECNOLOGIA A TERCEIROS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 xml:space="preserve">9.1 </w:t>
      </w:r>
      <w:r w:rsidRPr="0059069E">
        <w:t xml:space="preserve">A </w:t>
      </w:r>
      <w:r w:rsidRPr="0059069E">
        <w:rPr>
          <w:b/>
          <w:caps/>
        </w:rPr>
        <w:t>CESSIONÁRIA</w:t>
      </w:r>
      <w:r w:rsidRPr="0059069E">
        <w:t xml:space="preserve"> poderá, sob sua exclusiva responsabilidade, ceder, no todo ou em parte, a </w:t>
      </w:r>
      <w:r w:rsidRPr="0059069E">
        <w:rPr>
          <w:b/>
        </w:rPr>
        <w:t>TECNOLOGIA</w:t>
      </w:r>
      <w:r w:rsidRPr="0059069E">
        <w:t xml:space="preserve"> a terceiros interessados, desde que previamente informado o fato à </w:t>
      </w:r>
      <w:r w:rsidRPr="0059069E">
        <w:rPr>
          <w:b/>
        </w:rPr>
        <w:t xml:space="preserve">CEDENTE </w:t>
      </w:r>
      <w:r w:rsidRPr="0059069E">
        <w:t xml:space="preserve">e desde que o terceiro cumpra os prazos previstos para a exploração </w:t>
      </w:r>
      <w:proofErr w:type="gramStart"/>
      <w:r w:rsidRPr="0059069E">
        <w:t xml:space="preserve">comercial da </w:t>
      </w:r>
      <w:r w:rsidRPr="0059069E">
        <w:rPr>
          <w:b/>
        </w:rPr>
        <w:t>TECNOLOGIA</w:t>
      </w:r>
      <w:r w:rsidRPr="0059069E">
        <w:t xml:space="preserve"> estabelecidos no presente contrato</w:t>
      </w:r>
      <w:proofErr w:type="gramEnd"/>
      <w:r w:rsidRPr="0059069E"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  <w:r w:rsidRPr="0059069E">
        <w:rPr>
          <w:b/>
          <w:caps/>
        </w:rPr>
        <w:t>CLÁUSULA DÉCIMA - DA extinção dA CESSÃO PELA NÃO EXPLORAÇÃO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  <w:r w:rsidRPr="0059069E">
        <w:rPr>
          <w:rFonts w:cs="Times New Roman"/>
          <w:b/>
          <w:sz w:val="24"/>
        </w:rPr>
        <w:t xml:space="preserve">10.1 </w:t>
      </w:r>
      <w:r w:rsidRPr="0059069E">
        <w:rPr>
          <w:rFonts w:cs="Times New Roman"/>
          <w:sz w:val="24"/>
        </w:rPr>
        <w:t xml:space="preserve">A </w:t>
      </w:r>
      <w:r w:rsidRPr="0059069E">
        <w:rPr>
          <w:rFonts w:cs="Times New Roman"/>
          <w:b/>
          <w:sz w:val="24"/>
        </w:rPr>
        <w:t>CESSIONÁRIA</w:t>
      </w:r>
      <w:r w:rsidRPr="0059069E">
        <w:rPr>
          <w:rFonts w:cs="Times New Roman"/>
          <w:sz w:val="24"/>
        </w:rPr>
        <w:t xml:space="preserve"> ou o terceiro para o qual esta tenha cedido a </w:t>
      </w:r>
      <w:r w:rsidRPr="0059069E">
        <w:rPr>
          <w:rFonts w:cs="Times New Roman"/>
          <w:b/>
          <w:sz w:val="24"/>
        </w:rPr>
        <w:t>TECNOLOGIA</w:t>
      </w:r>
      <w:r w:rsidRPr="0059069E">
        <w:rPr>
          <w:rFonts w:cs="Times New Roman"/>
          <w:sz w:val="24"/>
        </w:rPr>
        <w:t xml:space="preserve"> perderá automaticamente os direitos sobre a criação ora cedida caso não explore ou comercialize a tecnologia no prazo estabelecido no presente contrato, situação em que os direitos de propriedade intelectual serão revertidos em favor da </w:t>
      </w:r>
      <w:r w:rsidRPr="0059069E">
        <w:rPr>
          <w:rFonts w:cs="Times New Roman"/>
          <w:b/>
          <w:sz w:val="24"/>
        </w:rPr>
        <w:t>CEDENTE</w:t>
      </w:r>
      <w:r w:rsidRPr="0059069E">
        <w:rPr>
          <w:rFonts w:cs="Times New Roman"/>
          <w:sz w:val="24"/>
        </w:rPr>
        <w:t>.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  <w:r w:rsidRPr="0059069E">
        <w:rPr>
          <w:rFonts w:cs="Times New Roman"/>
          <w:b/>
          <w:sz w:val="24"/>
        </w:rPr>
        <w:t>10.2</w:t>
      </w:r>
      <w:r w:rsidRPr="0059069E">
        <w:rPr>
          <w:rFonts w:cs="Times New Roman"/>
          <w:sz w:val="24"/>
        </w:rPr>
        <w:t xml:space="preserve"> A </w:t>
      </w:r>
      <w:r w:rsidRPr="0059069E">
        <w:rPr>
          <w:rFonts w:cs="Times New Roman"/>
          <w:b/>
          <w:sz w:val="24"/>
        </w:rPr>
        <w:t>CESSIONÁRIA</w:t>
      </w:r>
      <w:r w:rsidRPr="0059069E">
        <w:rPr>
          <w:rFonts w:cs="Times New Roman"/>
          <w:sz w:val="24"/>
        </w:rPr>
        <w:t xml:space="preserve"> ou o terceiro para o qual esta tenha cedido da </w:t>
      </w:r>
      <w:r w:rsidRPr="0059069E">
        <w:rPr>
          <w:rFonts w:cs="Times New Roman"/>
          <w:b/>
          <w:sz w:val="24"/>
        </w:rPr>
        <w:t>TECNOLOGIA</w:t>
      </w:r>
      <w:r w:rsidRPr="0059069E">
        <w:rPr>
          <w:rFonts w:cs="Times New Roman"/>
          <w:sz w:val="24"/>
        </w:rPr>
        <w:t xml:space="preserve"> deverá firmar todos os instrumentos necessários para regularizar a situação relativa aos direitos sobre a propriedade intelectual da </w:t>
      </w:r>
      <w:r w:rsidRPr="0059069E">
        <w:rPr>
          <w:rFonts w:cs="Times New Roman"/>
          <w:b/>
          <w:sz w:val="24"/>
        </w:rPr>
        <w:t xml:space="preserve">CEDENTE </w:t>
      </w:r>
      <w:r w:rsidRPr="0059069E">
        <w:rPr>
          <w:rFonts w:cs="Times New Roman"/>
          <w:sz w:val="24"/>
        </w:rPr>
        <w:t>frente aos órgãos competentes em caso de extinção da cessão.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b/>
          <w:sz w:val="24"/>
        </w:rPr>
      </w:pPr>
      <w:r w:rsidRPr="0059069E">
        <w:rPr>
          <w:rFonts w:cs="Times New Roman"/>
          <w:b/>
          <w:sz w:val="24"/>
        </w:rPr>
        <w:t>CLÁUSULA DÉCIMA PRIMEIRA – DA EXTINÇÃO DO CONTRATO</w:t>
      </w: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11.1 -</w:t>
      </w:r>
      <w:r w:rsidRPr="0059069E">
        <w:t xml:space="preserve"> Constituem hipóteses de extinção do presente Contrato: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rPr>
          <w:b/>
          <w:bCs/>
        </w:rPr>
        <w:t xml:space="preserve">I </w:t>
      </w:r>
      <w:r w:rsidRPr="0059069E">
        <w:t>- rescisão, que poderá ocorrer, a critério da parte inocente, caso haja descumprimento de quaisquer de suas cláusulas ou condições;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rPr>
          <w:b/>
          <w:bCs/>
        </w:rPr>
        <w:t xml:space="preserve">II </w:t>
      </w:r>
      <w:r w:rsidRPr="0059069E">
        <w:t xml:space="preserve">- resolução, em virtude de caso fortuito ou força </w:t>
      </w:r>
      <w:proofErr w:type="gramStart"/>
      <w:r w:rsidRPr="0059069E">
        <w:t>maior, devidamente comprovados</w:t>
      </w:r>
      <w:proofErr w:type="gramEnd"/>
      <w:r w:rsidRPr="0059069E">
        <w:t xml:space="preserve">, bem como no caso em que a </w:t>
      </w:r>
      <w:r w:rsidRPr="0059069E">
        <w:rPr>
          <w:b/>
        </w:rPr>
        <w:t>CESSIONÁRIA</w:t>
      </w:r>
      <w:r w:rsidRPr="0059069E">
        <w:t xml:space="preserve"> verificar a inviabilidade da produção ou comercialização da </w:t>
      </w:r>
      <w:r w:rsidRPr="0059069E">
        <w:rPr>
          <w:b/>
          <w:bCs/>
        </w:rPr>
        <w:t>TECNOLOGIA</w:t>
      </w:r>
      <w:r w:rsidRPr="0059069E">
        <w:t xml:space="preserve">, o que deverá constar devidamente fundamentado em relatório técnico a ser avaliado pela </w:t>
      </w:r>
      <w:r w:rsidRPr="0059069E">
        <w:rPr>
          <w:b/>
          <w:caps/>
        </w:rPr>
        <w:t>CEDENTE</w:t>
      </w:r>
      <w:r w:rsidRPr="0059069E">
        <w:t>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rPr>
          <w:b/>
          <w:bCs/>
        </w:rPr>
        <w:t xml:space="preserve">III </w:t>
      </w:r>
      <w:r w:rsidRPr="0059069E">
        <w:t>- resilição, por livre acordo das partes, por meio de distrato, no qual serão estabelecidas as condições de extinção.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t xml:space="preserve"> 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11.2 -</w:t>
      </w:r>
      <w:r w:rsidRPr="0059069E">
        <w:t xml:space="preserve"> Em caso de rescisão, a parte culpada deverá indenizar a parte inocente por eventuais perdas e danos e lucros cessantes.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lastRenderedPageBreak/>
        <w:t>11.3 -</w:t>
      </w:r>
      <w:r w:rsidRPr="0059069E">
        <w:t xml:space="preserve"> A decretação de falência da </w:t>
      </w:r>
      <w:r w:rsidRPr="0059069E">
        <w:rPr>
          <w:b/>
        </w:rPr>
        <w:t>CESSIONÁRIA</w:t>
      </w:r>
      <w:r w:rsidRPr="0059069E">
        <w:t xml:space="preserve"> constitui motivo para rescisão contratual, sem prejuízo do cumprimento das obrigações assumidas até o momento da extinção, incluído o recebimento dos valores devidos à </w:t>
      </w:r>
      <w:r w:rsidRPr="0059069E">
        <w:rPr>
          <w:b/>
          <w:caps/>
        </w:rPr>
        <w:t>CEDENTE</w:t>
      </w:r>
      <w:r w:rsidRPr="0059069E">
        <w:t>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11.4 -</w:t>
      </w:r>
      <w:r w:rsidRPr="0059069E">
        <w:t xml:space="preserve"> A resolução prevista no inciso II dar-se-á sem quaisquer ônus para as partes e sem a devolução dos valores pagos pela </w:t>
      </w:r>
      <w:r w:rsidRPr="0059069E">
        <w:rPr>
          <w:b/>
        </w:rPr>
        <w:t xml:space="preserve">CESSIONÁRIA </w:t>
      </w:r>
      <w:r w:rsidRPr="0059069E">
        <w:rPr>
          <w:bCs/>
        </w:rPr>
        <w:t>à</w:t>
      </w:r>
      <w:r w:rsidRPr="0059069E">
        <w:rPr>
          <w:b/>
        </w:rPr>
        <w:t xml:space="preserve"> </w:t>
      </w:r>
      <w:r w:rsidRPr="0059069E">
        <w:rPr>
          <w:b/>
          <w:caps/>
        </w:rPr>
        <w:t>CEDENTE</w:t>
      </w:r>
      <w:r w:rsidRPr="0059069E">
        <w:rPr>
          <w:b/>
        </w:rPr>
        <w:t xml:space="preserve"> </w:t>
      </w:r>
      <w:r w:rsidRPr="0059069E">
        <w:t xml:space="preserve">até a data da resolução. 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FF0000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11.5 -</w:t>
      </w:r>
      <w:r w:rsidRPr="0059069E">
        <w:t xml:space="preserve"> </w:t>
      </w:r>
      <w:bookmarkStart w:id="2" w:name="_Hlk32405775"/>
      <w:r w:rsidRPr="0059069E">
        <w:t xml:space="preserve">Em quaisquer das hipóteses de extinção previstas na presente cláusula, a titularidade da </w:t>
      </w:r>
      <w:r w:rsidRPr="0059069E">
        <w:rPr>
          <w:b/>
        </w:rPr>
        <w:t xml:space="preserve">TECNOLOGIA </w:t>
      </w:r>
      <w:r w:rsidRPr="0059069E">
        <w:t>e o recebimento dos valores porventura pendentes</w:t>
      </w:r>
      <w:r w:rsidRPr="0059069E">
        <w:rPr>
          <w:color w:val="5B9BD5" w:themeColor="accent1"/>
        </w:rPr>
        <w:t xml:space="preserve"> </w:t>
      </w:r>
      <w:r w:rsidRPr="0059069E">
        <w:t>(</w:t>
      </w:r>
      <w:r w:rsidRPr="0059069E">
        <w:rPr>
          <w:color w:val="2005EB"/>
        </w:rPr>
        <w:t xml:space="preserve">inclusive os relativos a eventuais </w:t>
      </w:r>
      <w:r w:rsidRPr="0059069E">
        <w:rPr>
          <w:i/>
          <w:iCs/>
          <w:color w:val="2005EB"/>
        </w:rPr>
        <w:t>royalties</w:t>
      </w:r>
      <w:r w:rsidRPr="0059069E">
        <w:rPr>
          <w:iCs/>
          <w:color w:val="2005EB"/>
        </w:rPr>
        <w:t xml:space="preserve"> pendentes de recebimento pela </w:t>
      </w:r>
      <w:r w:rsidRPr="0059069E">
        <w:rPr>
          <w:b/>
          <w:iCs/>
          <w:color w:val="2005EB"/>
        </w:rPr>
        <w:t>CESSIONÁRIA</w:t>
      </w:r>
      <w:r w:rsidRPr="0059069E">
        <w:rPr>
          <w:iCs/>
        </w:rPr>
        <w:t>)</w:t>
      </w:r>
      <w:r w:rsidRPr="0059069E">
        <w:t xml:space="preserve"> estarão assegurados à </w:t>
      </w:r>
      <w:r w:rsidRPr="0059069E">
        <w:rPr>
          <w:b/>
          <w:caps/>
        </w:rPr>
        <w:t>CEDENTE</w:t>
      </w:r>
      <w:r w:rsidRPr="0059069E">
        <w:t>.</w:t>
      </w:r>
      <w:bookmarkEnd w:id="2"/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bCs/>
        </w:rPr>
      </w:pPr>
      <w:r w:rsidRPr="0059069E">
        <w:rPr>
          <w:b/>
        </w:rPr>
        <w:t>11.6 -</w:t>
      </w:r>
      <w:r w:rsidRPr="0059069E">
        <w:t xml:space="preserve"> Ocorrendo a extinção contratual, nos termos desta cláusula, a </w:t>
      </w:r>
      <w:r w:rsidRPr="0059069E">
        <w:rPr>
          <w:b/>
        </w:rPr>
        <w:t>CESSIONÁRIA</w:t>
      </w:r>
      <w:r w:rsidRPr="0059069E">
        <w:t xml:space="preserve"> deverá devolver todos os documentos (</w:t>
      </w:r>
      <w:r w:rsidRPr="0059069E">
        <w:rPr>
          <w:b/>
          <w:bCs/>
        </w:rPr>
        <w:t>desenhos, informações, certificados, especificações técnicas</w:t>
      </w:r>
      <w:r w:rsidRPr="0059069E">
        <w:t xml:space="preserve">) que sejam de propriedade da </w:t>
      </w:r>
      <w:r w:rsidRPr="0059069E">
        <w:rPr>
          <w:b/>
          <w:caps/>
        </w:rPr>
        <w:t>cedente</w:t>
      </w:r>
      <w:r w:rsidRPr="0059069E">
        <w:t xml:space="preserve">, no prazo de </w:t>
      </w:r>
      <w:r w:rsidRPr="0059069E">
        <w:rPr>
          <w:color w:val="2005EB"/>
        </w:rPr>
        <w:t>60 (sessenta)</w:t>
      </w:r>
      <w:r w:rsidRPr="0059069E">
        <w:rPr>
          <w:b/>
          <w:color w:val="2005EB"/>
        </w:rPr>
        <w:t xml:space="preserve"> </w:t>
      </w:r>
      <w:r w:rsidRPr="0059069E">
        <w:rPr>
          <w:color w:val="2005EB"/>
        </w:rPr>
        <w:t xml:space="preserve">dias </w:t>
      </w:r>
      <w:r w:rsidRPr="0059069E">
        <w:t>corridos, contados da data da extinção.</w:t>
      </w:r>
    </w:p>
    <w:p w:rsidR="00A61055" w:rsidRPr="0059069E" w:rsidRDefault="00A61055" w:rsidP="0059069E">
      <w:pPr>
        <w:tabs>
          <w:tab w:val="left" w:pos="1861"/>
        </w:tabs>
        <w:spacing w:beforeAutospacing="0" w:afterAutospacing="0" w:line="360" w:lineRule="auto"/>
        <w:jc w:val="both"/>
      </w:pPr>
      <w:r w:rsidRPr="0059069E">
        <w:tab/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olor w:val="2005EB"/>
        </w:rPr>
      </w:pPr>
      <w:r w:rsidRPr="0059069E">
        <w:rPr>
          <w:b/>
          <w:color w:val="2005EB"/>
        </w:rPr>
        <w:t>CLÁUSULA DÉCIMA SEGUNDA – DAS PENALIDADES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color w:val="2005EB"/>
        </w:rPr>
        <w:t xml:space="preserve">12.1 O descumprimento pela </w:t>
      </w:r>
      <w:r w:rsidRPr="0059069E">
        <w:rPr>
          <w:b/>
          <w:color w:val="2005EB"/>
        </w:rPr>
        <w:t>CESSIONÁRIA</w:t>
      </w:r>
      <w:r w:rsidRPr="0059069E">
        <w:rPr>
          <w:color w:val="2005EB"/>
        </w:rPr>
        <w:t xml:space="preserve"> de cláusulas e/ou condições do presente Contrato ensejará a aplicação das seguintes penalidades: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5B9BD5" w:themeColor="accent1"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  <w:r w:rsidRPr="0059069E">
        <w:rPr>
          <w:color w:val="2005EB"/>
        </w:rPr>
        <w:t>I - advertência;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  <w:r w:rsidRPr="0059069E">
        <w:rPr>
          <w:color w:val="2005EB"/>
        </w:rPr>
        <w:t xml:space="preserve">II - multa de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>% (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por cento) sobre o valor devido, calculada proporcionalmente aos dias de atraso, considerando o período de 30 (trinta) dias - </w:t>
      </w:r>
      <w:proofErr w:type="gramStart"/>
      <w:r w:rsidRPr="0059069E">
        <w:rPr>
          <w:i/>
          <w:iCs/>
          <w:color w:val="2005EB"/>
        </w:rPr>
        <w:t>pro rata</w:t>
      </w:r>
      <w:proofErr w:type="gramEnd"/>
      <w:r w:rsidRPr="0059069E">
        <w:rPr>
          <w:i/>
          <w:iCs/>
          <w:color w:val="2005EB"/>
        </w:rPr>
        <w:t xml:space="preserve"> die</w:t>
      </w:r>
      <w:r w:rsidRPr="0059069E">
        <w:rPr>
          <w:color w:val="2005EB"/>
        </w:rPr>
        <w:t xml:space="preserve"> - pelo atraso no pagamento dos valores previstos nos incisos II a IV, do item 3.2, da Cláusula Terceira, e incisos I e II, do </w:t>
      </w:r>
      <w:r w:rsidRPr="0059069E">
        <w:rPr>
          <w:i/>
          <w:iCs/>
          <w:color w:val="2005EB"/>
        </w:rPr>
        <w:t>caput</w:t>
      </w:r>
      <w:r w:rsidRPr="0059069E">
        <w:rPr>
          <w:color w:val="2005EB"/>
        </w:rPr>
        <w:t>, da Cláusula Quinta;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  <w:r w:rsidRPr="0059069E">
        <w:rPr>
          <w:color w:val="2005EB"/>
        </w:rPr>
        <w:t xml:space="preserve">III - multa de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>% (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por cento) sobre o valor previsto no inciso I, do </w:t>
      </w:r>
      <w:r w:rsidRPr="0059069E">
        <w:rPr>
          <w:i/>
          <w:iCs/>
          <w:color w:val="2005EB"/>
        </w:rPr>
        <w:t>caput</w:t>
      </w:r>
      <w:r w:rsidRPr="0059069E">
        <w:rPr>
          <w:color w:val="2005EB"/>
        </w:rPr>
        <w:t>, da Cláusula Quinta pelo descumprimento da obrigação de sigilo;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  <w:rPr>
          <w:color w:val="5B9BD5" w:themeColor="accent1"/>
        </w:rPr>
      </w:pPr>
      <w:r w:rsidRPr="0059069E">
        <w:rPr>
          <w:color w:val="2005EB"/>
        </w:rPr>
        <w:t xml:space="preserve">IV - multa de até 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% (</w:t>
      </w:r>
      <w:r w:rsidRPr="0059069E">
        <w:rPr>
          <w:caps/>
          <w:color w:val="2005E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  <w:color w:val="2005EB"/>
        </w:rPr>
        <w:instrText xml:space="preserve"> FORMTEXT </w:instrText>
      </w:r>
      <w:r w:rsidRPr="0059069E">
        <w:rPr>
          <w:caps/>
          <w:color w:val="2005EB"/>
        </w:rPr>
      </w:r>
      <w:r w:rsidRPr="0059069E">
        <w:rPr>
          <w:caps/>
          <w:color w:val="2005EB"/>
        </w:rPr>
        <w:fldChar w:fldCharType="separate"/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noProof/>
          <w:color w:val="2005EB"/>
        </w:rPr>
        <w:t> </w:t>
      </w:r>
      <w:r w:rsidRPr="0059069E">
        <w:rPr>
          <w:caps/>
          <w:color w:val="2005EB"/>
        </w:rPr>
        <w:fldChar w:fldCharType="end"/>
      </w:r>
      <w:r w:rsidRPr="0059069E">
        <w:rPr>
          <w:color w:val="2005EB"/>
        </w:rPr>
        <w:t xml:space="preserve"> por cento) sobre o valor previsto no inciso II, da Cláusula Quinta, por descumprimento contratual não enquadrado nas hipóteses previstas nos incisos II e III desta Cláusula; 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5B9BD5" w:themeColor="accent1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color w:val="2005EB"/>
        </w:rPr>
        <w:t>12.2 A aplicação das penalidades previstas nesta Cláusula poderá ocorrer sem prejuízo do disposto na Cláusula Doze.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color w:val="2005EB"/>
        </w:rPr>
        <w:t>12.3 A aplicação de uma das penalidades estabelecidas nos incisos desta Cláusula não exclui a possibilidade de aplicação de outras.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color w:val="2005EB"/>
        </w:rPr>
        <w:t>12.4 Previamente à aplicação das penalidades, a Contratada será notificada por escrito, garantindo-lhe ampla defesa.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color w:val="2005EB"/>
        </w:rPr>
      </w:pPr>
      <w:r w:rsidRPr="0059069E">
        <w:rPr>
          <w:color w:val="2005EB"/>
        </w:rPr>
        <w:t>12.5 Os valores previstos nos itens II, III e IV supracitados deverão ser corrigidos pelo IPC-FIPE, ou outro índice legal que porventura venha a substituí-lo, da data de assinatura deste instrumento até a data do efetivo pagamento, se porventura a multa vier a ser exigida.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tbl>
      <w:tblPr>
        <w:tblStyle w:val="Tabelacomgrade"/>
        <w:tblW w:w="0" w:type="auto"/>
        <w:shd w:val="clear" w:color="auto" w:fill="FFFFCD"/>
        <w:tblLook w:val="04A0" w:firstRow="1" w:lastRow="0" w:firstColumn="1" w:lastColumn="0" w:noHBand="0" w:noVBand="1"/>
      </w:tblPr>
      <w:tblGrid>
        <w:gridCol w:w="9055"/>
      </w:tblGrid>
      <w:tr w:rsidR="00A61055" w:rsidRPr="0059069E" w:rsidTr="00A01AFB">
        <w:tc>
          <w:tcPr>
            <w:tcW w:w="9055" w:type="dxa"/>
            <w:shd w:val="clear" w:color="auto" w:fill="FFFFCD"/>
          </w:tcPr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explicativa: </w:t>
            </w:r>
          </w:p>
          <w:p w:rsidR="00A61055" w:rsidRPr="0059069E" w:rsidRDefault="00A61055" w:rsidP="0059069E">
            <w:pPr>
              <w:pStyle w:val="GradeColorida-nfase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E">
              <w:rPr>
                <w:rFonts w:ascii="Times New Roman" w:hAnsi="Times New Roman" w:cs="Times New Roman"/>
                <w:sz w:val="24"/>
                <w:szCs w:val="24"/>
              </w:rPr>
              <w:t>As penalidades poderão ser alteradas conforme a negociação entre as partes e de acordo com eventuais previsões constantes da Política de Inovação da ICT pública.</w:t>
            </w:r>
          </w:p>
        </w:tc>
      </w:tr>
    </w:tbl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59069E">
        <w:rPr>
          <w:rFonts w:ascii="Times New Roman" w:hAnsi="Times New Roman" w:cs="Times New Roman"/>
          <w:caps/>
          <w:sz w:val="24"/>
          <w:szCs w:val="24"/>
        </w:rPr>
        <w:t xml:space="preserve">Cláusula </w:t>
      </w:r>
      <w:r w:rsidRPr="0059069E">
        <w:rPr>
          <w:rFonts w:ascii="Times New Roman" w:hAnsi="Times New Roman" w:cs="Times New Roman"/>
          <w:sz w:val="24"/>
          <w:szCs w:val="24"/>
        </w:rPr>
        <w:t>DÉCIMA TERCEIRA</w:t>
      </w:r>
      <w:r w:rsidRPr="0059069E">
        <w:rPr>
          <w:rFonts w:ascii="Times New Roman" w:hAnsi="Times New Roman" w:cs="Times New Roman"/>
          <w:caps/>
          <w:sz w:val="24"/>
          <w:szCs w:val="24"/>
        </w:rPr>
        <w:t xml:space="preserve"> - Das Disposições Gerais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t>13.1</w:t>
      </w:r>
      <w:r w:rsidRPr="0059069E">
        <w:rPr>
          <w:b/>
        </w:rPr>
        <w:t xml:space="preserve"> </w:t>
      </w:r>
      <w:r w:rsidRPr="0059069E">
        <w:t>Este Contrato obriga as partes e seus eventuais sucessores a qualquer título.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proofErr w:type="gramStart"/>
      <w:r w:rsidRPr="0059069E">
        <w:t>13.2 Qualquer</w:t>
      </w:r>
      <w:proofErr w:type="gramEnd"/>
      <w:r w:rsidRPr="0059069E">
        <w:t xml:space="preserve"> aceitação, prorrogação ou tolerância da </w:t>
      </w:r>
      <w:r w:rsidRPr="0059069E">
        <w:rPr>
          <w:b/>
          <w:caps/>
        </w:rPr>
        <w:t xml:space="preserve">CEDENTE </w:t>
      </w:r>
      <w:r w:rsidRPr="0059069E">
        <w:t xml:space="preserve">em relação às obrigações assumidas pela </w:t>
      </w:r>
      <w:r w:rsidRPr="0059069E">
        <w:rPr>
          <w:b/>
        </w:rPr>
        <w:t xml:space="preserve">CESSIONÁRIA </w:t>
      </w:r>
      <w:r w:rsidRPr="0059069E">
        <w:t>no presente Contrato não constituirá alteração ou novação contratual.</w:t>
      </w:r>
    </w:p>
    <w:p w:rsidR="00A61055" w:rsidRPr="0059069E" w:rsidRDefault="00A61055" w:rsidP="0059069E">
      <w:pPr>
        <w:pStyle w:val="Recuodecorpodetexto2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lastRenderedPageBreak/>
        <w:t>13.3 As alterações deste instrumento que porventura se fizerem necessárias, com exceção de seu objeto, serão formalizadas tão-somente por meio de termo aditivo.</w:t>
      </w: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055" w:rsidRPr="0059069E" w:rsidRDefault="00A61055" w:rsidP="0059069E">
      <w:pPr>
        <w:pStyle w:val="Recuodecorpodetexto2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69E">
        <w:rPr>
          <w:rFonts w:ascii="Times New Roman" w:hAnsi="Times New Roman" w:cs="Times New Roman"/>
          <w:sz w:val="24"/>
          <w:szCs w:val="24"/>
        </w:rPr>
        <w:t>13.4 A cessão da propriedade intelectual objeto do presente contrato não constitui impedimento para que a CEDENTE continue a realizar, isoladamente ou em parceria com terceiros, o desenvolvimento e a geração de novas propriedades intelectuais relacionadas direta ou indiretamente com a propriedade intelectual ora cedida.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olor w:val="FF6600"/>
        </w:rPr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t xml:space="preserve">13.5 Caso não seja concedida a carta-patente da </w:t>
      </w:r>
      <w:r w:rsidRPr="0059069E">
        <w:rPr>
          <w:b/>
          <w:bCs/>
        </w:rPr>
        <w:t>TECNOLOGIA</w:t>
      </w:r>
      <w:r w:rsidRPr="0059069E">
        <w:t xml:space="preserve">, as partes definirão em instrumento jurídico específico as condições para a transferência de </w:t>
      </w:r>
      <w:r w:rsidRPr="0059069E">
        <w:rPr>
          <w:i/>
          <w:iCs/>
        </w:rPr>
        <w:t>know-how</w:t>
      </w:r>
      <w:r w:rsidRPr="0059069E">
        <w:t>.</w:t>
      </w:r>
    </w:p>
    <w:p w:rsidR="00A61055" w:rsidRPr="0059069E" w:rsidRDefault="00A61055" w:rsidP="0059069E">
      <w:pPr>
        <w:pStyle w:val="Recuodecorpodetexto2"/>
        <w:spacing w:line="360" w:lineRule="auto"/>
        <w:ind w:left="0" w:firstLine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A61055" w:rsidRPr="0059069E" w:rsidRDefault="00A61055" w:rsidP="0059069E">
      <w:pPr>
        <w:pStyle w:val="Corpodetexto3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69E">
        <w:rPr>
          <w:rFonts w:ascii="Times New Roman" w:hAnsi="Times New Roman" w:cs="Times New Roman"/>
          <w:sz w:val="24"/>
          <w:szCs w:val="24"/>
        </w:rPr>
        <w:t>13.6 Qualquer</w:t>
      </w:r>
      <w:proofErr w:type="gramEnd"/>
      <w:r w:rsidRPr="0059069E">
        <w:rPr>
          <w:rFonts w:ascii="Times New Roman" w:hAnsi="Times New Roman" w:cs="Times New Roman"/>
          <w:sz w:val="24"/>
          <w:szCs w:val="24"/>
        </w:rPr>
        <w:t xml:space="preserve"> notificação acerca da execução deste Contrato, a ser feita pelas partes envolvidas umas às outras, poderá ser entregue pessoalmente ou enviada por meio de e-mail, cujo original, devidamente assinado, deverá ser postado até o dia seguinte, pelo correio, com aviso de recebimento, no endereço respectivo da parte notificada, conforme se segue: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t xml:space="preserve">I - a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nome da IFES ou ICT PÚBLICA</w:t>
      </w:r>
      <w:r w:rsidRPr="0059069E">
        <w:t>)</w:t>
      </w:r>
      <w:r w:rsidRPr="0059069E">
        <w:rPr>
          <w:b/>
        </w:rPr>
        <w:t>:</w:t>
      </w:r>
      <w:r w:rsidRPr="0059069E">
        <w:t xml:space="preserve">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>(</w:t>
      </w:r>
      <w:r w:rsidRPr="0059069E">
        <w:rPr>
          <w:b/>
          <w:bCs/>
          <w:i/>
          <w:iCs/>
        </w:rPr>
        <w:t>indicar endereço completo</w:t>
      </w:r>
      <w:r w:rsidRPr="0059069E">
        <w:t xml:space="preserve">) – e-mail: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endereço eletrônico</w:t>
      </w:r>
      <w:r w:rsidRPr="0059069E">
        <w:t>);</w:t>
      </w: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</w:p>
    <w:p w:rsidR="00A61055" w:rsidRPr="0059069E" w:rsidRDefault="00A61055" w:rsidP="0059069E">
      <w:pPr>
        <w:spacing w:beforeAutospacing="0" w:afterAutospacing="0" w:line="360" w:lineRule="auto"/>
        <w:ind w:left="283"/>
        <w:jc w:val="both"/>
      </w:pPr>
      <w:r w:rsidRPr="0059069E">
        <w:t xml:space="preserve">II - a </w:t>
      </w:r>
      <w:r w:rsidRPr="0059069E">
        <w:rPr>
          <w:b/>
        </w:rPr>
        <w:t>CESSIONÁRIA</w:t>
      </w:r>
      <w:r w:rsidRPr="0059069E">
        <w:t xml:space="preserve">: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>(</w:t>
      </w:r>
      <w:r w:rsidRPr="0059069E">
        <w:rPr>
          <w:b/>
          <w:bCs/>
          <w:i/>
          <w:iCs/>
        </w:rPr>
        <w:t>indicar endereço completo</w:t>
      </w:r>
      <w:r w:rsidRPr="0059069E">
        <w:t xml:space="preserve">) - e-mail: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>(</w:t>
      </w:r>
      <w:r w:rsidRPr="0059069E">
        <w:rPr>
          <w:b/>
          <w:bCs/>
          <w:i/>
          <w:iCs/>
        </w:rPr>
        <w:t>indicar endereço eletrônico</w:t>
      </w:r>
      <w:r w:rsidRPr="0059069E">
        <w:t>);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highlight w:val="yellow"/>
        </w:rPr>
      </w:pPr>
    </w:p>
    <w:p w:rsidR="00A61055" w:rsidRPr="0059069E" w:rsidRDefault="00A61055" w:rsidP="0059069E">
      <w:pPr>
        <w:pStyle w:val="Citao"/>
        <w:spacing w:before="0" w:line="360" w:lineRule="auto"/>
        <w:rPr>
          <w:rFonts w:ascii="Times New Roman" w:hAnsi="Times New Roman" w:cs="Times New Roman"/>
          <w:i w:val="0"/>
          <w:color w:val="2005EB"/>
          <w:sz w:val="24"/>
          <w:szCs w:val="24"/>
        </w:rPr>
      </w:pPr>
      <w:r w:rsidRPr="0059069E">
        <w:rPr>
          <w:rFonts w:ascii="Times New Roman" w:hAnsi="Times New Roman" w:cs="Times New Roman"/>
          <w:i w:val="0"/>
          <w:color w:val="2005EB"/>
          <w:sz w:val="24"/>
          <w:szCs w:val="24"/>
        </w:rPr>
        <w:t xml:space="preserve">III - a 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instrText xml:space="preserve"> FORMTEXT </w:instrTex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separate"/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end"/>
      </w:r>
      <w:r w:rsidRPr="0059069E">
        <w:rPr>
          <w:rFonts w:ascii="Times New Roman" w:hAnsi="Times New Roman" w:cs="Times New Roman"/>
          <w:i w:val="0"/>
          <w:color w:val="2005EB"/>
          <w:sz w:val="24"/>
          <w:szCs w:val="24"/>
        </w:rPr>
        <w:t xml:space="preserve"> </w:t>
      </w:r>
      <w:proofErr w:type="gramStart"/>
      <w:r w:rsidRPr="0059069E">
        <w:rPr>
          <w:rFonts w:ascii="Times New Roman" w:hAnsi="Times New Roman" w:cs="Times New Roman"/>
          <w:i w:val="0"/>
          <w:color w:val="2005EB"/>
          <w:sz w:val="24"/>
          <w:szCs w:val="24"/>
        </w:rPr>
        <w:t xml:space="preserve">(indicar nome da FUNDAÇÃO DE APOIO: 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instrText xml:space="preserve"> FORMTEXT </w:instrTex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separate"/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end"/>
      </w:r>
      <w:r w:rsidRPr="0059069E">
        <w:rPr>
          <w:rFonts w:ascii="Times New Roman" w:hAnsi="Times New Roman" w:cs="Times New Roman"/>
          <w:i w:val="0"/>
          <w:color w:val="2005EB"/>
          <w:sz w:val="24"/>
          <w:szCs w:val="24"/>
        </w:rPr>
        <w:t xml:space="preserve"> (indicar endereço completo) - e-mail: 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instrText xml:space="preserve"> FORMTEXT </w:instrTex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separate"/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noProof/>
          <w:color w:val="2005EB"/>
          <w:sz w:val="24"/>
          <w:szCs w:val="24"/>
        </w:rPr>
        <w:t> </w:t>
      </w:r>
      <w:r w:rsidRPr="0059069E">
        <w:rPr>
          <w:rFonts w:ascii="Times New Roman" w:hAnsi="Times New Roman" w:cs="Times New Roman"/>
          <w:i w:val="0"/>
          <w:caps/>
          <w:color w:val="2005EB"/>
          <w:sz w:val="24"/>
          <w:szCs w:val="24"/>
        </w:rPr>
        <w:fldChar w:fldCharType="end"/>
      </w:r>
      <w:r w:rsidRPr="0059069E">
        <w:rPr>
          <w:rFonts w:ascii="Times New Roman" w:hAnsi="Times New Roman" w:cs="Times New Roman"/>
          <w:i w:val="0"/>
          <w:color w:val="2005EB"/>
          <w:sz w:val="24"/>
          <w:szCs w:val="24"/>
        </w:rPr>
        <w:t xml:space="preserve"> (indicar endereço eletrônico).</w:t>
      </w:r>
      <w:proofErr w:type="gramEnd"/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  <w:r w:rsidRPr="0059069E">
        <w:rPr>
          <w:b/>
          <w:caps/>
        </w:rPr>
        <w:t xml:space="preserve">Cláusula </w:t>
      </w:r>
      <w:r w:rsidRPr="0059069E">
        <w:rPr>
          <w:b/>
        </w:rPr>
        <w:t>DÉCIMA QUARTA</w:t>
      </w:r>
      <w:r w:rsidRPr="0059069E">
        <w:rPr>
          <w:b/>
          <w:caps/>
        </w:rPr>
        <w:t xml:space="preserve"> - Da PUBLICIDADE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14.1</w:t>
      </w:r>
      <w:r w:rsidRPr="0059069E">
        <w:t xml:space="preserve"> </w:t>
      </w:r>
      <w:proofErr w:type="gramStart"/>
      <w:r w:rsidRPr="0059069E">
        <w:t>Caberá</w:t>
      </w:r>
      <w:proofErr w:type="gramEnd"/>
      <w:r w:rsidRPr="0059069E">
        <w:t xml:space="preserve"> a </w:t>
      </w:r>
      <w:r w:rsidRPr="0059069E">
        <w:rPr>
          <w:b/>
          <w:caps/>
        </w:rPr>
        <w:t>CEDENTE</w:t>
      </w:r>
      <w:r w:rsidRPr="0059069E">
        <w:t xml:space="preserve"> proceder à publicação do extrato do presente Contrato na Imprensa Oficial, no prazo estabelecido no Parágrafo Único, do art. 61, da Lei 8.666/93.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  <w:r w:rsidRPr="0059069E">
        <w:rPr>
          <w:b/>
          <w:caps/>
        </w:rPr>
        <w:t>Cláusula DÉCIMA QUINTA - Do Foro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</w:p>
    <w:p w:rsidR="00A61055" w:rsidRPr="0059069E" w:rsidRDefault="00A61055" w:rsidP="0059069E">
      <w:pPr>
        <w:shd w:val="clear" w:color="auto" w:fill="FFFFFF" w:themeFill="background1"/>
        <w:spacing w:beforeAutospacing="0" w:afterAutospacing="0" w:line="360" w:lineRule="auto"/>
        <w:jc w:val="both"/>
      </w:pPr>
      <w:r w:rsidRPr="0059069E">
        <w:rPr>
          <w:b/>
        </w:rPr>
        <w:t>15.1</w:t>
      </w:r>
      <w:r w:rsidRPr="0059069E">
        <w:t xml:space="preserve"> Para dirimir quaisquer dúvidas na Execução deste Contrato, as Partes se comprometem, previamente, a buscar uma solução administrativa na Câmara de Conciliação e Arbitragem da Administração Federal – CCAF. Caso reste inviabilizada a conciliação, fica eleito o foro da Justiça Federal, Seção Judiciária de </w:t>
      </w: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 (</w:t>
      </w:r>
      <w:r w:rsidRPr="0059069E">
        <w:rPr>
          <w:b/>
          <w:bCs/>
          <w:i/>
          <w:iCs/>
        </w:rPr>
        <w:t>indicar o estado</w:t>
      </w:r>
      <w:r w:rsidRPr="0059069E">
        <w:t>), para dirimir os conflitos, renunciando-se a qualquer outro por mais privilegiado que seja.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pStyle w:val="Corpodetexto"/>
        <w:spacing w:before="0" w:line="360" w:lineRule="auto"/>
        <w:rPr>
          <w:rFonts w:cs="Times New Roman"/>
          <w:sz w:val="24"/>
        </w:rPr>
      </w:pPr>
      <w:r w:rsidRPr="0059069E">
        <w:rPr>
          <w:rFonts w:cs="Times New Roman"/>
          <w:sz w:val="24"/>
        </w:rPr>
        <w:t xml:space="preserve">E, assim, por estarem justas e acordadas, firmam o presente, em </w:t>
      </w:r>
      <w:proofErr w:type="gramStart"/>
      <w:r w:rsidRPr="0059069E">
        <w:rPr>
          <w:rFonts w:cs="Times New Roman"/>
          <w:sz w:val="24"/>
        </w:rPr>
        <w:t>3</w:t>
      </w:r>
      <w:proofErr w:type="gramEnd"/>
      <w:r w:rsidRPr="0059069E">
        <w:rPr>
          <w:rFonts w:cs="Times New Roman"/>
          <w:sz w:val="24"/>
        </w:rPr>
        <w:t xml:space="preserve"> (três) vias, de igual teor e forma, para os mesmos efeitos legais, na presença das testemunhas a seguir assinadas.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center"/>
      </w:pPr>
      <w:r w:rsidRPr="0059069E">
        <w:rPr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9069E">
        <w:rPr>
          <w:caps/>
        </w:rPr>
        <w:instrText xml:space="preserve"> FORMTEXT </w:instrText>
      </w:r>
      <w:r w:rsidRPr="0059069E">
        <w:rPr>
          <w:caps/>
        </w:rPr>
      </w:r>
      <w:r w:rsidRPr="0059069E">
        <w:rPr>
          <w:caps/>
        </w:rPr>
        <w:fldChar w:fldCharType="separate"/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  <w:noProof/>
        </w:rPr>
        <w:t> </w:t>
      </w:r>
      <w:r w:rsidRPr="0059069E">
        <w:rPr>
          <w:caps/>
        </w:rPr>
        <w:fldChar w:fldCharType="end"/>
      </w:r>
      <w:r w:rsidRPr="0059069E">
        <w:t xml:space="preserve">, </w:t>
      </w:r>
      <w:r w:rsidRPr="0059069E">
        <w:rPr>
          <w:caps/>
        </w:rPr>
        <w:t>___</w:t>
      </w:r>
      <w:r w:rsidRPr="0059069E">
        <w:t xml:space="preserve"> de _________________ </w:t>
      </w:r>
      <w:proofErr w:type="spellStart"/>
      <w:r w:rsidRPr="0059069E">
        <w:t>de</w:t>
      </w:r>
      <w:proofErr w:type="spellEnd"/>
      <w:r w:rsidRPr="0059069E">
        <w:t xml:space="preserve"> 20___.</w:t>
      </w:r>
    </w:p>
    <w:p w:rsidR="00A61055" w:rsidRPr="0059069E" w:rsidRDefault="00A61055" w:rsidP="0059069E">
      <w:pPr>
        <w:tabs>
          <w:tab w:val="left" w:pos="4752"/>
        </w:tabs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center"/>
        <w:rPr>
          <w:b/>
        </w:rPr>
      </w:pPr>
      <w:r w:rsidRPr="0059069E">
        <w:rPr>
          <w:b/>
        </w:rPr>
        <w:t>_______________________________________</w:t>
      </w:r>
    </w:p>
    <w:p w:rsidR="00A61055" w:rsidRPr="0059069E" w:rsidRDefault="00A61055" w:rsidP="0059069E">
      <w:pPr>
        <w:tabs>
          <w:tab w:val="center" w:pos="4818"/>
          <w:tab w:val="left" w:pos="8475"/>
        </w:tabs>
        <w:spacing w:beforeAutospacing="0" w:afterAutospacing="0" w:line="360" w:lineRule="auto"/>
        <w:rPr>
          <w:b/>
        </w:rPr>
      </w:pPr>
      <w:r w:rsidRPr="0059069E">
        <w:rPr>
          <w:b/>
        </w:rPr>
        <w:tab/>
      </w:r>
      <w:r w:rsidRPr="0059069E">
        <w:t>(</w:t>
      </w:r>
      <w:r w:rsidRPr="0059069E">
        <w:rPr>
          <w:b/>
          <w:bCs/>
          <w:i/>
          <w:iCs/>
        </w:rPr>
        <w:t>indicar nome da IFES ou ICT PÚBLICA</w:t>
      </w:r>
      <w:proofErr w:type="gramStart"/>
      <w:r w:rsidRPr="0059069E">
        <w:t>)</w:t>
      </w:r>
      <w:proofErr w:type="gramEnd"/>
      <w:r w:rsidRPr="0059069E">
        <w:rPr>
          <w:b/>
        </w:rPr>
        <w:tab/>
      </w:r>
    </w:p>
    <w:p w:rsidR="00A61055" w:rsidRPr="0059069E" w:rsidRDefault="00A61055" w:rsidP="0059069E">
      <w:pPr>
        <w:spacing w:beforeAutospacing="0" w:afterAutospacing="0" w:line="360" w:lineRule="auto"/>
        <w:rPr>
          <w:b/>
          <w:caps/>
        </w:rPr>
      </w:pPr>
    </w:p>
    <w:p w:rsidR="00A61055" w:rsidRPr="0059069E" w:rsidRDefault="00A61055" w:rsidP="0059069E">
      <w:pPr>
        <w:spacing w:beforeAutospacing="0" w:afterAutospacing="0" w:line="360" w:lineRule="auto"/>
        <w:jc w:val="center"/>
        <w:rPr>
          <w:b/>
        </w:rPr>
      </w:pPr>
      <w:r w:rsidRPr="0059069E">
        <w:rPr>
          <w:b/>
        </w:rPr>
        <w:t>_______________________________________</w:t>
      </w:r>
    </w:p>
    <w:p w:rsidR="00A61055" w:rsidRPr="0059069E" w:rsidRDefault="00A61055" w:rsidP="0059069E">
      <w:pPr>
        <w:spacing w:beforeAutospacing="0" w:afterAutospacing="0" w:line="360" w:lineRule="auto"/>
        <w:jc w:val="center"/>
        <w:rPr>
          <w:b/>
        </w:rPr>
      </w:pPr>
      <w:r w:rsidRPr="0059069E">
        <w:t>(</w:t>
      </w:r>
      <w:r w:rsidRPr="0059069E">
        <w:rPr>
          <w:b/>
          <w:bCs/>
          <w:i/>
          <w:iCs/>
        </w:rPr>
        <w:t>indicar nome da CESSIONÁRIA</w:t>
      </w:r>
      <w:r w:rsidRPr="0059069E">
        <w:t>)</w:t>
      </w:r>
    </w:p>
    <w:p w:rsidR="00A61055" w:rsidRPr="0059069E" w:rsidRDefault="00A61055" w:rsidP="0059069E">
      <w:pPr>
        <w:spacing w:beforeAutospacing="0" w:afterAutospacing="0" w:line="360" w:lineRule="auto"/>
        <w:jc w:val="center"/>
        <w:rPr>
          <w:b/>
          <w:caps/>
        </w:rPr>
      </w:pPr>
    </w:p>
    <w:p w:rsidR="00A61055" w:rsidRPr="0059069E" w:rsidRDefault="00A61055" w:rsidP="0059069E">
      <w:pPr>
        <w:spacing w:beforeAutospacing="0" w:afterAutospacing="0" w:line="360" w:lineRule="auto"/>
        <w:jc w:val="center"/>
        <w:rPr>
          <w:b/>
        </w:rPr>
      </w:pPr>
      <w:r w:rsidRPr="0059069E">
        <w:rPr>
          <w:b/>
        </w:rPr>
        <w:t>_______________________________________</w:t>
      </w:r>
    </w:p>
    <w:p w:rsidR="00A61055" w:rsidRPr="0059069E" w:rsidRDefault="00A61055" w:rsidP="0059069E">
      <w:pPr>
        <w:spacing w:beforeAutospacing="0" w:afterAutospacing="0" w:line="360" w:lineRule="auto"/>
        <w:jc w:val="center"/>
      </w:pPr>
      <w:r w:rsidRPr="0059069E">
        <w:t xml:space="preserve"> (</w:t>
      </w:r>
      <w:r w:rsidRPr="0059069E">
        <w:rPr>
          <w:b/>
          <w:bCs/>
          <w:i/>
          <w:iCs/>
        </w:rPr>
        <w:t>indicar nome da FUNDAÇÃO DE APOIO</w:t>
      </w:r>
      <w:r w:rsidRPr="0059069E">
        <w:t>)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  <w:caps/>
        </w:rPr>
      </w:pPr>
      <w:r w:rsidRPr="0059069E">
        <w:rPr>
          <w:b/>
          <w:caps/>
        </w:rPr>
        <w:t>Testemunhas: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  <w:r w:rsidRPr="0059069E">
        <w:rPr>
          <w:b/>
        </w:rPr>
        <w:t>1- _________________________</w:t>
      </w:r>
      <w:r w:rsidRPr="0059069E">
        <w:rPr>
          <w:b/>
        </w:rPr>
        <w:tab/>
      </w:r>
      <w:r w:rsidRPr="0059069E">
        <w:rPr>
          <w:b/>
        </w:rPr>
        <w:tab/>
        <w:t>2-____________________________________</w:t>
      </w:r>
    </w:p>
    <w:p w:rsidR="00A61055" w:rsidRPr="0059069E" w:rsidRDefault="00A61055" w:rsidP="0059069E">
      <w:pPr>
        <w:spacing w:beforeAutospacing="0" w:afterAutospacing="0" w:line="360" w:lineRule="auto"/>
        <w:jc w:val="both"/>
        <w:rPr>
          <w:b/>
        </w:rPr>
      </w:pPr>
      <w:r w:rsidRPr="0059069E">
        <w:rPr>
          <w:b/>
        </w:rPr>
        <w:t>Nome:</w:t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  <w:t>Nome:</w:t>
      </w:r>
    </w:p>
    <w:p w:rsidR="00A61055" w:rsidRPr="0059069E" w:rsidRDefault="00A61055" w:rsidP="0059069E">
      <w:pPr>
        <w:spacing w:beforeAutospacing="0" w:afterAutospacing="0" w:line="360" w:lineRule="auto"/>
        <w:jc w:val="both"/>
      </w:pPr>
      <w:r w:rsidRPr="0059069E">
        <w:rPr>
          <w:b/>
        </w:rPr>
        <w:t>CPF:</w:t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</w:r>
      <w:r w:rsidRPr="0059069E">
        <w:rPr>
          <w:b/>
        </w:rPr>
        <w:tab/>
        <w:t>CPF:</w:t>
      </w:r>
    </w:p>
    <w:p w:rsidR="00E1108F" w:rsidRPr="0059069E" w:rsidRDefault="00A61055" w:rsidP="0059069E">
      <w:pPr>
        <w:spacing w:beforeAutospacing="0" w:afterAutospacing="0"/>
      </w:pPr>
      <w:r w:rsidRPr="0059069E">
        <w:rPr>
          <w:b/>
        </w:rPr>
        <w:tab/>
      </w:r>
      <w:r w:rsidRPr="0059069E">
        <w:rPr>
          <w:b/>
        </w:rPr>
        <w:tab/>
      </w:r>
    </w:p>
    <w:sectPr w:rsidR="00E1108F" w:rsidRPr="0059069E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EE" w:rsidRDefault="00C528EE">
      <w:r>
        <w:separator/>
      </w:r>
    </w:p>
  </w:endnote>
  <w:endnote w:type="continuationSeparator" w:id="0">
    <w:p w:rsidR="00C528EE" w:rsidRDefault="00C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 52 1 B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EE" w:rsidRDefault="00C528EE">
      <w:r>
        <w:separator/>
      </w:r>
    </w:p>
  </w:footnote>
  <w:footnote w:type="continuationSeparator" w:id="0">
    <w:p w:rsidR="00C528EE" w:rsidRDefault="00C5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4">
    <w:nsid w:val="0B6E35A0"/>
    <w:multiLevelType w:val="hybridMultilevel"/>
    <w:tmpl w:val="42D689B8"/>
    <w:lvl w:ilvl="0" w:tplc="2BC818B4">
      <w:start w:val="112"/>
      <w:numFmt w:val="decimal"/>
      <w:pStyle w:val="Commarcadores5"/>
      <w:lvlText w:val="%1."/>
      <w:lvlJc w:val="left"/>
      <w:pPr>
        <w:tabs>
          <w:tab w:val="num" w:pos="1560"/>
        </w:tabs>
        <w:ind w:left="2062" w:hanging="502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7">
    <w:nsid w:val="5023093C"/>
    <w:multiLevelType w:val="multilevel"/>
    <w:tmpl w:val="F3F4736C"/>
    <w:lvl w:ilvl="0">
      <w:start w:val="1"/>
      <w:numFmt w:val="decimal"/>
      <w:pStyle w:val="Estilo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02F8"/>
    <w:rsid w:val="000611A5"/>
    <w:rsid w:val="00085D96"/>
    <w:rsid w:val="00096421"/>
    <w:rsid w:val="000A0FBC"/>
    <w:rsid w:val="000A7361"/>
    <w:rsid w:val="000B682C"/>
    <w:rsid w:val="000C5192"/>
    <w:rsid w:val="00125321"/>
    <w:rsid w:val="001543CD"/>
    <w:rsid w:val="00184B24"/>
    <w:rsid w:val="001C7E94"/>
    <w:rsid w:val="002051DD"/>
    <w:rsid w:val="00206D20"/>
    <w:rsid w:val="00292848"/>
    <w:rsid w:val="002A5102"/>
    <w:rsid w:val="002E5EAC"/>
    <w:rsid w:val="003232E4"/>
    <w:rsid w:val="00351BAF"/>
    <w:rsid w:val="0037602C"/>
    <w:rsid w:val="00377013"/>
    <w:rsid w:val="003E16BF"/>
    <w:rsid w:val="00427B35"/>
    <w:rsid w:val="00430A83"/>
    <w:rsid w:val="00437147"/>
    <w:rsid w:val="00452554"/>
    <w:rsid w:val="00457516"/>
    <w:rsid w:val="004675F1"/>
    <w:rsid w:val="004D6AC9"/>
    <w:rsid w:val="005859E2"/>
    <w:rsid w:val="0059069E"/>
    <w:rsid w:val="005A1F69"/>
    <w:rsid w:val="005C0CCB"/>
    <w:rsid w:val="0060083D"/>
    <w:rsid w:val="00682277"/>
    <w:rsid w:val="006E429B"/>
    <w:rsid w:val="00724571"/>
    <w:rsid w:val="0073771E"/>
    <w:rsid w:val="0076362B"/>
    <w:rsid w:val="007763C2"/>
    <w:rsid w:val="007D4737"/>
    <w:rsid w:val="007D56F3"/>
    <w:rsid w:val="00811622"/>
    <w:rsid w:val="00811924"/>
    <w:rsid w:val="008205C1"/>
    <w:rsid w:val="00832816"/>
    <w:rsid w:val="00851724"/>
    <w:rsid w:val="0087621F"/>
    <w:rsid w:val="00882395"/>
    <w:rsid w:val="00882C7A"/>
    <w:rsid w:val="00892455"/>
    <w:rsid w:val="008D3B23"/>
    <w:rsid w:val="008E048B"/>
    <w:rsid w:val="0090761E"/>
    <w:rsid w:val="00907C80"/>
    <w:rsid w:val="009540E8"/>
    <w:rsid w:val="0099650C"/>
    <w:rsid w:val="009B08C1"/>
    <w:rsid w:val="009B0C98"/>
    <w:rsid w:val="009C3B18"/>
    <w:rsid w:val="009D703B"/>
    <w:rsid w:val="009E125B"/>
    <w:rsid w:val="009E28C9"/>
    <w:rsid w:val="00A46058"/>
    <w:rsid w:val="00A61055"/>
    <w:rsid w:val="00A6173D"/>
    <w:rsid w:val="00AC3009"/>
    <w:rsid w:val="00AD64D4"/>
    <w:rsid w:val="00AD75AC"/>
    <w:rsid w:val="00AE76E4"/>
    <w:rsid w:val="00AF75A5"/>
    <w:rsid w:val="00B17976"/>
    <w:rsid w:val="00B62F87"/>
    <w:rsid w:val="00BB74C9"/>
    <w:rsid w:val="00C079C3"/>
    <w:rsid w:val="00C2099C"/>
    <w:rsid w:val="00C23468"/>
    <w:rsid w:val="00C3470B"/>
    <w:rsid w:val="00C528EE"/>
    <w:rsid w:val="00D101B0"/>
    <w:rsid w:val="00D207AF"/>
    <w:rsid w:val="00D27FFD"/>
    <w:rsid w:val="00DA70BE"/>
    <w:rsid w:val="00E1108F"/>
    <w:rsid w:val="00E61D06"/>
    <w:rsid w:val="00E74231"/>
    <w:rsid w:val="00F245E6"/>
    <w:rsid w:val="00F25280"/>
    <w:rsid w:val="00F41DC4"/>
    <w:rsid w:val="00F62FFC"/>
    <w:rsid w:val="00F82098"/>
    <w:rsid w:val="00F878E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4094</Words>
  <Characters>22109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5</cp:revision>
  <dcterms:created xsi:type="dcterms:W3CDTF">2021-05-03T19:28:00Z</dcterms:created>
  <dcterms:modified xsi:type="dcterms:W3CDTF">2021-05-05T12:35:00Z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