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22" w:rsidRPr="0089302B" w:rsidRDefault="0089302B" w:rsidP="0089302B">
      <w:pPr>
        <w:pStyle w:val="Cmara1"/>
        <w:tabs>
          <w:tab w:val="left" w:pos="284"/>
          <w:tab w:val="left" w:pos="426"/>
        </w:tabs>
        <w:spacing w:line="360" w:lineRule="auto"/>
        <w:jc w:val="both"/>
        <w:rPr>
          <w:rFonts w:cs="Times New Roman"/>
          <w:b/>
          <w:bCs/>
          <w:szCs w:val="24"/>
          <w:u w:val="single"/>
        </w:rPr>
      </w:pPr>
      <w:bookmarkStart w:id="0" w:name="checklistlicenciamento"/>
      <w:r w:rsidRPr="0089302B">
        <w:rPr>
          <w:rFonts w:cs="Times New Roman"/>
          <w:b/>
          <w:bCs/>
          <w:szCs w:val="24"/>
          <w:u w:val="single"/>
        </w:rPr>
        <w:t>C6</w:t>
      </w:r>
      <w:r w:rsidR="00811622" w:rsidRPr="0089302B">
        <w:rPr>
          <w:rFonts w:cs="Times New Roman"/>
          <w:b/>
          <w:bCs/>
          <w:szCs w:val="24"/>
          <w:u w:val="single"/>
        </w:rPr>
        <w:t xml:space="preserve">) CHECKLIST </w:t>
      </w:r>
      <w:r w:rsidRPr="0089302B">
        <w:rPr>
          <w:rFonts w:cs="Times New Roman"/>
          <w:b/>
          <w:bCs/>
          <w:szCs w:val="24"/>
          <w:u w:val="single"/>
        </w:rPr>
        <w:t xml:space="preserve">M11 </w:t>
      </w:r>
      <w:r w:rsidR="00811622" w:rsidRPr="0089302B">
        <w:rPr>
          <w:rFonts w:cs="Times New Roman"/>
          <w:b/>
          <w:bCs/>
          <w:szCs w:val="24"/>
          <w:u w:val="single"/>
        </w:rPr>
        <w:t>– LICENCIAMENTO PARA EXPLORAÇÃO DE PATENTES OU DO PEDIDO DE PATENTE</w:t>
      </w:r>
      <w:bookmarkEnd w:id="0"/>
    </w:p>
    <w:p w:rsidR="00811622" w:rsidRPr="0089302B" w:rsidRDefault="00811622" w:rsidP="0089302B">
      <w:pPr>
        <w:pStyle w:val="Recuodecorpodetexto2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11622" w:rsidRPr="0089302B" w:rsidRDefault="00811622" w:rsidP="0089302B">
      <w:pPr>
        <w:pStyle w:val="Recuodecorpodetexto2"/>
        <w:spacing w:line="360" w:lineRule="auto"/>
        <w:ind w:left="539" w:hanging="53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9302B">
        <w:rPr>
          <w:rFonts w:ascii="Times New Roman" w:hAnsi="Times New Roman" w:cs="Times New Roman"/>
          <w:b w:val="0"/>
          <w:bCs w:val="0"/>
          <w:sz w:val="24"/>
          <w:szCs w:val="24"/>
        </w:rPr>
        <w:t>NUP: _______________________</w:t>
      </w:r>
      <w:proofErr w:type="gramStart"/>
      <w:r w:rsidRPr="0089302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</w:p>
    <w:p w:rsidR="00811622" w:rsidRPr="0089302B" w:rsidRDefault="00811622" w:rsidP="0089302B">
      <w:pPr>
        <w:pStyle w:val="Recuodecorpodetexto2"/>
        <w:spacing w:line="360" w:lineRule="auto"/>
        <w:ind w:left="539" w:hanging="53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End"/>
    </w:p>
    <w:p w:rsidR="00811622" w:rsidRPr="0089302B" w:rsidRDefault="00811622" w:rsidP="0089302B">
      <w:pPr>
        <w:pStyle w:val="Ttulo2"/>
        <w:shd w:val="clear" w:color="auto" w:fill="FFFFFF"/>
        <w:spacing w:after="0" w:line="360" w:lineRule="auto"/>
        <w:jc w:val="both"/>
        <w:textAlignment w:val="baseline"/>
        <w:rPr>
          <w:rFonts w:cs="Times New Roman"/>
          <w:b/>
          <w:bCs w:val="0"/>
          <w:szCs w:val="24"/>
        </w:rPr>
      </w:pPr>
      <w:r w:rsidRPr="0089302B">
        <w:rPr>
          <w:rFonts w:cs="Times New Roman"/>
          <w:bCs w:val="0"/>
          <w:szCs w:val="24"/>
          <w:u w:val="single"/>
        </w:rPr>
        <w:t>Contrato de Licenciamento para Exploração de Patentes</w:t>
      </w:r>
      <w:r w:rsidRPr="0089302B">
        <w:rPr>
          <w:rFonts w:cs="Times New Roman"/>
          <w:bCs w:val="0"/>
          <w:szCs w:val="24"/>
        </w:rPr>
        <w:t xml:space="preserve"> é o instrumento jurídico pelo qual o titular de patente (ou depositante do pedido de patente no INPI) outorga à terceiro o direito de uso e exploração da invenção.</w:t>
      </w:r>
    </w:p>
    <w:p w:rsidR="00811622" w:rsidRPr="0089302B" w:rsidRDefault="00811622" w:rsidP="0089302B">
      <w:pPr>
        <w:pStyle w:val="Ttulo2"/>
        <w:shd w:val="clear" w:color="auto" w:fill="FFFFFF"/>
        <w:spacing w:after="0" w:line="360" w:lineRule="auto"/>
        <w:jc w:val="both"/>
        <w:textAlignment w:val="baseline"/>
        <w:rPr>
          <w:rFonts w:cs="Times New Roman"/>
          <w:b/>
          <w:bCs w:val="0"/>
          <w:szCs w:val="24"/>
        </w:rPr>
      </w:pPr>
    </w:p>
    <w:p w:rsidR="00811622" w:rsidRPr="0089302B" w:rsidRDefault="00811622" w:rsidP="0089302B">
      <w:pPr>
        <w:pStyle w:val="Corpodetexto3"/>
        <w:spacing w:beforeAutospacing="0" w:afterAutospacing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302B">
        <w:rPr>
          <w:rFonts w:ascii="Times New Roman" w:hAnsi="Times New Roman" w:cs="Times New Roman"/>
          <w:sz w:val="24"/>
          <w:szCs w:val="24"/>
          <w:u w:val="single"/>
        </w:rPr>
        <w:t>Base Normativa</w:t>
      </w:r>
      <w:r w:rsidRPr="0089302B">
        <w:rPr>
          <w:rFonts w:ascii="Times New Roman" w:hAnsi="Times New Roman" w:cs="Times New Roman"/>
          <w:sz w:val="24"/>
          <w:szCs w:val="24"/>
        </w:rPr>
        <w:t>: Artigo 6º e 7º da Lei nº 10.973/04; artigos 11 e 12 do Decreto nº 9.283/2018; Artigos 61, 62 e 63 da Lei n. 9.279/96 (LPI); Instrução Normativa INPI/PR n. 070, de 11 de abril de 2017; e Resolução INPI/PR n. 199, de 07 de julho de 2017.</w:t>
      </w:r>
    </w:p>
    <w:p w:rsidR="00811622" w:rsidRPr="0089302B" w:rsidRDefault="00811622" w:rsidP="0089302B">
      <w:pPr>
        <w:pStyle w:val="Corpodetexto3"/>
        <w:spacing w:beforeAutospacing="0" w:afterAutospacing="0"/>
        <w:rPr>
          <w:rFonts w:ascii="Times New Roman" w:hAnsi="Times New Roman" w:cs="Times New Roman"/>
          <w:sz w:val="24"/>
          <w:szCs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8466"/>
        <w:gridCol w:w="709"/>
      </w:tblGrid>
      <w:tr w:rsidR="00811622" w:rsidRPr="0089302B" w:rsidTr="00A01AFB">
        <w:tc>
          <w:tcPr>
            <w:tcW w:w="393" w:type="dxa"/>
            <w:tcBorders>
              <w:bottom w:val="single" w:sz="4" w:space="0" w:color="auto"/>
            </w:tcBorders>
          </w:tcPr>
          <w:p w:rsidR="00811622" w:rsidRPr="0089302B" w:rsidRDefault="00811622" w:rsidP="0089302B">
            <w:pPr>
              <w:spacing w:beforeAutospacing="0" w:afterAutospacing="0"/>
              <w:jc w:val="center"/>
              <w:rPr>
                <w:b/>
              </w:rPr>
            </w:pPr>
            <w:r w:rsidRPr="0089302B">
              <w:rPr>
                <w:b/>
              </w:rPr>
              <w:t>Nº</w:t>
            </w:r>
          </w:p>
        </w:tc>
        <w:tc>
          <w:tcPr>
            <w:tcW w:w="8466" w:type="dxa"/>
            <w:tcBorders>
              <w:bottom w:val="single" w:sz="4" w:space="0" w:color="auto"/>
            </w:tcBorders>
          </w:tcPr>
          <w:p w:rsidR="00811622" w:rsidRPr="0089302B" w:rsidRDefault="00811622" w:rsidP="0089302B">
            <w:pPr>
              <w:pStyle w:val="Ttulo2"/>
              <w:spacing w:after="0"/>
              <w:rPr>
                <w:rFonts w:cs="Times New Roman"/>
                <w:bCs w:val="0"/>
                <w:szCs w:val="24"/>
              </w:rPr>
            </w:pPr>
            <w:r w:rsidRPr="0089302B">
              <w:rPr>
                <w:rFonts w:cs="Times New Roman"/>
                <w:bCs w:val="0"/>
                <w:szCs w:val="24"/>
              </w:rPr>
              <w:t>Documentação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1622" w:rsidRPr="0089302B" w:rsidRDefault="00811622" w:rsidP="0089302B">
            <w:pPr>
              <w:spacing w:beforeAutospacing="0" w:afterAutospacing="0"/>
              <w:jc w:val="center"/>
              <w:rPr>
                <w:b/>
              </w:rPr>
            </w:pPr>
            <w:r w:rsidRPr="0089302B">
              <w:rPr>
                <w:b/>
              </w:rPr>
              <w:t>OBS</w:t>
            </w:r>
          </w:p>
        </w:tc>
      </w:tr>
      <w:tr w:rsidR="00811622" w:rsidRPr="0089302B" w:rsidTr="00A01AFB">
        <w:trPr>
          <w:cantSplit/>
        </w:trPr>
        <w:tc>
          <w:tcPr>
            <w:tcW w:w="9568" w:type="dxa"/>
            <w:gridSpan w:val="3"/>
            <w:shd w:val="clear" w:color="auto" w:fill="B3B3B3"/>
          </w:tcPr>
          <w:p w:rsidR="00811622" w:rsidRPr="0089302B" w:rsidRDefault="00811622" w:rsidP="0089302B">
            <w:pPr>
              <w:spacing w:beforeAutospacing="0" w:afterAutospacing="0"/>
              <w:jc w:val="center"/>
              <w:rPr>
                <w:b/>
              </w:rPr>
            </w:pPr>
          </w:p>
          <w:p w:rsidR="00811622" w:rsidRPr="0089302B" w:rsidRDefault="00811622" w:rsidP="0089302B">
            <w:pPr>
              <w:spacing w:beforeAutospacing="0" w:afterAutospacing="0"/>
              <w:jc w:val="center"/>
              <w:rPr>
                <w:b/>
              </w:rPr>
            </w:pPr>
            <w:r w:rsidRPr="0089302B">
              <w:rPr>
                <w:b/>
              </w:rPr>
              <w:t>DOCUMENTOS PRODUZIDOS PELO ENTE PÚBLICO</w:t>
            </w:r>
          </w:p>
          <w:p w:rsidR="00811622" w:rsidRPr="0089302B" w:rsidRDefault="00811622" w:rsidP="0089302B">
            <w:pPr>
              <w:spacing w:beforeAutospacing="0" w:afterAutospacing="0"/>
              <w:jc w:val="center"/>
              <w:rPr>
                <w:b/>
              </w:rPr>
            </w:pPr>
          </w:p>
        </w:tc>
      </w:tr>
      <w:tr w:rsidR="00811622" w:rsidRPr="0089302B" w:rsidTr="00A01AFB">
        <w:trPr>
          <w:trHeight w:val="690"/>
        </w:trPr>
        <w:tc>
          <w:tcPr>
            <w:tcW w:w="393" w:type="dxa"/>
            <w:vAlign w:val="center"/>
          </w:tcPr>
          <w:p w:rsidR="00811622" w:rsidRPr="0089302B" w:rsidRDefault="00811622" w:rsidP="0089302B">
            <w:pPr>
              <w:spacing w:beforeAutospacing="0" w:afterAutospacing="0"/>
              <w:jc w:val="center"/>
            </w:pPr>
            <w:r w:rsidRPr="0089302B">
              <w:t>01</w:t>
            </w:r>
          </w:p>
        </w:tc>
        <w:tc>
          <w:tcPr>
            <w:tcW w:w="8466" w:type="dxa"/>
            <w:vAlign w:val="center"/>
          </w:tcPr>
          <w:p w:rsidR="00811622" w:rsidRPr="0089302B" w:rsidRDefault="00811622" w:rsidP="0089302B">
            <w:pPr>
              <w:spacing w:beforeAutospacing="0" w:afterAutospacing="0"/>
            </w:pPr>
            <w:r w:rsidRPr="0089302B">
              <w:t>Nota/Parecer Técnico da área finalística, que apresente o mérito administrativo, com aprovação da autoridade superior (CONFORME REGULAMENTAÇÃO INTERNA</w:t>
            </w:r>
            <w:proofErr w:type="gramStart"/>
            <w:r w:rsidRPr="0089302B">
              <w:t>)</w:t>
            </w:r>
            <w:proofErr w:type="gramEnd"/>
          </w:p>
        </w:tc>
        <w:tc>
          <w:tcPr>
            <w:tcW w:w="709" w:type="dxa"/>
          </w:tcPr>
          <w:p w:rsidR="00811622" w:rsidRPr="0089302B" w:rsidRDefault="00811622" w:rsidP="0089302B">
            <w:pPr>
              <w:spacing w:beforeAutospacing="0" w:afterAutospacing="0"/>
              <w:jc w:val="center"/>
            </w:pPr>
          </w:p>
        </w:tc>
      </w:tr>
      <w:tr w:rsidR="00811622" w:rsidRPr="0089302B" w:rsidTr="00A01AFB">
        <w:trPr>
          <w:trHeight w:val="701"/>
        </w:trPr>
        <w:tc>
          <w:tcPr>
            <w:tcW w:w="393" w:type="dxa"/>
            <w:vAlign w:val="center"/>
          </w:tcPr>
          <w:p w:rsidR="00811622" w:rsidRPr="0089302B" w:rsidRDefault="00811622" w:rsidP="0089302B">
            <w:pPr>
              <w:spacing w:beforeAutospacing="0" w:afterAutospacing="0"/>
              <w:jc w:val="center"/>
            </w:pPr>
            <w:r w:rsidRPr="0089302B">
              <w:t>02</w:t>
            </w:r>
          </w:p>
        </w:tc>
        <w:tc>
          <w:tcPr>
            <w:tcW w:w="8466" w:type="dxa"/>
            <w:vAlign w:val="center"/>
          </w:tcPr>
          <w:p w:rsidR="00811622" w:rsidRPr="0089302B" w:rsidRDefault="00811622" w:rsidP="0089302B">
            <w:pPr>
              <w:spacing w:beforeAutospacing="0" w:afterAutospacing="0"/>
            </w:pPr>
            <w:r w:rsidRPr="0089302B">
              <w:t>Justificativa da autoridade competente, em caso de dispensa de licitação.</w:t>
            </w:r>
          </w:p>
        </w:tc>
        <w:tc>
          <w:tcPr>
            <w:tcW w:w="709" w:type="dxa"/>
          </w:tcPr>
          <w:p w:rsidR="00811622" w:rsidRPr="0089302B" w:rsidRDefault="00811622" w:rsidP="0089302B">
            <w:pPr>
              <w:spacing w:beforeAutospacing="0" w:afterAutospacing="0"/>
              <w:jc w:val="center"/>
            </w:pPr>
          </w:p>
        </w:tc>
      </w:tr>
      <w:tr w:rsidR="00811622" w:rsidRPr="0089302B" w:rsidTr="00A01AFB">
        <w:trPr>
          <w:trHeight w:val="2681"/>
        </w:trPr>
        <w:tc>
          <w:tcPr>
            <w:tcW w:w="393" w:type="dxa"/>
            <w:vAlign w:val="center"/>
          </w:tcPr>
          <w:p w:rsidR="00811622" w:rsidRPr="0089302B" w:rsidRDefault="00811622" w:rsidP="0089302B">
            <w:pPr>
              <w:spacing w:beforeAutospacing="0" w:afterAutospacing="0"/>
              <w:jc w:val="center"/>
            </w:pPr>
            <w:r w:rsidRPr="0089302B">
              <w:t>03</w:t>
            </w:r>
          </w:p>
        </w:tc>
        <w:tc>
          <w:tcPr>
            <w:tcW w:w="8466" w:type="dxa"/>
            <w:vAlign w:val="center"/>
          </w:tcPr>
          <w:p w:rsidR="00811622" w:rsidRPr="0089302B" w:rsidRDefault="00811622" w:rsidP="0089302B">
            <w:pPr>
              <w:spacing w:beforeAutospacing="0" w:afterAutospacing="0"/>
            </w:pPr>
            <w:r w:rsidRPr="0089302B">
              <w:t>Extrato da oferta tecnológica no sítio eletrônico oficial da ICT pública, caso haja cláusula de exclusividade; sendo dispensável nos casos de desenvolvimento conjunto com empresa, devendo ser estabelecida em convênio ou contrato a forma de remuneração.</w:t>
            </w:r>
          </w:p>
          <w:p w:rsidR="00811622" w:rsidRPr="0089302B" w:rsidRDefault="00811622" w:rsidP="0089302B">
            <w:pPr>
              <w:spacing w:beforeAutospacing="0" w:afterAutospacing="0"/>
            </w:pPr>
          </w:p>
          <w:p w:rsidR="00811622" w:rsidRPr="0089302B" w:rsidRDefault="00811622" w:rsidP="0089302B">
            <w:pPr>
              <w:spacing w:beforeAutospacing="0" w:afterAutospacing="0"/>
            </w:pPr>
            <w:r w:rsidRPr="0089302B">
              <w:t>*Os contratos de licenciamento sem cláusula de exclusividade ao receptor de tecnologia ou ao licenciado, poderão ser firmados diretamente, na forma do regulamento interno.</w:t>
            </w:r>
          </w:p>
        </w:tc>
        <w:tc>
          <w:tcPr>
            <w:tcW w:w="709" w:type="dxa"/>
          </w:tcPr>
          <w:p w:rsidR="00811622" w:rsidRPr="0089302B" w:rsidRDefault="00811622" w:rsidP="0089302B">
            <w:pPr>
              <w:spacing w:beforeAutospacing="0" w:afterAutospacing="0"/>
              <w:jc w:val="center"/>
            </w:pPr>
          </w:p>
        </w:tc>
      </w:tr>
      <w:tr w:rsidR="00811622" w:rsidRPr="0089302B" w:rsidTr="00A01AFB">
        <w:trPr>
          <w:trHeight w:val="564"/>
        </w:trPr>
        <w:tc>
          <w:tcPr>
            <w:tcW w:w="393" w:type="dxa"/>
            <w:vAlign w:val="center"/>
          </w:tcPr>
          <w:p w:rsidR="00811622" w:rsidRPr="0089302B" w:rsidRDefault="00811622" w:rsidP="0089302B">
            <w:pPr>
              <w:spacing w:beforeAutospacing="0" w:afterAutospacing="0"/>
              <w:jc w:val="center"/>
            </w:pPr>
            <w:r w:rsidRPr="0089302B">
              <w:t>04</w:t>
            </w:r>
          </w:p>
        </w:tc>
        <w:tc>
          <w:tcPr>
            <w:tcW w:w="8466" w:type="dxa"/>
            <w:vAlign w:val="center"/>
          </w:tcPr>
          <w:p w:rsidR="00811622" w:rsidRPr="0089302B" w:rsidRDefault="00811622" w:rsidP="0089302B">
            <w:pPr>
              <w:spacing w:beforeAutospacing="0" w:afterAutospacing="0"/>
            </w:pPr>
            <w:r w:rsidRPr="0089302B">
              <w:t>Minuta do Contrato de Licenciamento para Exploração de Patente*</w:t>
            </w:r>
            <w:proofErr w:type="gramStart"/>
            <w:r w:rsidRPr="0089302B">
              <w:t xml:space="preserve">  </w:t>
            </w:r>
          </w:p>
        </w:tc>
        <w:tc>
          <w:tcPr>
            <w:tcW w:w="709" w:type="dxa"/>
          </w:tcPr>
          <w:p w:rsidR="00811622" w:rsidRPr="0089302B" w:rsidRDefault="00811622" w:rsidP="0089302B">
            <w:pPr>
              <w:spacing w:beforeAutospacing="0" w:afterAutospacing="0"/>
              <w:jc w:val="center"/>
            </w:pPr>
            <w:proofErr w:type="gramEnd"/>
          </w:p>
        </w:tc>
      </w:tr>
      <w:tr w:rsidR="00811622" w:rsidRPr="0089302B" w:rsidTr="00A01AFB">
        <w:trPr>
          <w:trHeight w:val="1419"/>
        </w:trPr>
        <w:tc>
          <w:tcPr>
            <w:tcW w:w="393" w:type="dxa"/>
            <w:vAlign w:val="center"/>
          </w:tcPr>
          <w:p w:rsidR="00811622" w:rsidRPr="0089302B" w:rsidRDefault="00811622" w:rsidP="0089302B">
            <w:pPr>
              <w:spacing w:beforeAutospacing="0" w:afterAutospacing="0"/>
              <w:jc w:val="center"/>
            </w:pPr>
            <w:r w:rsidRPr="0089302B">
              <w:t>05</w:t>
            </w:r>
          </w:p>
        </w:tc>
        <w:tc>
          <w:tcPr>
            <w:tcW w:w="8466" w:type="dxa"/>
            <w:vAlign w:val="center"/>
          </w:tcPr>
          <w:p w:rsidR="00811622" w:rsidRPr="0089302B" w:rsidRDefault="00811622" w:rsidP="0089302B">
            <w:pPr>
              <w:spacing w:beforeAutospacing="0" w:afterAutospacing="0"/>
            </w:pPr>
            <w:r w:rsidRPr="0089302B">
              <w:t>Caso haja alteração da minuta-padrão disponibilizada pela Procuradoria Federal, a ICT deverá apontar na minuta encaminhada para análise quais itens foram inseridos, modificados ou excluídos e apresentar as justificativas na nota técnica.</w:t>
            </w:r>
          </w:p>
        </w:tc>
        <w:tc>
          <w:tcPr>
            <w:tcW w:w="709" w:type="dxa"/>
          </w:tcPr>
          <w:p w:rsidR="00811622" w:rsidRPr="0089302B" w:rsidRDefault="00811622" w:rsidP="0089302B">
            <w:pPr>
              <w:spacing w:beforeAutospacing="0" w:afterAutospacing="0"/>
              <w:jc w:val="center"/>
            </w:pPr>
          </w:p>
        </w:tc>
      </w:tr>
      <w:tr w:rsidR="00811622" w:rsidRPr="0089302B" w:rsidTr="00A01AFB">
        <w:trPr>
          <w:cantSplit/>
        </w:trPr>
        <w:tc>
          <w:tcPr>
            <w:tcW w:w="9568" w:type="dxa"/>
            <w:gridSpan w:val="3"/>
            <w:shd w:val="clear" w:color="auto" w:fill="B3B3B3"/>
          </w:tcPr>
          <w:p w:rsidR="00811622" w:rsidRPr="0089302B" w:rsidRDefault="00811622" w:rsidP="0089302B">
            <w:pPr>
              <w:spacing w:beforeAutospacing="0" w:afterAutospacing="0"/>
              <w:jc w:val="center"/>
              <w:rPr>
                <w:b/>
              </w:rPr>
            </w:pPr>
          </w:p>
          <w:p w:rsidR="00811622" w:rsidRPr="0089302B" w:rsidRDefault="00811622" w:rsidP="0089302B">
            <w:pPr>
              <w:spacing w:beforeAutospacing="0" w:afterAutospacing="0"/>
              <w:jc w:val="center"/>
              <w:rPr>
                <w:b/>
              </w:rPr>
            </w:pPr>
            <w:r w:rsidRPr="0089302B">
              <w:rPr>
                <w:b/>
              </w:rPr>
              <w:t>DOCUMENTOS A SEREM OBTIDOS JUNTO AO PARCEIRO PRIVADO</w:t>
            </w:r>
          </w:p>
          <w:p w:rsidR="00811622" w:rsidRPr="0089302B" w:rsidRDefault="00811622" w:rsidP="0089302B">
            <w:pPr>
              <w:spacing w:beforeAutospacing="0" w:afterAutospacing="0"/>
              <w:jc w:val="center"/>
              <w:rPr>
                <w:b/>
              </w:rPr>
            </w:pPr>
          </w:p>
        </w:tc>
      </w:tr>
      <w:tr w:rsidR="00811622" w:rsidRPr="0089302B" w:rsidTr="00A01AFB">
        <w:trPr>
          <w:trHeight w:val="999"/>
        </w:trPr>
        <w:tc>
          <w:tcPr>
            <w:tcW w:w="393" w:type="dxa"/>
            <w:vAlign w:val="center"/>
          </w:tcPr>
          <w:p w:rsidR="00811622" w:rsidRPr="0089302B" w:rsidRDefault="00811622" w:rsidP="0089302B">
            <w:pPr>
              <w:spacing w:beforeAutospacing="0" w:afterAutospacing="0"/>
              <w:jc w:val="center"/>
            </w:pPr>
            <w:r w:rsidRPr="0089302B">
              <w:t>06</w:t>
            </w:r>
          </w:p>
        </w:tc>
        <w:tc>
          <w:tcPr>
            <w:tcW w:w="8466" w:type="dxa"/>
            <w:vAlign w:val="center"/>
          </w:tcPr>
          <w:p w:rsidR="00811622" w:rsidRPr="0089302B" w:rsidRDefault="00811622" w:rsidP="0089302B">
            <w:pPr>
              <w:spacing w:beforeAutospacing="0" w:afterAutospacing="0"/>
            </w:pPr>
            <w:r w:rsidRPr="0089302B">
              <w:t>Documento social da entidade parceira – documento idôneo (ato constitutivo, estatuto ou contrato social em vigor</w:t>
            </w:r>
            <w:proofErr w:type="gramStart"/>
            <w:r w:rsidRPr="0089302B">
              <w:t>)</w:t>
            </w:r>
            <w:proofErr w:type="gramEnd"/>
          </w:p>
        </w:tc>
        <w:tc>
          <w:tcPr>
            <w:tcW w:w="709" w:type="dxa"/>
          </w:tcPr>
          <w:p w:rsidR="00811622" w:rsidRPr="0089302B" w:rsidRDefault="00811622" w:rsidP="0089302B">
            <w:pPr>
              <w:spacing w:beforeAutospacing="0" w:afterAutospacing="0"/>
              <w:jc w:val="center"/>
            </w:pPr>
          </w:p>
        </w:tc>
      </w:tr>
      <w:tr w:rsidR="00811622" w:rsidRPr="0089302B" w:rsidTr="00A01AFB">
        <w:trPr>
          <w:trHeight w:val="1268"/>
        </w:trPr>
        <w:tc>
          <w:tcPr>
            <w:tcW w:w="393" w:type="dxa"/>
            <w:vAlign w:val="center"/>
          </w:tcPr>
          <w:p w:rsidR="00811622" w:rsidRPr="0089302B" w:rsidRDefault="00811622" w:rsidP="0089302B">
            <w:pPr>
              <w:spacing w:beforeAutospacing="0" w:afterAutospacing="0"/>
              <w:jc w:val="center"/>
            </w:pPr>
            <w:r w:rsidRPr="0089302B">
              <w:t>07</w:t>
            </w:r>
          </w:p>
        </w:tc>
        <w:tc>
          <w:tcPr>
            <w:tcW w:w="8466" w:type="dxa"/>
            <w:vAlign w:val="center"/>
          </w:tcPr>
          <w:p w:rsidR="00811622" w:rsidRPr="0089302B" w:rsidRDefault="00811622" w:rsidP="0089302B">
            <w:pPr>
              <w:spacing w:beforeAutospacing="0" w:afterAutospacing="0"/>
            </w:pPr>
            <w:r w:rsidRPr="0089302B">
              <w:t>Cópia dos documentos do Responsável Legal pela Entidade – pessoa que irá assinar o Contrato (RG, CPF e Comprovante de Residência + Ata de Nomeação/Procuração, Termo de Posse ou documento que demonstre a legitimidade para assinar o Contrato</w:t>
            </w:r>
            <w:proofErr w:type="gramStart"/>
            <w:r w:rsidRPr="0089302B">
              <w:t>)</w:t>
            </w:r>
            <w:proofErr w:type="gramEnd"/>
          </w:p>
        </w:tc>
        <w:tc>
          <w:tcPr>
            <w:tcW w:w="709" w:type="dxa"/>
          </w:tcPr>
          <w:p w:rsidR="00811622" w:rsidRPr="0089302B" w:rsidRDefault="00811622" w:rsidP="0089302B">
            <w:pPr>
              <w:spacing w:beforeAutospacing="0" w:afterAutospacing="0"/>
              <w:jc w:val="center"/>
            </w:pPr>
          </w:p>
        </w:tc>
      </w:tr>
      <w:tr w:rsidR="00811622" w:rsidRPr="0089302B" w:rsidTr="00A01AFB">
        <w:trPr>
          <w:trHeight w:val="705"/>
        </w:trPr>
        <w:tc>
          <w:tcPr>
            <w:tcW w:w="393" w:type="dxa"/>
            <w:vAlign w:val="center"/>
          </w:tcPr>
          <w:p w:rsidR="00811622" w:rsidRPr="0089302B" w:rsidRDefault="00811622" w:rsidP="0089302B">
            <w:pPr>
              <w:spacing w:beforeAutospacing="0" w:afterAutospacing="0"/>
              <w:jc w:val="center"/>
            </w:pPr>
            <w:r w:rsidRPr="0089302B">
              <w:t>08</w:t>
            </w:r>
          </w:p>
        </w:tc>
        <w:tc>
          <w:tcPr>
            <w:tcW w:w="8466" w:type="dxa"/>
            <w:vAlign w:val="center"/>
          </w:tcPr>
          <w:p w:rsidR="00811622" w:rsidRPr="0089302B" w:rsidRDefault="00811622" w:rsidP="0089302B">
            <w:pPr>
              <w:spacing w:beforeAutospacing="0" w:afterAutospacing="0"/>
            </w:pPr>
            <w:r w:rsidRPr="0089302B">
              <w:t xml:space="preserve">Cópia dos documentos das Testemunhas – RG, CPF e Comprovante de </w:t>
            </w:r>
            <w:proofErr w:type="gramStart"/>
            <w:r w:rsidRPr="0089302B">
              <w:t>Residência</w:t>
            </w:r>
            <w:proofErr w:type="gramEnd"/>
            <w:r w:rsidRPr="0089302B">
              <w:t xml:space="preserve"> </w:t>
            </w:r>
          </w:p>
        </w:tc>
        <w:tc>
          <w:tcPr>
            <w:tcW w:w="709" w:type="dxa"/>
          </w:tcPr>
          <w:p w:rsidR="00811622" w:rsidRPr="0089302B" w:rsidRDefault="00811622" w:rsidP="0089302B">
            <w:pPr>
              <w:spacing w:beforeAutospacing="0" w:afterAutospacing="0"/>
              <w:jc w:val="center"/>
            </w:pPr>
          </w:p>
        </w:tc>
      </w:tr>
      <w:tr w:rsidR="00811622" w:rsidRPr="0089302B" w:rsidTr="00A01AFB">
        <w:trPr>
          <w:trHeight w:val="686"/>
        </w:trPr>
        <w:tc>
          <w:tcPr>
            <w:tcW w:w="393" w:type="dxa"/>
            <w:vAlign w:val="center"/>
          </w:tcPr>
          <w:p w:rsidR="00811622" w:rsidRPr="0089302B" w:rsidRDefault="00811622" w:rsidP="0089302B">
            <w:pPr>
              <w:spacing w:beforeAutospacing="0" w:afterAutospacing="0"/>
              <w:jc w:val="center"/>
            </w:pPr>
            <w:r w:rsidRPr="0089302B">
              <w:t>09</w:t>
            </w:r>
          </w:p>
        </w:tc>
        <w:tc>
          <w:tcPr>
            <w:tcW w:w="8466" w:type="dxa"/>
            <w:vAlign w:val="center"/>
          </w:tcPr>
          <w:p w:rsidR="00811622" w:rsidRPr="0089302B" w:rsidRDefault="00811622" w:rsidP="0089302B">
            <w:pPr>
              <w:spacing w:beforeAutospacing="0" w:afterAutospacing="0"/>
            </w:pPr>
            <w:r w:rsidRPr="0089302B">
              <w:t>Comprovante de inscrição no Cadastro Nacional da Pessoa Jurídica - CNPJ</w:t>
            </w:r>
          </w:p>
        </w:tc>
        <w:tc>
          <w:tcPr>
            <w:tcW w:w="709" w:type="dxa"/>
          </w:tcPr>
          <w:p w:rsidR="00811622" w:rsidRPr="0089302B" w:rsidRDefault="00811622" w:rsidP="0089302B">
            <w:pPr>
              <w:spacing w:beforeAutospacing="0" w:afterAutospacing="0"/>
              <w:jc w:val="center"/>
            </w:pPr>
          </w:p>
        </w:tc>
      </w:tr>
      <w:tr w:rsidR="00811622" w:rsidRPr="0089302B" w:rsidTr="00A01AFB">
        <w:trPr>
          <w:trHeight w:val="994"/>
        </w:trPr>
        <w:tc>
          <w:tcPr>
            <w:tcW w:w="393" w:type="dxa"/>
            <w:vAlign w:val="center"/>
          </w:tcPr>
          <w:p w:rsidR="00811622" w:rsidRPr="0089302B" w:rsidRDefault="00811622" w:rsidP="0089302B">
            <w:pPr>
              <w:spacing w:beforeAutospacing="0" w:afterAutospacing="0"/>
              <w:jc w:val="center"/>
            </w:pPr>
            <w:r w:rsidRPr="0089302B">
              <w:t>10</w:t>
            </w:r>
          </w:p>
        </w:tc>
        <w:tc>
          <w:tcPr>
            <w:tcW w:w="8466" w:type="dxa"/>
            <w:vAlign w:val="center"/>
          </w:tcPr>
          <w:p w:rsidR="00811622" w:rsidRPr="0089302B" w:rsidRDefault="00811622" w:rsidP="0089302B">
            <w:pPr>
              <w:spacing w:beforeAutospacing="0" w:afterAutospacing="0"/>
            </w:pPr>
            <w:r w:rsidRPr="0089302B">
              <w:t>Declaração de que no quadro social da entidade não há integrante que tenha Conflito de Interesse, nos termos da Lei nº 12.813/</w:t>
            </w:r>
            <w:proofErr w:type="gramStart"/>
            <w:r w:rsidRPr="0089302B">
              <w:t>13</w:t>
            </w:r>
            <w:proofErr w:type="gramEnd"/>
          </w:p>
        </w:tc>
        <w:tc>
          <w:tcPr>
            <w:tcW w:w="709" w:type="dxa"/>
          </w:tcPr>
          <w:p w:rsidR="00811622" w:rsidRPr="0089302B" w:rsidRDefault="00811622" w:rsidP="0089302B">
            <w:pPr>
              <w:spacing w:beforeAutospacing="0" w:afterAutospacing="0"/>
              <w:jc w:val="center"/>
            </w:pPr>
          </w:p>
        </w:tc>
      </w:tr>
      <w:tr w:rsidR="00811622" w:rsidRPr="0089302B" w:rsidTr="00A01AFB">
        <w:trPr>
          <w:trHeight w:val="838"/>
        </w:trPr>
        <w:tc>
          <w:tcPr>
            <w:tcW w:w="393" w:type="dxa"/>
            <w:vAlign w:val="center"/>
          </w:tcPr>
          <w:p w:rsidR="00811622" w:rsidRPr="0089302B" w:rsidRDefault="00811622" w:rsidP="0089302B">
            <w:pPr>
              <w:spacing w:beforeAutospacing="0" w:afterAutospacing="0"/>
              <w:jc w:val="center"/>
            </w:pPr>
            <w:r w:rsidRPr="0089302B">
              <w:t>11</w:t>
            </w:r>
          </w:p>
        </w:tc>
        <w:tc>
          <w:tcPr>
            <w:tcW w:w="8466" w:type="dxa"/>
            <w:vAlign w:val="center"/>
          </w:tcPr>
          <w:p w:rsidR="00811622" w:rsidRPr="0089302B" w:rsidRDefault="00811622" w:rsidP="0089302B">
            <w:pPr>
              <w:spacing w:beforeAutospacing="0" w:afterAutospacing="0"/>
            </w:pPr>
            <w:r w:rsidRPr="0089302B">
              <w:t xml:space="preserve">Cópia de documento que comprove que a entidade funciona no endereço por ela declarado, como conta de consumo ou contrato de </w:t>
            </w:r>
            <w:proofErr w:type="gramStart"/>
            <w:r w:rsidRPr="0089302B">
              <w:t>locação</w:t>
            </w:r>
            <w:proofErr w:type="gramEnd"/>
          </w:p>
        </w:tc>
        <w:tc>
          <w:tcPr>
            <w:tcW w:w="709" w:type="dxa"/>
          </w:tcPr>
          <w:p w:rsidR="00811622" w:rsidRPr="0089302B" w:rsidRDefault="00811622" w:rsidP="0089302B">
            <w:pPr>
              <w:spacing w:beforeAutospacing="0" w:afterAutospacing="0"/>
              <w:jc w:val="center"/>
            </w:pPr>
          </w:p>
        </w:tc>
      </w:tr>
      <w:tr w:rsidR="00811622" w:rsidRPr="0089302B" w:rsidTr="00A01AFB">
        <w:trPr>
          <w:cantSplit/>
        </w:trPr>
        <w:tc>
          <w:tcPr>
            <w:tcW w:w="9568" w:type="dxa"/>
            <w:gridSpan w:val="3"/>
            <w:shd w:val="clear" w:color="auto" w:fill="B3B3B3"/>
          </w:tcPr>
          <w:p w:rsidR="00811622" w:rsidRPr="0089302B" w:rsidRDefault="00811622" w:rsidP="0089302B">
            <w:pPr>
              <w:spacing w:beforeAutospacing="0" w:afterAutospacing="0"/>
              <w:jc w:val="center"/>
              <w:rPr>
                <w:b/>
              </w:rPr>
            </w:pPr>
          </w:p>
          <w:p w:rsidR="00811622" w:rsidRPr="0089302B" w:rsidRDefault="00811622" w:rsidP="0089302B">
            <w:pPr>
              <w:spacing w:beforeAutospacing="0" w:afterAutospacing="0"/>
              <w:jc w:val="center"/>
              <w:rPr>
                <w:b/>
              </w:rPr>
            </w:pPr>
            <w:r w:rsidRPr="0089302B">
              <w:rPr>
                <w:b/>
              </w:rPr>
              <w:t>DOCUMENTOS A SEREM OBTIDOS JUNTO À FUNDAÇÃO DE APOIO</w:t>
            </w:r>
          </w:p>
          <w:p w:rsidR="00811622" w:rsidRPr="0089302B" w:rsidRDefault="00811622" w:rsidP="0089302B">
            <w:pPr>
              <w:spacing w:beforeAutospacing="0" w:afterAutospacing="0"/>
              <w:jc w:val="center"/>
              <w:rPr>
                <w:b/>
              </w:rPr>
            </w:pPr>
          </w:p>
        </w:tc>
      </w:tr>
      <w:tr w:rsidR="00811622" w:rsidRPr="0089302B" w:rsidTr="00A01AFB">
        <w:trPr>
          <w:trHeight w:val="707"/>
        </w:trPr>
        <w:tc>
          <w:tcPr>
            <w:tcW w:w="393" w:type="dxa"/>
            <w:vAlign w:val="center"/>
          </w:tcPr>
          <w:p w:rsidR="00811622" w:rsidRPr="0089302B" w:rsidRDefault="00811622" w:rsidP="0089302B">
            <w:pPr>
              <w:spacing w:beforeAutospacing="0" w:afterAutospacing="0"/>
              <w:jc w:val="center"/>
            </w:pPr>
            <w:r w:rsidRPr="0089302B">
              <w:t>12</w:t>
            </w:r>
          </w:p>
        </w:tc>
        <w:tc>
          <w:tcPr>
            <w:tcW w:w="8466" w:type="dxa"/>
            <w:vAlign w:val="center"/>
          </w:tcPr>
          <w:p w:rsidR="00811622" w:rsidRPr="0089302B" w:rsidRDefault="00811622" w:rsidP="0089302B">
            <w:pPr>
              <w:spacing w:beforeAutospacing="0" w:afterAutospacing="0"/>
            </w:pPr>
            <w:r w:rsidRPr="0089302B">
              <w:t>Credenciamento junto ao MEC e MCTIC</w:t>
            </w:r>
          </w:p>
        </w:tc>
        <w:tc>
          <w:tcPr>
            <w:tcW w:w="709" w:type="dxa"/>
          </w:tcPr>
          <w:p w:rsidR="00811622" w:rsidRPr="0089302B" w:rsidRDefault="00811622" w:rsidP="0089302B">
            <w:pPr>
              <w:spacing w:beforeAutospacing="0" w:afterAutospacing="0"/>
              <w:jc w:val="center"/>
            </w:pPr>
          </w:p>
        </w:tc>
      </w:tr>
      <w:tr w:rsidR="00811622" w:rsidRPr="0089302B" w:rsidTr="00A01AFB">
        <w:trPr>
          <w:trHeight w:val="1114"/>
        </w:trPr>
        <w:tc>
          <w:tcPr>
            <w:tcW w:w="393" w:type="dxa"/>
            <w:vAlign w:val="center"/>
          </w:tcPr>
          <w:p w:rsidR="00811622" w:rsidRPr="0089302B" w:rsidRDefault="00811622" w:rsidP="0089302B">
            <w:pPr>
              <w:spacing w:beforeAutospacing="0" w:afterAutospacing="0"/>
              <w:jc w:val="center"/>
            </w:pPr>
            <w:r w:rsidRPr="0089302B">
              <w:t>13</w:t>
            </w:r>
          </w:p>
        </w:tc>
        <w:tc>
          <w:tcPr>
            <w:tcW w:w="8466" w:type="dxa"/>
            <w:vAlign w:val="center"/>
          </w:tcPr>
          <w:p w:rsidR="00811622" w:rsidRPr="0089302B" w:rsidRDefault="00811622" w:rsidP="0089302B">
            <w:pPr>
              <w:spacing w:beforeAutospacing="0" w:afterAutospacing="0"/>
            </w:pPr>
            <w:r w:rsidRPr="0089302B">
              <w:t xml:space="preserve">Estatuto social da Fundação de Apoio, comprovando finalidade não lucrativa e assegurando que os membros dos seus conselhos não são remunerados pelo exercício de suas </w:t>
            </w:r>
            <w:proofErr w:type="gramStart"/>
            <w:r w:rsidRPr="0089302B">
              <w:t>funções</w:t>
            </w:r>
            <w:proofErr w:type="gramEnd"/>
          </w:p>
        </w:tc>
        <w:tc>
          <w:tcPr>
            <w:tcW w:w="709" w:type="dxa"/>
          </w:tcPr>
          <w:p w:rsidR="00811622" w:rsidRPr="0089302B" w:rsidRDefault="00811622" w:rsidP="0089302B">
            <w:pPr>
              <w:spacing w:beforeAutospacing="0" w:afterAutospacing="0"/>
              <w:jc w:val="center"/>
            </w:pPr>
          </w:p>
        </w:tc>
      </w:tr>
      <w:tr w:rsidR="00811622" w:rsidRPr="0089302B" w:rsidTr="00A01AFB">
        <w:trPr>
          <w:trHeight w:val="1002"/>
        </w:trPr>
        <w:tc>
          <w:tcPr>
            <w:tcW w:w="393" w:type="dxa"/>
            <w:vAlign w:val="center"/>
          </w:tcPr>
          <w:p w:rsidR="00811622" w:rsidRPr="0089302B" w:rsidRDefault="00811622" w:rsidP="0089302B">
            <w:pPr>
              <w:spacing w:beforeAutospacing="0" w:afterAutospacing="0"/>
              <w:jc w:val="center"/>
            </w:pPr>
            <w:r w:rsidRPr="0089302B">
              <w:t>14</w:t>
            </w:r>
          </w:p>
        </w:tc>
        <w:tc>
          <w:tcPr>
            <w:tcW w:w="8466" w:type="dxa"/>
            <w:vAlign w:val="center"/>
          </w:tcPr>
          <w:p w:rsidR="00811622" w:rsidRPr="0089302B" w:rsidRDefault="00811622" w:rsidP="0089302B">
            <w:pPr>
              <w:spacing w:beforeAutospacing="0" w:afterAutospacing="0"/>
            </w:pPr>
            <w:r w:rsidRPr="0089302B">
              <w:t>Demonstrações contábeis do último exercício fiscal, atestando sua regularidade financeira e patrimonial, acompanhadas de parecer de auditoria independente.</w:t>
            </w:r>
          </w:p>
        </w:tc>
        <w:tc>
          <w:tcPr>
            <w:tcW w:w="709" w:type="dxa"/>
          </w:tcPr>
          <w:p w:rsidR="00811622" w:rsidRPr="0089302B" w:rsidRDefault="00811622" w:rsidP="0089302B">
            <w:pPr>
              <w:spacing w:beforeAutospacing="0" w:afterAutospacing="0"/>
              <w:jc w:val="center"/>
            </w:pPr>
          </w:p>
        </w:tc>
      </w:tr>
      <w:tr w:rsidR="00811622" w:rsidRPr="0089302B" w:rsidTr="00A01AFB">
        <w:trPr>
          <w:trHeight w:val="1541"/>
        </w:trPr>
        <w:tc>
          <w:tcPr>
            <w:tcW w:w="393" w:type="dxa"/>
            <w:vAlign w:val="center"/>
          </w:tcPr>
          <w:p w:rsidR="00811622" w:rsidRPr="0089302B" w:rsidRDefault="00811622" w:rsidP="0089302B">
            <w:pPr>
              <w:spacing w:beforeAutospacing="0" w:afterAutospacing="0"/>
              <w:jc w:val="center"/>
            </w:pPr>
            <w:r w:rsidRPr="0089302B">
              <w:t>15</w:t>
            </w:r>
          </w:p>
        </w:tc>
        <w:tc>
          <w:tcPr>
            <w:tcW w:w="8466" w:type="dxa"/>
            <w:vAlign w:val="center"/>
          </w:tcPr>
          <w:p w:rsidR="00811622" w:rsidRPr="0089302B" w:rsidRDefault="00811622" w:rsidP="0089302B">
            <w:pPr>
              <w:spacing w:beforeAutospacing="0" w:afterAutospacing="0"/>
            </w:pPr>
            <w:r w:rsidRPr="0089302B">
              <w:t xml:space="preserve">Avaliação de desempenho, aprovada pelo órgão colegiado superior da instituição apoiada, baseada em indicadores e parâmetros objetivos, demonstrando os ganhos de eficiência obtidos na gestão de projetos realizados com a colaboração das fundações de </w:t>
            </w:r>
            <w:proofErr w:type="gramStart"/>
            <w:r w:rsidRPr="0089302B">
              <w:t>apoio</w:t>
            </w:r>
            <w:proofErr w:type="gramEnd"/>
          </w:p>
        </w:tc>
        <w:tc>
          <w:tcPr>
            <w:tcW w:w="709" w:type="dxa"/>
          </w:tcPr>
          <w:p w:rsidR="00811622" w:rsidRPr="0089302B" w:rsidRDefault="00811622" w:rsidP="0089302B">
            <w:pPr>
              <w:spacing w:beforeAutospacing="0" w:afterAutospacing="0"/>
              <w:jc w:val="center"/>
            </w:pPr>
          </w:p>
        </w:tc>
      </w:tr>
      <w:tr w:rsidR="00811622" w:rsidRPr="0089302B" w:rsidTr="00A01AFB">
        <w:trPr>
          <w:cantSplit/>
        </w:trPr>
        <w:tc>
          <w:tcPr>
            <w:tcW w:w="9568" w:type="dxa"/>
            <w:gridSpan w:val="3"/>
            <w:shd w:val="clear" w:color="auto" w:fill="B3B3B3"/>
          </w:tcPr>
          <w:p w:rsidR="00811622" w:rsidRPr="0089302B" w:rsidRDefault="00811622" w:rsidP="0089302B">
            <w:pPr>
              <w:spacing w:beforeAutospacing="0" w:afterAutospacing="0"/>
            </w:pPr>
          </w:p>
        </w:tc>
      </w:tr>
    </w:tbl>
    <w:p w:rsidR="00811622" w:rsidRPr="0089302B" w:rsidRDefault="00811622" w:rsidP="0089302B">
      <w:pPr>
        <w:spacing w:beforeLines="40" w:before="96" w:beforeAutospacing="0" w:afterLines="40" w:after="96" w:afterAutospacing="0" w:line="360" w:lineRule="auto"/>
        <w:jc w:val="both"/>
      </w:pPr>
    </w:p>
    <w:p w:rsidR="00811622" w:rsidRPr="0089302B" w:rsidRDefault="00811622" w:rsidP="0089302B">
      <w:pPr>
        <w:pStyle w:val="Corpodetexto2"/>
        <w:spacing w:before="0" w:beforeAutospacing="0" w:after="0" w:afterAutospacing="0"/>
      </w:pPr>
      <w:r w:rsidRPr="0089302B">
        <w:rPr>
          <w:b/>
          <w:bCs/>
        </w:rPr>
        <w:lastRenderedPageBreak/>
        <w:t>Obs. 1:</w:t>
      </w:r>
      <w:r w:rsidRPr="0089302B">
        <w:t xml:space="preserve"> cabe às áreas competentes observar se, além dos documentos acima listados, providenciar outros necessários á instrução processual. (esses documentos dependem de cada caso e da regulamentação interna da instituição). </w:t>
      </w:r>
    </w:p>
    <w:p w:rsidR="00811622" w:rsidRPr="0089302B" w:rsidRDefault="00811622" w:rsidP="0089302B">
      <w:pPr>
        <w:pStyle w:val="Corpodetexto2"/>
        <w:spacing w:before="0" w:beforeAutospacing="0" w:after="0" w:afterAutospacing="0"/>
      </w:pPr>
    </w:p>
    <w:p w:rsidR="00811622" w:rsidRPr="0089302B" w:rsidRDefault="00811622" w:rsidP="0089302B">
      <w:pPr>
        <w:pStyle w:val="Corpodetexto2"/>
        <w:spacing w:before="0" w:beforeAutospacing="0" w:after="0" w:afterAutospacing="0"/>
      </w:pPr>
      <w:r w:rsidRPr="0089302B">
        <w:rPr>
          <w:b/>
          <w:bCs/>
        </w:rPr>
        <w:t>Obs. 2</w:t>
      </w:r>
      <w:r w:rsidRPr="0089302B">
        <w:t xml:space="preserve">: a ausência de qualquer dos documentos listados no </w:t>
      </w:r>
      <w:proofErr w:type="spellStart"/>
      <w:r w:rsidRPr="0089302B">
        <w:rPr>
          <w:i/>
          <w:iCs/>
        </w:rPr>
        <w:t>check-list</w:t>
      </w:r>
      <w:proofErr w:type="spellEnd"/>
      <w:r w:rsidRPr="0089302B">
        <w:t xml:space="preserve"> deverá ser justificada pela diretoria competente.</w:t>
      </w:r>
    </w:p>
    <w:p w:rsidR="00811622" w:rsidRPr="0089302B" w:rsidRDefault="00811622" w:rsidP="008930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811622" w:rsidRPr="0089302B" w:rsidRDefault="00811622" w:rsidP="008930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43843"/>
        </w:rPr>
      </w:pPr>
      <w:r w:rsidRPr="0089302B">
        <w:rPr>
          <w:b/>
          <w:bCs/>
        </w:rPr>
        <w:t>Obs. 3:</w:t>
      </w:r>
      <w:r w:rsidRPr="0089302B">
        <w:t xml:space="preserve"> se alguma das partes contratantes </w:t>
      </w:r>
      <w:proofErr w:type="gramStart"/>
      <w:r w:rsidRPr="0089302B">
        <w:t>residir</w:t>
      </w:r>
      <w:proofErr w:type="gramEnd"/>
      <w:r w:rsidRPr="0089302B">
        <w:t xml:space="preserve"> no exterior será necessário constituir procurador no Brasil com poderes para representá-la judicial e administrativamente, inclusive para receber citações</w:t>
      </w:r>
      <w:r w:rsidRPr="0089302B">
        <w:rPr>
          <w:color w:val="343843"/>
        </w:rPr>
        <w:t>.</w:t>
      </w:r>
    </w:p>
    <w:p w:rsidR="00811622" w:rsidRPr="0089302B" w:rsidRDefault="00811622" w:rsidP="008930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43843"/>
        </w:rPr>
      </w:pPr>
    </w:p>
    <w:p w:rsidR="00811622" w:rsidRPr="0089302B" w:rsidRDefault="00811622" w:rsidP="008930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9302B">
        <w:rPr>
          <w:b/>
          <w:bCs/>
        </w:rPr>
        <w:t>Obs. 4:</w:t>
      </w:r>
      <w:r w:rsidRPr="0089302B">
        <w:t xml:space="preserve"> o contrato de licença somente produzirá efeitos em relação a terceiros se averbado no INPI, sendo dispensável para efeito de validade de prova de uso, o contrato de licença não precisará estar averbado no INPI.</w:t>
      </w:r>
    </w:p>
    <w:p w:rsidR="00811622" w:rsidRPr="0089302B" w:rsidRDefault="00811622" w:rsidP="008930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811622" w:rsidRPr="0089302B" w:rsidRDefault="00811622" w:rsidP="008930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9302B">
        <w:rPr>
          <w:b/>
          <w:bCs/>
        </w:rPr>
        <w:t>Obs. 5</w:t>
      </w:r>
      <w:r w:rsidRPr="0089302B">
        <w:t>: a averbação do contrato de licença também legitima as remessas de divisas ao exterior, como pagamento pela tecnologia negociada; e permite a dedutibilidade fiscal, quando for o caso, para a empresa receptora da tecnologia das importâncias pagas a título de royalties e assistência técnica.</w:t>
      </w:r>
    </w:p>
    <w:p w:rsidR="00811622" w:rsidRPr="0089302B" w:rsidRDefault="00811622" w:rsidP="008930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811622" w:rsidRPr="0089302B" w:rsidRDefault="00811622" w:rsidP="0089302B">
      <w:pPr>
        <w:pStyle w:val="Corpodetexto2"/>
        <w:spacing w:before="0" w:beforeAutospacing="0" w:after="0" w:afterAutospacing="0"/>
        <w:jc w:val="both"/>
      </w:pPr>
      <w:r w:rsidRPr="0089302B">
        <w:rPr>
          <w:b/>
          <w:bCs/>
        </w:rPr>
        <w:t>Obs. 6:</w:t>
      </w:r>
      <w:r w:rsidRPr="0089302B">
        <w:t xml:space="preserve"> caso a ICT decida pela averbação do contrato, deverá seguir as diretrizes indicadas pelo INPI na resolução INPI/PR nº 199, de </w:t>
      </w:r>
      <w:proofErr w:type="gramStart"/>
      <w:r w:rsidRPr="0089302B">
        <w:t>7</w:t>
      </w:r>
      <w:proofErr w:type="gramEnd"/>
      <w:r w:rsidRPr="0089302B">
        <w:t xml:space="preserve"> de julho de 2017.</w:t>
      </w:r>
    </w:p>
    <w:p w:rsidR="00E1108F" w:rsidRPr="0089302B" w:rsidRDefault="00E1108F" w:rsidP="0089302B">
      <w:pPr>
        <w:spacing w:beforeAutospacing="0" w:afterAutospacing="0"/>
        <w:jc w:val="both"/>
      </w:pPr>
      <w:bookmarkStart w:id="1" w:name="_GoBack"/>
      <w:bookmarkEnd w:id="1"/>
    </w:p>
    <w:sectPr w:rsidR="00E1108F" w:rsidRPr="0089302B" w:rsidSect="0073771E">
      <w:headerReference w:type="default" r:id="rId9"/>
      <w:footerReference w:type="default" r:id="rId10"/>
      <w:pgSz w:w="11906" w:h="16838"/>
      <w:pgMar w:top="1134" w:right="1134" w:bottom="567" w:left="1418" w:header="567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CE4" w:rsidRDefault="00FF6CE4">
      <w:r>
        <w:separator/>
      </w:r>
    </w:p>
  </w:endnote>
  <w:endnote w:type="continuationSeparator" w:id="0">
    <w:p w:rsidR="00FF6CE4" w:rsidRDefault="00FF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umanst 52 1 BT">
    <w:altName w:val="Arial"/>
    <w:charset w:val="00"/>
    <w:family w:val="swiss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auto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1E" w:rsidRDefault="0073771E">
    <w:pPr>
      <w:pStyle w:val="Rodap"/>
      <w:spacing w:beforeAutospacing="0" w:afterAutospacing="0"/>
    </w:pPr>
  </w:p>
  <w:p w:rsidR="0073771E" w:rsidRPr="009B08C1" w:rsidRDefault="0073771E" w:rsidP="009B08C1">
    <w:pPr>
      <w:pStyle w:val="Rodap"/>
      <w:spacing w:beforeAutospacing="0" w:afterAutospacing="0"/>
      <w:jc w:val="both"/>
      <w:rPr>
        <w:sz w:val="20"/>
        <w:szCs w:val="20"/>
      </w:rPr>
    </w:pPr>
    <w:r w:rsidRPr="009B08C1">
      <w:rPr>
        <w:sz w:val="20"/>
        <w:szCs w:val="20"/>
      </w:rPr>
      <w:t xml:space="preserve">Modelo extraído da AGU/PGF - </w:t>
    </w:r>
    <w:proofErr w:type="spellStart"/>
    <w:r w:rsidRPr="009B08C1">
      <w:rPr>
        <w:sz w:val="20"/>
        <w:szCs w:val="20"/>
      </w:rPr>
      <w:t>Coletânea</w:t>
    </w:r>
    <w:proofErr w:type="spellEnd"/>
    <w:r w:rsidRPr="009B08C1">
      <w:rPr>
        <w:sz w:val="20"/>
        <w:szCs w:val="20"/>
      </w:rPr>
      <w:t xml:space="preserve"> de Pareceres e Instrumentos - </w:t>
    </w:r>
    <w:proofErr w:type="spellStart"/>
    <w:r w:rsidRPr="009B08C1">
      <w:rPr>
        <w:sz w:val="20"/>
        <w:szCs w:val="20"/>
      </w:rPr>
      <w:t>Camara</w:t>
    </w:r>
    <w:proofErr w:type="spellEnd"/>
    <w:r w:rsidRPr="009B08C1">
      <w:rPr>
        <w:sz w:val="20"/>
        <w:szCs w:val="20"/>
      </w:rPr>
      <w:t xml:space="preserve"> CP-CT&amp;I - </w:t>
    </w:r>
    <w:proofErr w:type="gramStart"/>
    <w:r w:rsidRPr="009B08C1">
      <w:rPr>
        <w:sz w:val="20"/>
        <w:szCs w:val="20"/>
      </w:rPr>
      <w:t>vBeta3</w:t>
    </w:r>
    <w:proofErr w:type="gramEnd"/>
    <w:r w:rsidRPr="009B08C1">
      <w:rPr>
        <w:sz w:val="20"/>
        <w:szCs w:val="20"/>
      </w:rPr>
      <w:t>_OUT-2020_vf</w:t>
    </w:r>
  </w:p>
  <w:p w:rsidR="00377013" w:rsidRDefault="00377013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CE4" w:rsidRDefault="00FF6CE4">
      <w:r>
        <w:separator/>
      </w:r>
    </w:p>
  </w:footnote>
  <w:footnote w:type="continuationSeparator" w:id="0">
    <w:p w:rsidR="00FF6CE4" w:rsidRDefault="00FF6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6378"/>
      <w:gridCol w:w="2411"/>
    </w:tblGrid>
    <w:tr w:rsidR="00377013" w:rsidTr="00377013">
      <w:trPr>
        <w:trHeight w:val="1704"/>
      </w:trPr>
      <w:tc>
        <w:tcPr>
          <w:tcW w:w="1843" w:type="dxa"/>
          <w:hideMark/>
        </w:tcPr>
        <w:p w:rsidR="00377013" w:rsidRDefault="00377013" w:rsidP="00377013">
          <w:pPr>
            <w:pStyle w:val="Cabealho"/>
            <w:spacing w:line="276" w:lineRule="auto"/>
            <w:ind w:left="34" w:right="769"/>
          </w:pPr>
          <w:r>
            <w:t xml:space="preserve">       </w:t>
          </w:r>
          <w:r>
            <w:rPr>
              <w:noProof/>
            </w:rPr>
            <w:drawing>
              <wp:inline distT="0" distB="0" distL="0" distR="0" wp14:anchorId="2A9BD237" wp14:editId="36DC4F9D">
                <wp:extent cx="566469" cy="828675"/>
                <wp:effectExtent l="0" t="0" r="5080" b="0"/>
                <wp:docPr id="2" name="image4.png" descr="marca-abreviada-vertical-cores-originais-fu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marca-abreviada-vertical-cores-originais-fu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836" cy="83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</w:p>
      </w:tc>
      <w:tc>
        <w:tcPr>
          <w:tcW w:w="6378" w:type="dxa"/>
          <w:vAlign w:val="center"/>
          <w:hideMark/>
        </w:tcPr>
        <w:p w:rsidR="00377013" w:rsidRPr="00316C8C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SERVIÇO PÚBLICO FEDERAL</w:t>
          </w:r>
        </w:p>
        <w:p w:rsidR="00377013" w:rsidRPr="00316C8C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MINISTÉRIO DA EDUCAÇÃO</w:t>
          </w:r>
        </w:p>
        <w:p w:rsidR="00377013" w:rsidRPr="00316C8C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UNIVERSIDADE FEDERAL DO RIO GRANDE – FURG</w:t>
          </w:r>
        </w:p>
        <w:p w:rsidR="00377013" w:rsidRPr="00316C8C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PRÓ-REITORIA DE INOVAÇÃO E TECNOLOGIA DA INFORMAÇÃO – PROITI</w:t>
          </w:r>
        </w:p>
        <w:p w:rsidR="00377013" w:rsidRPr="00316C8C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OCEANTEC PARQUE TECNOLÓGICO</w:t>
          </w:r>
        </w:p>
        <w:p w:rsidR="00377013" w:rsidRPr="00316C8C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ESCRITÓRIO DE PROPRIEDADE INTELECTUAL</w:t>
          </w:r>
        </w:p>
        <w:p w:rsidR="00377013" w:rsidRPr="009E28C9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E TRANSFERÊNCIA DE TECNOLOGIA</w:t>
          </w:r>
        </w:p>
      </w:tc>
      <w:tc>
        <w:tcPr>
          <w:tcW w:w="2411" w:type="dxa"/>
          <w:vAlign w:val="center"/>
        </w:tcPr>
        <w:p w:rsidR="00377013" w:rsidRDefault="00377013" w:rsidP="00377013">
          <w:pPr>
            <w:pStyle w:val="Cabealho"/>
            <w:spacing w:line="276" w:lineRule="auto"/>
            <w:ind w:left="-179" w:right="-250"/>
          </w:pPr>
          <w:r>
            <w:rPr>
              <w:noProof/>
            </w:rPr>
            <w:drawing>
              <wp:inline distT="0" distB="0" distL="0" distR="0" wp14:anchorId="3CE70663" wp14:editId="05ECE154">
                <wp:extent cx="1584000" cy="517510"/>
                <wp:effectExtent l="0" t="0" r="0" b="0"/>
                <wp:docPr id="4" name="Imagem 4" descr="C:\Users\SHINZATO\Downloads\Logos PROITI\Logo PROITI transparen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HINZATO\Downloads\Logos PROITI\Logo PROITI transparent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5643"/>
                        <a:stretch/>
                      </pic:blipFill>
                      <pic:spPr bwMode="auto">
                        <a:xfrm>
                          <a:off x="0" y="0"/>
                          <a:ext cx="1584000" cy="51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377013" w:rsidRDefault="00377013" w:rsidP="003770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Autospacing="0" w:afterAutospacing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ascii="Times New Roman" w:hAnsi="Times New Roman" w:cs="Times New Roman" w:hint="default"/>
      </w:rPr>
    </w:lvl>
  </w:abstractNum>
  <w:abstractNum w:abstractNumId="3">
    <w:nsid w:val="00000009"/>
    <w:multiLevelType w:val="singleLevel"/>
    <w:tmpl w:val="4E160672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ascii="Arial" w:eastAsia="Times New Roman" w:hAnsi="Arial" w:cs="Times New Roman"/>
        <w:b w:val="0"/>
        <w:bCs w:val="0"/>
        <w:i/>
        <w:iCs/>
        <w:strike w:val="0"/>
        <w:dstrike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4">
    <w:nsid w:val="0B6E35A0"/>
    <w:multiLevelType w:val="hybridMultilevel"/>
    <w:tmpl w:val="42D689B8"/>
    <w:lvl w:ilvl="0" w:tplc="2BC818B4">
      <w:start w:val="112"/>
      <w:numFmt w:val="decimal"/>
      <w:pStyle w:val="Commarcadores5"/>
      <w:lvlText w:val="%1."/>
      <w:lvlJc w:val="left"/>
      <w:pPr>
        <w:tabs>
          <w:tab w:val="num" w:pos="1560"/>
        </w:tabs>
        <w:ind w:left="2062" w:hanging="502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20BD2650"/>
    <w:multiLevelType w:val="multilevel"/>
    <w:tmpl w:val="E93EAD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Ttulo8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3FB136B1"/>
    <w:multiLevelType w:val="hybridMultilevel"/>
    <w:tmpl w:val="14B612E0"/>
    <w:lvl w:ilvl="0" w:tplc="04160017">
      <w:start w:val="1"/>
      <w:numFmt w:val="lowerLetter"/>
      <w:pStyle w:val="Nivel1"/>
      <w:lvlText w:val="%1)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2291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3011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731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4451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5171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891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6611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7331" w:hanging="180"/>
      </w:pPr>
      <w:rPr>
        <w:rFonts w:ascii="Times New Roman" w:hAnsi="Times New Roman" w:cs="Times New Roman"/>
      </w:rPr>
    </w:lvl>
  </w:abstractNum>
  <w:abstractNum w:abstractNumId="7">
    <w:nsid w:val="5023093C"/>
    <w:multiLevelType w:val="multilevel"/>
    <w:tmpl w:val="F3F4736C"/>
    <w:lvl w:ilvl="0">
      <w:start w:val="1"/>
      <w:numFmt w:val="decimal"/>
      <w:pStyle w:val="Estilo1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2627B3E"/>
    <w:multiLevelType w:val="multilevel"/>
    <w:tmpl w:val="7EF280F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3468"/>
    <w:rsid w:val="000202F8"/>
    <w:rsid w:val="000611A5"/>
    <w:rsid w:val="00085D96"/>
    <w:rsid w:val="00096421"/>
    <w:rsid w:val="000A0FBC"/>
    <w:rsid w:val="000A7361"/>
    <w:rsid w:val="000B682C"/>
    <w:rsid w:val="000C5192"/>
    <w:rsid w:val="00125321"/>
    <w:rsid w:val="001543CD"/>
    <w:rsid w:val="00184B24"/>
    <w:rsid w:val="001C7E94"/>
    <w:rsid w:val="002051DD"/>
    <w:rsid w:val="00206D20"/>
    <w:rsid w:val="00292848"/>
    <w:rsid w:val="002A5102"/>
    <w:rsid w:val="002E5EAC"/>
    <w:rsid w:val="003232E4"/>
    <w:rsid w:val="00351BAF"/>
    <w:rsid w:val="0037602C"/>
    <w:rsid w:val="00377013"/>
    <w:rsid w:val="003E16BF"/>
    <w:rsid w:val="00427B35"/>
    <w:rsid w:val="00430A83"/>
    <w:rsid w:val="00437147"/>
    <w:rsid w:val="00452554"/>
    <w:rsid w:val="00457516"/>
    <w:rsid w:val="004675F1"/>
    <w:rsid w:val="004D6AC9"/>
    <w:rsid w:val="005859E2"/>
    <w:rsid w:val="005A1F69"/>
    <w:rsid w:val="005C0CCB"/>
    <w:rsid w:val="0060083D"/>
    <w:rsid w:val="00610BC9"/>
    <w:rsid w:val="00682277"/>
    <w:rsid w:val="006E429B"/>
    <w:rsid w:val="00724571"/>
    <w:rsid w:val="0073771E"/>
    <w:rsid w:val="0076362B"/>
    <w:rsid w:val="007763C2"/>
    <w:rsid w:val="007D4737"/>
    <w:rsid w:val="007D56F3"/>
    <w:rsid w:val="00811622"/>
    <w:rsid w:val="00811924"/>
    <w:rsid w:val="008205C1"/>
    <w:rsid w:val="00832816"/>
    <w:rsid w:val="0087621F"/>
    <w:rsid w:val="00882395"/>
    <w:rsid w:val="00892455"/>
    <w:rsid w:val="0089302B"/>
    <w:rsid w:val="008D3B23"/>
    <w:rsid w:val="008E048B"/>
    <w:rsid w:val="0090761E"/>
    <w:rsid w:val="00907C80"/>
    <w:rsid w:val="009540E8"/>
    <w:rsid w:val="009B08C1"/>
    <w:rsid w:val="009B0C98"/>
    <w:rsid w:val="009C3B18"/>
    <w:rsid w:val="009D703B"/>
    <w:rsid w:val="009E125B"/>
    <w:rsid w:val="009E28C9"/>
    <w:rsid w:val="00A46058"/>
    <w:rsid w:val="00A6173D"/>
    <w:rsid w:val="00AC3009"/>
    <w:rsid w:val="00AD64D4"/>
    <w:rsid w:val="00AD75AC"/>
    <w:rsid w:val="00AE76E4"/>
    <w:rsid w:val="00AF75A5"/>
    <w:rsid w:val="00B17976"/>
    <w:rsid w:val="00B62F87"/>
    <w:rsid w:val="00BB74C9"/>
    <w:rsid w:val="00C079C3"/>
    <w:rsid w:val="00C2099C"/>
    <w:rsid w:val="00C23468"/>
    <w:rsid w:val="00C3470B"/>
    <w:rsid w:val="00D101B0"/>
    <w:rsid w:val="00D27FFD"/>
    <w:rsid w:val="00DA70BE"/>
    <w:rsid w:val="00E1108F"/>
    <w:rsid w:val="00E61D06"/>
    <w:rsid w:val="00E74231"/>
    <w:rsid w:val="00F245E6"/>
    <w:rsid w:val="00F25280"/>
    <w:rsid w:val="00F41DC4"/>
    <w:rsid w:val="00F62FFC"/>
    <w:rsid w:val="00F82098"/>
    <w:rsid w:val="00F878E8"/>
    <w:rsid w:val="00FF535E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81"/>
    <w:pPr>
      <w:spacing w:beforeAutospacing="1" w:afterAutospacing="1"/>
    </w:pPr>
  </w:style>
  <w:style w:type="paragraph" w:styleId="Ttulo10">
    <w:name w:val="heading 1"/>
    <w:basedOn w:val="Normal"/>
    <w:next w:val="Normal"/>
    <w:link w:val="Ttulo1Char"/>
    <w:uiPriority w:val="9"/>
    <w:qFormat/>
    <w:rsid w:val="008419AD"/>
    <w:pPr>
      <w:spacing w:before="120" w:beforeAutospacing="0" w:after="120" w:afterAutospacing="0"/>
      <w:ind w:left="284" w:hanging="284"/>
      <w:jc w:val="right"/>
      <w:outlineLvl w:val="0"/>
    </w:pPr>
    <w:rPr>
      <w:caps/>
      <w:color w:val="002060"/>
      <w:spacing w:val="20"/>
      <w:sz w:val="20"/>
      <w:szCs w:val="28"/>
    </w:rPr>
  </w:style>
  <w:style w:type="paragraph" w:styleId="Ttulo2">
    <w:name w:val="heading 2"/>
    <w:basedOn w:val="Normal"/>
    <w:link w:val="Ttulo2Char"/>
    <w:unhideWhenUsed/>
    <w:qFormat/>
    <w:rsid w:val="008419AD"/>
    <w:pPr>
      <w:keepNext/>
      <w:spacing w:beforeAutospacing="0" w:after="60" w:afterAutospacing="0"/>
      <w:outlineLvl w:val="1"/>
    </w:pPr>
    <w:rPr>
      <w:rFonts w:eastAsiaTheme="majorEastAsia" w:cstheme="majorBidi"/>
      <w:bCs/>
      <w:iCs/>
      <w:szCs w:val="28"/>
    </w:rPr>
  </w:style>
  <w:style w:type="paragraph" w:styleId="Ttulo3">
    <w:name w:val="heading 3"/>
    <w:basedOn w:val="Normal"/>
    <w:link w:val="Ttulo3Char"/>
    <w:unhideWhenUsed/>
    <w:qFormat/>
    <w:rsid w:val="00781BF0"/>
    <w:pPr>
      <w:pBdr>
        <w:top w:val="dotted" w:sz="4" w:space="1" w:color="823B0B"/>
        <w:bottom w:val="dotted" w:sz="4" w:space="1" w:color="823B0B"/>
      </w:pBdr>
      <w:spacing w:before="60" w:after="280"/>
      <w:ind w:left="1135" w:hanging="284"/>
      <w:outlineLvl w:val="2"/>
    </w:pPr>
    <w:rPr>
      <w:color w:val="222A35" w:themeColor="text2" w:themeShade="80"/>
    </w:rPr>
  </w:style>
  <w:style w:type="paragraph" w:styleId="Ttulo4">
    <w:name w:val="heading 4"/>
    <w:basedOn w:val="Normal"/>
    <w:next w:val="Normal"/>
    <w:link w:val="Ttulo4Char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7763C2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Autospacing="0" w:afterAutospacing="0"/>
      <w:outlineLvl w:val="6"/>
    </w:pPr>
    <w:rPr>
      <w:rFonts w:ascii="Arial" w:hAnsi="Arial" w:cs="Arial"/>
      <w:b/>
      <w:bCs/>
      <w:color w:val="auto"/>
      <w:sz w:val="22"/>
      <w:szCs w:val="22"/>
      <w:lang w:eastAsia="zh-CN"/>
    </w:rPr>
  </w:style>
  <w:style w:type="paragraph" w:styleId="Ttulo8">
    <w:name w:val="heading 8"/>
    <w:basedOn w:val="Normal"/>
    <w:next w:val="Normal"/>
    <w:link w:val="Ttulo8Char"/>
    <w:qFormat/>
    <w:rsid w:val="00C0499B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color w:val="FFFFFF"/>
      <w:szCs w:val="20"/>
    </w:rPr>
  </w:style>
  <w:style w:type="paragraph" w:styleId="Ttulo9">
    <w:name w:val="heading 9"/>
    <w:basedOn w:val="Normal"/>
    <w:next w:val="Normal"/>
    <w:link w:val="Ttulo9Char"/>
    <w:qFormat/>
    <w:rsid w:val="007763C2"/>
    <w:pPr>
      <w:keepNext/>
      <w:suppressAutoHyphens/>
      <w:spacing w:beforeAutospacing="0" w:afterAutospacing="0"/>
      <w:jc w:val="right"/>
      <w:outlineLvl w:val="8"/>
    </w:pPr>
    <w:rPr>
      <w:rFonts w:ascii="Arial" w:hAnsi="Arial" w:cs="Arial"/>
      <w:color w:val="00000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qFormat/>
    <w:rsid w:val="00C910E4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b/>
      <w:bCs/>
      <w:caps/>
      <w:color w:val="002060"/>
      <w:spacing w:val="50"/>
      <w:sz w:val="44"/>
      <w:szCs w:val="44"/>
    </w:rPr>
  </w:style>
  <w:style w:type="character" w:customStyle="1" w:styleId="Ttulo1Char">
    <w:name w:val="Título 1 Char"/>
    <w:basedOn w:val="Fontepargpadro"/>
    <w:link w:val="Ttulo10"/>
    <w:qFormat/>
    <w:rsid w:val="008419AD"/>
    <w:rPr>
      <w:rFonts w:ascii="Times New Roman" w:hAnsi="Times New Roman" w:cs="Times New Roman"/>
      <w:caps/>
      <w:color w:val="002060"/>
      <w:spacing w:val="20"/>
      <w:sz w:val="20"/>
      <w:szCs w:val="28"/>
    </w:rPr>
  </w:style>
  <w:style w:type="character" w:customStyle="1" w:styleId="Ttulo2Char">
    <w:name w:val="Título 2 Char"/>
    <w:basedOn w:val="Fontepargpadro"/>
    <w:link w:val="Ttulo2"/>
    <w:qFormat/>
    <w:rsid w:val="008419AD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qFormat/>
    <w:rsid w:val="00781BF0"/>
    <w:rPr>
      <w:rFonts w:ascii="Times New Roman" w:hAnsi="Times New Roman"/>
      <w:color w:val="222A35" w:themeColor="text2" w:themeShade="8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sid w:val="00104978"/>
    <w:rPr>
      <w:rFonts w:ascii="Times New Roman" w:hAnsi="Times New Roman"/>
      <w:sz w:val="28"/>
    </w:rPr>
  </w:style>
  <w:style w:type="character" w:customStyle="1" w:styleId="Corpodetexto2Char">
    <w:name w:val="Corpo de texto 2 Char"/>
    <w:basedOn w:val="Fontepargpadro"/>
    <w:link w:val="Corpodetexto2"/>
    <w:qFormat/>
    <w:rsid w:val="00314623"/>
    <w:rPr>
      <w:rFonts w:ascii="Times New Roman" w:hAnsi="Times New Roman"/>
      <w:sz w:val="24"/>
      <w:szCs w:val="22"/>
    </w:rPr>
  </w:style>
  <w:style w:type="character" w:customStyle="1" w:styleId="Corpodetexto3Char">
    <w:name w:val="Corpo de texto 3 Char"/>
    <w:basedOn w:val="Fontepargpadro"/>
    <w:link w:val="Corpodetexto3"/>
    <w:qFormat/>
    <w:rsid w:val="00314623"/>
    <w:rPr>
      <w:rFonts w:ascii="Times New Roman" w:hAnsi="Times New Roman"/>
      <w:sz w:val="24"/>
      <w:szCs w:val="16"/>
    </w:rPr>
  </w:style>
  <w:style w:type="character" w:customStyle="1" w:styleId="CorpodetextoChar1">
    <w:name w:val="Corpo de texto Char1"/>
    <w:basedOn w:val="Fontepargpadro"/>
    <w:uiPriority w:val="99"/>
    <w:qFormat/>
    <w:rsid w:val="00C910E4"/>
    <w:rPr>
      <w:rFonts w:ascii="Times New Roman" w:hAnsi="Times New Roman"/>
      <w:sz w:val="24"/>
    </w:rPr>
  </w:style>
  <w:style w:type="character" w:customStyle="1" w:styleId="TtuloChar">
    <w:name w:val="Título Char"/>
    <w:basedOn w:val="Fontepargpadro"/>
    <w:link w:val="Ttulo"/>
    <w:qFormat/>
    <w:rsid w:val="00C910E4"/>
    <w:rPr>
      <w:rFonts w:ascii="Times New Roman" w:eastAsia="SimSun" w:hAnsi="Times New Roman" w:cs="F"/>
      <w:b/>
      <w:bCs/>
      <w:caps/>
      <w:color w:val="002060"/>
      <w:spacing w:val="50"/>
      <w:sz w:val="44"/>
      <w:szCs w:val="44"/>
    </w:rPr>
  </w:style>
  <w:style w:type="character" w:customStyle="1" w:styleId="SubttuloChar">
    <w:name w:val="Subtítulo Char"/>
    <w:basedOn w:val="Fontepargpadro"/>
    <w:link w:val="Subttulo"/>
    <w:qFormat/>
    <w:rsid w:val="00C910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abealhoChar">
    <w:name w:val="Cabeçalho Char"/>
    <w:basedOn w:val="Fontepargpadro"/>
    <w:link w:val="Cabealho"/>
    <w:qFormat/>
    <w:rsid w:val="00D43E40"/>
    <w:rPr>
      <w:rFonts w:ascii="Times New Roman" w:hAnsi="Times New Roman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43E40"/>
    <w:rPr>
      <w:rFonts w:ascii="Times New Roman" w:hAnsi="Times New Roman" w:cs="Times New Roman"/>
      <w:sz w:val="24"/>
    </w:rPr>
  </w:style>
  <w:style w:type="character" w:styleId="TextodoEspaoReservado">
    <w:name w:val="Placeholder Text"/>
    <w:basedOn w:val="Fontepargpadro"/>
    <w:uiPriority w:val="99"/>
    <w:semiHidden/>
    <w:qFormat/>
    <w:rsid w:val="00D63C4B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B84853"/>
    <w:rPr>
      <w:rFonts w:ascii="Tahoma" w:hAnsi="Tahoma" w:cs="Tahoma"/>
      <w:sz w:val="16"/>
      <w:szCs w:val="16"/>
    </w:rPr>
  </w:style>
  <w:style w:type="character" w:customStyle="1" w:styleId="nfaseforte">
    <w:name w:val="Ênfase forte"/>
    <w:qFormat/>
    <w:rsid w:val="00C0499B"/>
    <w:rPr>
      <w:b/>
      <w:bCs/>
    </w:rPr>
  </w:style>
  <w:style w:type="character" w:customStyle="1" w:styleId="LinkdaInternet">
    <w:name w:val="Link da Internet"/>
    <w:rsid w:val="00C0499B"/>
    <w:rPr>
      <w:color w:val="000080"/>
      <w:u w:val="single"/>
    </w:rPr>
  </w:style>
  <w:style w:type="character" w:customStyle="1" w:styleId="WW8Num7z0">
    <w:name w:val="WW8Num7z0"/>
    <w:qFormat/>
    <w:rsid w:val="00C0499B"/>
    <w:rPr>
      <w:rFonts w:ascii="Symbol" w:hAnsi="Symbol" w:cs="Symbol"/>
    </w:rPr>
  </w:style>
  <w:style w:type="character" w:customStyle="1" w:styleId="WW8Num3z0">
    <w:name w:val="WW8Num3z0"/>
    <w:qFormat/>
    <w:rsid w:val="00C0499B"/>
    <w:rPr>
      <w:rFonts w:ascii="Symbol" w:hAnsi="Symbol" w:cs="Symbol"/>
      <w:sz w:val="20"/>
      <w:szCs w:val="20"/>
    </w:rPr>
  </w:style>
  <w:style w:type="character" w:customStyle="1" w:styleId="WW8Num12z0">
    <w:name w:val="WW8Num12z0"/>
    <w:qFormat/>
    <w:rsid w:val="00C0499B"/>
    <w:rPr>
      <w:rFonts w:ascii="Symbol" w:hAnsi="Symbol" w:cs="Symbol"/>
    </w:rPr>
  </w:style>
  <w:style w:type="character" w:customStyle="1" w:styleId="WW8Num30z0">
    <w:name w:val="WW8Num30z0"/>
    <w:qFormat/>
    <w:rsid w:val="00C0499B"/>
    <w:rPr>
      <w:rFonts w:ascii="Times New Roman" w:hAnsi="Times New Roman" w:cs="Times New Roman"/>
      <w:b w:val="0"/>
      <w:bCs/>
      <w:szCs w:val="24"/>
    </w:rPr>
  </w:style>
  <w:style w:type="character" w:customStyle="1" w:styleId="WW8Num30z2">
    <w:name w:val="WW8Num30z2"/>
    <w:qFormat/>
    <w:rsid w:val="00C0499B"/>
    <w:rPr>
      <w:rFonts w:ascii="Times New Roman" w:hAnsi="Times New Roman" w:cs="Times New Roman"/>
      <w:b w:val="0"/>
      <w:szCs w:val="24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104978"/>
    <w:pPr>
      <w:spacing w:before="120" w:beforeAutospacing="0" w:afterAutospacing="0"/>
      <w:jc w:val="both"/>
    </w:pPr>
    <w:rPr>
      <w:rFonts w:cstheme="minorBidi"/>
      <w:sz w:val="28"/>
    </w:rPr>
  </w:style>
  <w:style w:type="paragraph" w:styleId="Lista">
    <w:name w:val="List"/>
    <w:basedOn w:val="Corpodetexto"/>
    <w:rsid w:val="00C0499B"/>
    <w:rPr>
      <w:rFonts w:cs="Lucida Sans"/>
    </w:rPr>
  </w:style>
  <w:style w:type="paragraph" w:styleId="Legenda">
    <w:name w:val="caption"/>
    <w:basedOn w:val="Normal"/>
    <w:qFormat/>
    <w:rsid w:val="00C0499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C0499B"/>
    <w:pPr>
      <w:suppressLineNumbers/>
    </w:pPr>
    <w:rPr>
      <w:rFonts w:cs="Lucida Sans"/>
    </w:rPr>
  </w:style>
  <w:style w:type="paragraph" w:styleId="Corpodetexto2">
    <w:name w:val="Body Text 2"/>
    <w:basedOn w:val="Normal"/>
    <w:link w:val="Corpodetexto2Char"/>
    <w:unhideWhenUsed/>
    <w:qFormat/>
    <w:rsid w:val="00314623"/>
    <w:pPr>
      <w:spacing w:before="60" w:after="280"/>
      <w:ind w:left="284"/>
    </w:pPr>
  </w:style>
  <w:style w:type="paragraph" w:styleId="Corpodetexto3">
    <w:name w:val="Body Text 3"/>
    <w:basedOn w:val="Normal"/>
    <w:link w:val="Corpodetexto3Char"/>
    <w:qFormat/>
    <w:rsid w:val="00C0499B"/>
    <w:pPr>
      <w:jc w:val="both"/>
    </w:pPr>
    <w:rPr>
      <w:rFonts w:ascii="Arial" w:hAnsi="Arial" w:cs="Arial"/>
      <w:sz w:val="20"/>
      <w:szCs w:val="20"/>
    </w:rPr>
  </w:style>
  <w:style w:type="paragraph" w:styleId="Subttulo">
    <w:name w:val="Subtitle"/>
    <w:basedOn w:val="Normal"/>
    <w:next w:val="Normal"/>
    <w:link w:val="SubttuloChar"/>
    <w:qFormat/>
    <w:pPr>
      <w:spacing w:before="280" w:after="160"/>
    </w:pPr>
    <w:rPr>
      <w:color w:val="5A5A5A"/>
    </w:rPr>
  </w:style>
  <w:style w:type="paragraph" w:styleId="Cabealho">
    <w:name w:val="header"/>
    <w:basedOn w:val="Normal"/>
    <w:link w:val="CabealhoChar"/>
    <w:unhideWhenUsed/>
    <w:rsid w:val="00D43E4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D63C4B"/>
    <w:pPr>
      <w:spacing w:beforeAutospacing="1" w:afterAutospacing="1"/>
    </w:pPr>
  </w:style>
  <w:style w:type="paragraph" w:styleId="Textodebalo">
    <w:name w:val="Balloon Text"/>
    <w:basedOn w:val="Normal"/>
    <w:link w:val="TextodebaloChar"/>
    <w:uiPriority w:val="99"/>
    <w:unhideWhenUsed/>
    <w:qFormat/>
    <w:rsid w:val="00B848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274D9F"/>
    <w:pPr>
      <w:spacing w:beforeAutospacing="0" w:after="200" w:afterAutospacing="0" w:line="276" w:lineRule="auto"/>
      <w:ind w:left="720"/>
      <w:contextualSpacing/>
    </w:pPr>
    <w:rPr>
      <w:rFonts w:ascii="Arial" w:hAnsi="Arial"/>
    </w:rPr>
  </w:style>
  <w:style w:type="paragraph" w:customStyle="1" w:styleId="Default">
    <w:name w:val="Default"/>
    <w:qFormat/>
    <w:rsid w:val="005D616E"/>
    <w:rPr>
      <w:rFonts w:ascii="Calibri" w:eastAsiaTheme="minorHAnsi" w:hAnsi="Calibri" w:cs="Calibri"/>
      <w:color w:val="000000"/>
    </w:rPr>
  </w:style>
  <w:style w:type="paragraph" w:customStyle="1" w:styleId="Contedodatabela">
    <w:name w:val="Conteúdo da tabela"/>
    <w:basedOn w:val="Normal"/>
    <w:qFormat/>
    <w:rsid w:val="00C0499B"/>
  </w:style>
  <w:style w:type="paragraph" w:customStyle="1" w:styleId="Ttulodetabela">
    <w:name w:val="Título de tabela"/>
    <w:basedOn w:val="Contedodatabela"/>
    <w:qFormat/>
    <w:rsid w:val="00C0499B"/>
  </w:style>
  <w:style w:type="numbering" w:customStyle="1" w:styleId="WW8Num7">
    <w:name w:val="WW8Num7"/>
    <w:qFormat/>
    <w:rsid w:val="00C0499B"/>
  </w:style>
  <w:style w:type="numbering" w:customStyle="1" w:styleId="WW8Num3">
    <w:name w:val="WW8Num3"/>
    <w:qFormat/>
    <w:rsid w:val="00C0499B"/>
  </w:style>
  <w:style w:type="numbering" w:customStyle="1" w:styleId="WW8Num12">
    <w:name w:val="WW8Num12"/>
    <w:qFormat/>
    <w:rsid w:val="00C0499B"/>
  </w:style>
  <w:style w:type="numbering" w:customStyle="1" w:styleId="WW8Num30">
    <w:name w:val="WW8Num30"/>
    <w:qFormat/>
    <w:rsid w:val="00C0499B"/>
  </w:style>
  <w:style w:type="table" w:styleId="Tabelacomgrade">
    <w:name w:val="Table Grid"/>
    <w:basedOn w:val="Tabelanormal"/>
    <w:uiPriority w:val="39"/>
    <w:rsid w:val="00DB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 1"/>
    <w:basedOn w:val="Normal"/>
    <w:next w:val="Normal"/>
    <w:link w:val="Cardettulo1"/>
    <w:uiPriority w:val="2"/>
    <w:qFormat/>
    <w:rsid w:val="003F5C21"/>
    <w:pPr>
      <w:keepNext/>
      <w:keepLines/>
      <w:numPr>
        <w:numId w:val="2"/>
      </w:numPr>
      <w:pBdr>
        <w:bottom w:val="thickThinLargeGap" w:sz="24" w:space="1" w:color="44546A" w:themeColor="text2"/>
      </w:pBdr>
      <w:spacing w:before="400" w:beforeAutospacing="0" w:after="60" w:afterAutospacing="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Cs w:val="20"/>
      <w:lang w:val="en-US" w:eastAsia="ja-JP"/>
    </w:rPr>
  </w:style>
  <w:style w:type="character" w:customStyle="1" w:styleId="Cardettulo1">
    <w:name w:val="Car de título 1"/>
    <w:basedOn w:val="Fontepargpadro"/>
    <w:link w:val="ttulo1"/>
    <w:uiPriority w:val="2"/>
    <w:rsid w:val="003F5C21"/>
    <w:rPr>
      <w:rFonts w:asciiTheme="majorHAnsi" w:eastAsiaTheme="majorEastAsia" w:hAnsiTheme="majorHAnsi" w:cstheme="majorBidi"/>
      <w:caps/>
      <w:color w:val="5B9BD5" w:themeColor="accent1"/>
      <w:kern w:val="2"/>
      <w:szCs w:val="20"/>
      <w:lang w:val="en-US" w:eastAsia="ja-JP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6421"/>
    <w:rPr>
      <w:color w:val="0563C1" w:themeColor="hyperlink"/>
      <w:u w:val="single"/>
    </w:rPr>
  </w:style>
  <w:style w:type="character" w:styleId="HiperlinkVisitado">
    <w:name w:val="FollowedHyperlink"/>
    <w:basedOn w:val="Fontepargpadro"/>
    <w:semiHidden/>
    <w:unhideWhenUsed/>
    <w:rsid w:val="0009642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24571"/>
    <w:pPr>
      <w:spacing w:before="100" w:after="100"/>
    </w:pPr>
    <w:rPr>
      <w:color w:val="auto"/>
    </w:rPr>
  </w:style>
  <w:style w:type="character" w:styleId="Forte">
    <w:name w:val="Strong"/>
    <w:basedOn w:val="Fontepargpadro"/>
    <w:uiPriority w:val="22"/>
    <w:qFormat/>
    <w:rsid w:val="00724571"/>
    <w:rPr>
      <w:b/>
      <w:bCs/>
    </w:rPr>
  </w:style>
  <w:style w:type="paragraph" w:customStyle="1" w:styleId="western">
    <w:name w:val="western"/>
    <w:basedOn w:val="Normal"/>
    <w:rsid w:val="004675F1"/>
    <w:pPr>
      <w:spacing w:before="119" w:beforeAutospacing="0" w:afterAutospacing="0"/>
      <w:jc w:val="both"/>
    </w:pPr>
    <w:rPr>
      <w:color w:val="000000"/>
      <w:sz w:val="28"/>
      <w:szCs w:val="28"/>
    </w:rPr>
  </w:style>
  <w:style w:type="character" w:customStyle="1" w:styleId="apple-tab-span">
    <w:name w:val="apple-tab-span"/>
    <w:basedOn w:val="Fontepargpadro"/>
    <w:rsid w:val="00377013"/>
  </w:style>
  <w:style w:type="paragraph" w:customStyle="1" w:styleId="Cmara1">
    <w:name w:val="Câmara1"/>
    <w:link w:val="Cmara1Char"/>
    <w:rsid w:val="002E5EAC"/>
    <w:pPr>
      <w:jc w:val="center"/>
    </w:pPr>
    <w:rPr>
      <w:rFonts w:cs="Calibri"/>
      <w:color w:val="auto"/>
      <w:szCs w:val="20"/>
    </w:rPr>
  </w:style>
  <w:style w:type="character" w:customStyle="1" w:styleId="Cmara1Char">
    <w:name w:val="Câmara1 Char"/>
    <w:basedOn w:val="Fontepargpadro"/>
    <w:link w:val="Cmara1"/>
    <w:rsid w:val="002E5EAC"/>
    <w:rPr>
      <w:rFonts w:cs="Calibri"/>
      <w:color w:val="auto"/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7763C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63C2"/>
  </w:style>
  <w:style w:type="character" w:customStyle="1" w:styleId="Ttulo7Char">
    <w:name w:val="Título 7 Char"/>
    <w:basedOn w:val="Fontepargpadro"/>
    <w:link w:val="Ttulo7"/>
    <w:rsid w:val="007763C2"/>
    <w:rPr>
      <w:rFonts w:ascii="Arial" w:hAnsi="Arial" w:cs="Arial"/>
      <w:b/>
      <w:bCs/>
      <w:color w:val="auto"/>
      <w:sz w:val="22"/>
      <w:szCs w:val="22"/>
      <w:lang w:eastAsia="zh-CN"/>
    </w:rPr>
  </w:style>
  <w:style w:type="character" w:customStyle="1" w:styleId="Ttulo9Char">
    <w:name w:val="Título 9 Char"/>
    <w:basedOn w:val="Fontepargpadro"/>
    <w:link w:val="Ttulo9"/>
    <w:rsid w:val="007763C2"/>
    <w:rPr>
      <w:rFonts w:ascii="Arial" w:hAnsi="Arial" w:cs="Arial"/>
      <w:color w:val="000000"/>
      <w:lang w:eastAsia="zh-CN"/>
    </w:rPr>
  </w:style>
  <w:style w:type="character" w:customStyle="1" w:styleId="Heading1Char">
    <w:name w:val="Heading 1 Char"/>
    <w:locked/>
    <w:rsid w:val="007763C2"/>
    <w:rPr>
      <w:rFonts w:ascii="Cambria" w:hAnsi="Cambria" w:cs="Cambria"/>
      <w:b/>
      <w:bCs/>
      <w:kern w:val="32"/>
      <w:sz w:val="32"/>
      <w:szCs w:val="32"/>
      <w:lang w:val="pt-PT" w:eastAsia="pt-PT"/>
    </w:rPr>
  </w:style>
  <w:style w:type="character" w:customStyle="1" w:styleId="Heading2Char">
    <w:name w:val="Heading 2 Char"/>
    <w:locked/>
    <w:rsid w:val="007763C2"/>
    <w:rPr>
      <w:rFonts w:ascii="Arial" w:hAnsi="Arial" w:cs="Arial"/>
      <w:b/>
      <w:bCs/>
      <w:sz w:val="20"/>
      <w:szCs w:val="20"/>
      <w:u w:val="single"/>
      <w:lang w:val="x-none" w:eastAsia="zh-CN"/>
    </w:rPr>
  </w:style>
  <w:style w:type="character" w:customStyle="1" w:styleId="Heading3Char">
    <w:name w:val="Heading 3 Char"/>
    <w:locked/>
    <w:rsid w:val="007763C2"/>
    <w:rPr>
      <w:rFonts w:ascii="Arial" w:hAnsi="Arial" w:cs="Arial"/>
      <w:b/>
      <w:bCs/>
      <w:sz w:val="20"/>
      <w:szCs w:val="20"/>
      <w:u w:val="single"/>
      <w:lang w:val="x-none" w:eastAsia="zh-CN"/>
    </w:rPr>
  </w:style>
  <w:style w:type="character" w:customStyle="1" w:styleId="Heading4Char">
    <w:name w:val="Heading 4 Char"/>
    <w:locked/>
    <w:rsid w:val="007763C2"/>
    <w:rPr>
      <w:rFonts w:ascii="Arial" w:hAnsi="Arial" w:cs="Arial"/>
      <w:b/>
      <w:bCs/>
      <w:sz w:val="20"/>
      <w:szCs w:val="20"/>
      <w:u w:val="single"/>
      <w:lang w:val="x-none" w:eastAsia="zh-CN"/>
    </w:rPr>
  </w:style>
  <w:style w:type="character" w:customStyle="1" w:styleId="Heading5Char">
    <w:name w:val="Heading 5 Char"/>
    <w:locked/>
    <w:rsid w:val="007763C2"/>
    <w:rPr>
      <w:rFonts w:ascii="Arial" w:hAnsi="Arial" w:cs="Arial"/>
      <w:b/>
      <w:bCs/>
      <w:sz w:val="20"/>
      <w:szCs w:val="20"/>
      <w:u w:val="single"/>
      <w:lang w:val="x-none" w:eastAsia="zh-CN"/>
    </w:rPr>
  </w:style>
  <w:style w:type="character" w:customStyle="1" w:styleId="Heading6Char">
    <w:name w:val="Heading 6 Char"/>
    <w:locked/>
    <w:rsid w:val="007763C2"/>
    <w:rPr>
      <w:rFonts w:ascii="Arial" w:hAnsi="Arial" w:cs="Arial"/>
      <w:b/>
      <w:bCs/>
      <w:sz w:val="20"/>
      <w:szCs w:val="20"/>
      <w:u w:val="single"/>
      <w:lang w:val="x-none" w:eastAsia="zh-CN"/>
    </w:rPr>
  </w:style>
  <w:style w:type="character" w:customStyle="1" w:styleId="Heading7Char">
    <w:name w:val="Heading 7 Char"/>
    <w:locked/>
    <w:rsid w:val="007763C2"/>
    <w:rPr>
      <w:rFonts w:ascii="Arial" w:hAnsi="Arial" w:cs="Arial"/>
      <w:b/>
      <w:bCs/>
      <w:sz w:val="20"/>
      <w:szCs w:val="20"/>
      <w:shd w:val="clear" w:color="auto" w:fill="auto"/>
      <w:lang w:val="x-none" w:eastAsia="zh-CN"/>
    </w:rPr>
  </w:style>
  <w:style w:type="character" w:customStyle="1" w:styleId="Heading8Char">
    <w:name w:val="Heading 8 Char"/>
    <w:locked/>
    <w:rsid w:val="007763C2"/>
    <w:rPr>
      <w:rFonts w:ascii="Arial" w:hAnsi="Arial" w:cs="Arial"/>
      <w:b/>
      <w:bCs/>
      <w:sz w:val="20"/>
      <w:szCs w:val="20"/>
      <w:lang w:val="x-none" w:eastAsia="zh-CN"/>
    </w:rPr>
  </w:style>
  <w:style w:type="character" w:customStyle="1" w:styleId="Heading9Char">
    <w:name w:val="Heading 9 Char"/>
    <w:locked/>
    <w:rsid w:val="007763C2"/>
    <w:rPr>
      <w:rFonts w:ascii="Arial" w:hAnsi="Arial" w:cs="Arial"/>
      <w:color w:val="000000"/>
      <w:sz w:val="20"/>
      <w:szCs w:val="20"/>
      <w:lang w:val="x-none" w:eastAsia="zh-CN"/>
    </w:rPr>
  </w:style>
  <w:style w:type="character" w:customStyle="1" w:styleId="BodyTextChar">
    <w:name w:val="Body Text Char"/>
    <w:locked/>
    <w:rsid w:val="007763C2"/>
    <w:rPr>
      <w:rFonts w:ascii="Times New Roman" w:hAnsi="Times New Roman" w:cs="Times New Roman"/>
      <w:lang w:val="pt-PT" w:eastAsia="pt-PT"/>
    </w:rPr>
  </w:style>
  <w:style w:type="paragraph" w:customStyle="1" w:styleId="PargrafodaLista1">
    <w:name w:val="Parágrafo da Lista1"/>
    <w:basedOn w:val="Normal"/>
    <w:qFormat/>
    <w:rsid w:val="007763C2"/>
    <w:pPr>
      <w:widowControl w:val="0"/>
      <w:autoSpaceDE w:val="0"/>
      <w:autoSpaceDN w:val="0"/>
      <w:spacing w:beforeAutospacing="0" w:afterAutospacing="0"/>
      <w:ind w:left="120"/>
      <w:jc w:val="both"/>
    </w:pPr>
    <w:rPr>
      <w:color w:val="auto"/>
      <w:sz w:val="22"/>
      <w:szCs w:val="22"/>
      <w:lang w:val="pt-PT" w:eastAsia="pt-PT"/>
    </w:rPr>
  </w:style>
  <w:style w:type="paragraph" w:customStyle="1" w:styleId="TableParagraph">
    <w:name w:val="Table Paragraph"/>
    <w:basedOn w:val="Normal"/>
    <w:uiPriority w:val="1"/>
    <w:qFormat/>
    <w:rsid w:val="007763C2"/>
    <w:pPr>
      <w:widowControl w:val="0"/>
      <w:autoSpaceDE w:val="0"/>
      <w:autoSpaceDN w:val="0"/>
      <w:spacing w:beforeAutospacing="0" w:afterAutospacing="0"/>
    </w:pPr>
    <w:rPr>
      <w:color w:val="auto"/>
      <w:sz w:val="22"/>
      <w:szCs w:val="22"/>
      <w:lang w:val="pt-PT" w:eastAsia="pt-PT"/>
    </w:rPr>
  </w:style>
  <w:style w:type="character" w:customStyle="1" w:styleId="HeaderChar">
    <w:name w:val="Header Char"/>
    <w:locked/>
    <w:rsid w:val="007763C2"/>
    <w:rPr>
      <w:rFonts w:ascii="Arial" w:hAnsi="Arial" w:cs="Arial"/>
      <w:sz w:val="20"/>
      <w:szCs w:val="20"/>
      <w:lang w:val="x-none" w:eastAsia="zh-CN"/>
    </w:rPr>
  </w:style>
  <w:style w:type="character" w:customStyle="1" w:styleId="FooterChar">
    <w:name w:val="Footer Char"/>
    <w:locked/>
    <w:rsid w:val="007763C2"/>
    <w:rPr>
      <w:rFonts w:ascii="Arial" w:hAnsi="Arial" w:cs="Arial"/>
      <w:sz w:val="20"/>
      <w:szCs w:val="20"/>
      <w:lang w:val="x-none" w:eastAsia="zh-CN"/>
    </w:rPr>
  </w:style>
  <w:style w:type="paragraph" w:styleId="Recuodecorpodetexto2">
    <w:name w:val="Body Text Indent 2"/>
    <w:basedOn w:val="Normal"/>
    <w:link w:val="Recuodecorpodetexto2Char"/>
    <w:uiPriority w:val="99"/>
    <w:rsid w:val="007763C2"/>
    <w:pPr>
      <w:spacing w:beforeAutospacing="0" w:afterAutospacing="0"/>
      <w:ind w:left="540" w:hanging="540"/>
      <w:jc w:val="center"/>
    </w:pPr>
    <w:rPr>
      <w:rFonts w:ascii="Arial" w:hAnsi="Arial" w:cs="Arial"/>
      <w:b/>
      <w:bCs/>
      <w:color w:val="auto"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763C2"/>
    <w:rPr>
      <w:rFonts w:ascii="Arial" w:hAnsi="Arial" w:cs="Arial"/>
      <w:b/>
      <w:bCs/>
      <w:color w:val="auto"/>
      <w:sz w:val="28"/>
      <w:szCs w:val="28"/>
    </w:rPr>
  </w:style>
  <w:style w:type="character" w:customStyle="1" w:styleId="BodyTextIndent2Char">
    <w:name w:val="Body Text Indent 2 Char"/>
    <w:locked/>
    <w:rsid w:val="007763C2"/>
    <w:rPr>
      <w:rFonts w:ascii="Times New Roman" w:hAnsi="Times New Roman" w:cs="Times New Roman"/>
      <w:sz w:val="20"/>
      <w:szCs w:val="20"/>
      <w:lang w:val="x-none" w:eastAsia="zh-CN"/>
    </w:rPr>
  </w:style>
  <w:style w:type="character" w:customStyle="1" w:styleId="BodyText2Char">
    <w:name w:val="Body Text 2 Char"/>
    <w:locked/>
    <w:rsid w:val="007763C2"/>
    <w:rPr>
      <w:rFonts w:ascii="Times New Roman" w:hAnsi="Times New Roman" w:cs="Times New Roman"/>
      <w:sz w:val="20"/>
      <w:szCs w:val="20"/>
      <w:lang w:val="x-none" w:eastAsia="zh-CN"/>
    </w:rPr>
  </w:style>
  <w:style w:type="character" w:customStyle="1" w:styleId="BodyText3Char">
    <w:name w:val="Body Text 3 Char"/>
    <w:locked/>
    <w:rsid w:val="007763C2"/>
    <w:rPr>
      <w:rFonts w:ascii="Arial" w:hAnsi="Arial" w:cs="Arial"/>
      <w:b/>
      <w:bCs/>
      <w:sz w:val="20"/>
      <w:szCs w:val="20"/>
      <w:u w:val="single"/>
      <w:lang w:val="x-none" w:eastAsia="zh-CN"/>
    </w:rPr>
  </w:style>
  <w:style w:type="character" w:customStyle="1" w:styleId="WW8Num1z0">
    <w:name w:val="WW8Num1z0"/>
    <w:rsid w:val="007763C2"/>
  </w:style>
  <w:style w:type="character" w:customStyle="1" w:styleId="WW8Num1z1">
    <w:name w:val="WW8Num1z1"/>
    <w:rsid w:val="007763C2"/>
  </w:style>
  <w:style w:type="character" w:customStyle="1" w:styleId="WW8Num1z2">
    <w:name w:val="WW8Num1z2"/>
    <w:rsid w:val="007763C2"/>
  </w:style>
  <w:style w:type="character" w:customStyle="1" w:styleId="WW8Num1z3">
    <w:name w:val="WW8Num1z3"/>
    <w:rsid w:val="007763C2"/>
  </w:style>
  <w:style w:type="character" w:customStyle="1" w:styleId="WW8Num1z4">
    <w:name w:val="WW8Num1z4"/>
    <w:rsid w:val="007763C2"/>
  </w:style>
  <w:style w:type="character" w:customStyle="1" w:styleId="WW8Num1z5">
    <w:name w:val="WW8Num1z5"/>
    <w:rsid w:val="007763C2"/>
  </w:style>
  <w:style w:type="character" w:customStyle="1" w:styleId="WW8Num1z6">
    <w:name w:val="WW8Num1z6"/>
    <w:rsid w:val="007763C2"/>
  </w:style>
  <w:style w:type="character" w:customStyle="1" w:styleId="WW8Num1z7">
    <w:name w:val="WW8Num1z7"/>
    <w:rsid w:val="007763C2"/>
  </w:style>
  <w:style w:type="character" w:customStyle="1" w:styleId="WW8Num1z8">
    <w:name w:val="WW8Num1z8"/>
    <w:rsid w:val="007763C2"/>
  </w:style>
  <w:style w:type="character" w:customStyle="1" w:styleId="WW8Num2z0">
    <w:name w:val="WW8Num2z0"/>
    <w:rsid w:val="007763C2"/>
  </w:style>
  <w:style w:type="character" w:customStyle="1" w:styleId="WW8Num2z1">
    <w:name w:val="WW8Num2z1"/>
    <w:rsid w:val="007763C2"/>
  </w:style>
  <w:style w:type="character" w:customStyle="1" w:styleId="WW8Num2z2">
    <w:name w:val="WW8Num2z2"/>
    <w:rsid w:val="007763C2"/>
  </w:style>
  <w:style w:type="character" w:customStyle="1" w:styleId="WW8Num2z3">
    <w:name w:val="WW8Num2z3"/>
    <w:rsid w:val="007763C2"/>
  </w:style>
  <w:style w:type="character" w:customStyle="1" w:styleId="WW8Num2z4">
    <w:name w:val="WW8Num2z4"/>
    <w:rsid w:val="007763C2"/>
  </w:style>
  <w:style w:type="character" w:customStyle="1" w:styleId="WW8Num2z5">
    <w:name w:val="WW8Num2z5"/>
    <w:rsid w:val="007763C2"/>
  </w:style>
  <w:style w:type="character" w:customStyle="1" w:styleId="WW8Num2z6">
    <w:name w:val="WW8Num2z6"/>
    <w:rsid w:val="007763C2"/>
  </w:style>
  <w:style w:type="character" w:customStyle="1" w:styleId="WW8Num2z7">
    <w:name w:val="WW8Num2z7"/>
    <w:rsid w:val="007763C2"/>
  </w:style>
  <w:style w:type="character" w:customStyle="1" w:styleId="WW8Num2z8">
    <w:name w:val="WW8Num2z8"/>
    <w:rsid w:val="007763C2"/>
  </w:style>
  <w:style w:type="character" w:customStyle="1" w:styleId="WW8Num3z1">
    <w:name w:val="WW8Num3z1"/>
    <w:rsid w:val="007763C2"/>
  </w:style>
  <w:style w:type="character" w:customStyle="1" w:styleId="WW8Num3z2">
    <w:name w:val="WW8Num3z2"/>
    <w:rsid w:val="007763C2"/>
  </w:style>
  <w:style w:type="character" w:customStyle="1" w:styleId="WW8Num3z3">
    <w:name w:val="WW8Num3z3"/>
    <w:rsid w:val="007763C2"/>
  </w:style>
  <w:style w:type="character" w:customStyle="1" w:styleId="WW8Num3z4">
    <w:name w:val="WW8Num3z4"/>
    <w:rsid w:val="007763C2"/>
  </w:style>
  <w:style w:type="character" w:customStyle="1" w:styleId="WW8Num3z5">
    <w:name w:val="WW8Num3z5"/>
    <w:rsid w:val="007763C2"/>
  </w:style>
  <w:style w:type="character" w:customStyle="1" w:styleId="WW8Num3z6">
    <w:name w:val="WW8Num3z6"/>
    <w:rsid w:val="007763C2"/>
  </w:style>
  <w:style w:type="character" w:customStyle="1" w:styleId="WW8Num3z7">
    <w:name w:val="WW8Num3z7"/>
    <w:rsid w:val="007763C2"/>
  </w:style>
  <w:style w:type="character" w:customStyle="1" w:styleId="WW8Num3z8">
    <w:name w:val="WW8Num3z8"/>
    <w:rsid w:val="007763C2"/>
  </w:style>
  <w:style w:type="character" w:customStyle="1" w:styleId="WW8Num4z0">
    <w:name w:val="WW8Num4z0"/>
    <w:rsid w:val="007763C2"/>
  </w:style>
  <w:style w:type="character" w:customStyle="1" w:styleId="WW8Num4z1">
    <w:name w:val="WW8Num4z1"/>
    <w:rsid w:val="007763C2"/>
  </w:style>
  <w:style w:type="character" w:customStyle="1" w:styleId="WW8Num4z2">
    <w:name w:val="WW8Num4z2"/>
    <w:rsid w:val="007763C2"/>
  </w:style>
  <w:style w:type="character" w:customStyle="1" w:styleId="WW8Num4z3">
    <w:name w:val="WW8Num4z3"/>
    <w:rsid w:val="007763C2"/>
  </w:style>
  <w:style w:type="character" w:customStyle="1" w:styleId="WW8Num4z4">
    <w:name w:val="WW8Num4z4"/>
    <w:rsid w:val="007763C2"/>
  </w:style>
  <w:style w:type="character" w:customStyle="1" w:styleId="WW8Num4z5">
    <w:name w:val="WW8Num4z5"/>
    <w:rsid w:val="007763C2"/>
  </w:style>
  <w:style w:type="character" w:customStyle="1" w:styleId="WW8Num4z6">
    <w:name w:val="WW8Num4z6"/>
    <w:rsid w:val="007763C2"/>
  </w:style>
  <w:style w:type="character" w:customStyle="1" w:styleId="WW8Num4z7">
    <w:name w:val="WW8Num4z7"/>
    <w:rsid w:val="007763C2"/>
  </w:style>
  <w:style w:type="character" w:customStyle="1" w:styleId="WW8Num4z8">
    <w:name w:val="WW8Num4z8"/>
    <w:rsid w:val="007763C2"/>
  </w:style>
  <w:style w:type="character" w:customStyle="1" w:styleId="WW8Num5z0">
    <w:name w:val="WW8Num5z0"/>
    <w:rsid w:val="007763C2"/>
  </w:style>
  <w:style w:type="character" w:customStyle="1" w:styleId="WW8Num6z0">
    <w:name w:val="WW8Num6z0"/>
    <w:rsid w:val="007763C2"/>
  </w:style>
  <w:style w:type="character" w:customStyle="1" w:styleId="WW8Num7z1">
    <w:name w:val="WW8Num7z1"/>
    <w:rsid w:val="007763C2"/>
  </w:style>
  <w:style w:type="character" w:customStyle="1" w:styleId="WW8Num7z2">
    <w:name w:val="WW8Num7z2"/>
    <w:rsid w:val="007763C2"/>
  </w:style>
  <w:style w:type="character" w:customStyle="1" w:styleId="WW8Num7z3">
    <w:name w:val="WW8Num7z3"/>
    <w:rsid w:val="007763C2"/>
  </w:style>
  <w:style w:type="character" w:customStyle="1" w:styleId="WW8Num7z4">
    <w:name w:val="WW8Num7z4"/>
    <w:rsid w:val="007763C2"/>
  </w:style>
  <w:style w:type="character" w:customStyle="1" w:styleId="WW8Num7z5">
    <w:name w:val="WW8Num7z5"/>
    <w:rsid w:val="007763C2"/>
  </w:style>
  <w:style w:type="character" w:customStyle="1" w:styleId="WW8Num7z6">
    <w:name w:val="WW8Num7z6"/>
    <w:rsid w:val="007763C2"/>
  </w:style>
  <w:style w:type="character" w:customStyle="1" w:styleId="WW8Num7z7">
    <w:name w:val="WW8Num7z7"/>
    <w:rsid w:val="007763C2"/>
  </w:style>
  <w:style w:type="character" w:customStyle="1" w:styleId="WW8Num7z8">
    <w:name w:val="WW8Num7z8"/>
    <w:rsid w:val="007763C2"/>
  </w:style>
  <w:style w:type="character" w:customStyle="1" w:styleId="WW8Num8z0">
    <w:name w:val="WW8Num8z0"/>
    <w:rsid w:val="007763C2"/>
  </w:style>
  <w:style w:type="character" w:customStyle="1" w:styleId="WW8Num8z1">
    <w:name w:val="WW8Num8z1"/>
    <w:rsid w:val="007763C2"/>
  </w:style>
  <w:style w:type="character" w:customStyle="1" w:styleId="WW8Num8z2">
    <w:name w:val="WW8Num8z2"/>
    <w:rsid w:val="007763C2"/>
  </w:style>
  <w:style w:type="character" w:customStyle="1" w:styleId="WW8Num8z3">
    <w:name w:val="WW8Num8z3"/>
    <w:rsid w:val="007763C2"/>
  </w:style>
  <w:style w:type="character" w:customStyle="1" w:styleId="WW8Num8z4">
    <w:name w:val="WW8Num8z4"/>
    <w:rsid w:val="007763C2"/>
  </w:style>
  <w:style w:type="character" w:customStyle="1" w:styleId="WW8Num8z5">
    <w:name w:val="WW8Num8z5"/>
    <w:rsid w:val="007763C2"/>
  </w:style>
  <w:style w:type="character" w:customStyle="1" w:styleId="WW8Num8z6">
    <w:name w:val="WW8Num8z6"/>
    <w:rsid w:val="007763C2"/>
  </w:style>
  <w:style w:type="character" w:customStyle="1" w:styleId="WW8Num8z7">
    <w:name w:val="WW8Num8z7"/>
    <w:rsid w:val="007763C2"/>
  </w:style>
  <w:style w:type="character" w:customStyle="1" w:styleId="WW8Num8z8">
    <w:name w:val="WW8Num8z8"/>
    <w:rsid w:val="007763C2"/>
  </w:style>
  <w:style w:type="character" w:customStyle="1" w:styleId="WW8Num9z0">
    <w:name w:val="WW8Num9z0"/>
    <w:rsid w:val="007763C2"/>
  </w:style>
  <w:style w:type="character" w:customStyle="1" w:styleId="WW8Num9z1">
    <w:name w:val="WW8Num9z1"/>
    <w:rsid w:val="007763C2"/>
  </w:style>
  <w:style w:type="character" w:customStyle="1" w:styleId="WW8Num9z2">
    <w:name w:val="WW8Num9z2"/>
    <w:rsid w:val="007763C2"/>
  </w:style>
  <w:style w:type="character" w:customStyle="1" w:styleId="WW8Num9z3">
    <w:name w:val="WW8Num9z3"/>
    <w:rsid w:val="007763C2"/>
  </w:style>
  <w:style w:type="character" w:customStyle="1" w:styleId="WW8Num9z4">
    <w:name w:val="WW8Num9z4"/>
    <w:rsid w:val="007763C2"/>
  </w:style>
  <w:style w:type="character" w:customStyle="1" w:styleId="WW8Num9z5">
    <w:name w:val="WW8Num9z5"/>
    <w:rsid w:val="007763C2"/>
  </w:style>
  <w:style w:type="character" w:customStyle="1" w:styleId="WW8Num9z6">
    <w:name w:val="WW8Num9z6"/>
    <w:rsid w:val="007763C2"/>
  </w:style>
  <w:style w:type="character" w:customStyle="1" w:styleId="WW8Num9z7">
    <w:name w:val="WW8Num9z7"/>
    <w:rsid w:val="007763C2"/>
  </w:style>
  <w:style w:type="character" w:customStyle="1" w:styleId="WW8Num9z8">
    <w:name w:val="WW8Num9z8"/>
    <w:rsid w:val="007763C2"/>
  </w:style>
  <w:style w:type="character" w:customStyle="1" w:styleId="WW8Num10z0">
    <w:name w:val="WW8Num10z0"/>
    <w:rsid w:val="007763C2"/>
  </w:style>
  <w:style w:type="character" w:customStyle="1" w:styleId="WW8Num10z1">
    <w:name w:val="WW8Num10z1"/>
    <w:rsid w:val="007763C2"/>
  </w:style>
  <w:style w:type="character" w:customStyle="1" w:styleId="WW8Num10z2">
    <w:name w:val="WW8Num10z2"/>
    <w:rsid w:val="007763C2"/>
  </w:style>
  <w:style w:type="character" w:customStyle="1" w:styleId="WW8Num10z3">
    <w:name w:val="WW8Num10z3"/>
    <w:rsid w:val="007763C2"/>
  </w:style>
  <w:style w:type="character" w:customStyle="1" w:styleId="WW8Num10z4">
    <w:name w:val="WW8Num10z4"/>
    <w:rsid w:val="007763C2"/>
  </w:style>
  <w:style w:type="character" w:customStyle="1" w:styleId="WW8Num10z5">
    <w:name w:val="WW8Num10z5"/>
    <w:rsid w:val="007763C2"/>
  </w:style>
  <w:style w:type="character" w:customStyle="1" w:styleId="WW8Num10z6">
    <w:name w:val="WW8Num10z6"/>
    <w:rsid w:val="007763C2"/>
  </w:style>
  <w:style w:type="character" w:customStyle="1" w:styleId="WW8Num10z7">
    <w:name w:val="WW8Num10z7"/>
    <w:rsid w:val="007763C2"/>
  </w:style>
  <w:style w:type="character" w:customStyle="1" w:styleId="WW8Num10z8">
    <w:name w:val="WW8Num10z8"/>
    <w:rsid w:val="007763C2"/>
  </w:style>
  <w:style w:type="character" w:customStyle="1" w:styleId="Tipodeletrapredefinidodopargrafo1">
    <w:name w:val="Tipo de letra predefinido do parágrafo1"/>
    <w:rsid w:val="007763C2"/>
  </w:style>
  <w:style w:type="character" w:customStyle="1" w:styleId="WW8Num14z0">
    <w:name w:val="WW8Num14z0"/>
    <w:rsid w:val="007763C2"/>
    <w:rPr>
      <w:rFonts w:ascii="Symbol" w:hAnsi="Symbol"/>
    </w:rPr>
  </w:style>
  <w:style w:type="character" w:customStyle="1" w:styleId="WW8Num15z0">
    <w:name w:val="WW8Num15z0"/>
    <w:rsid w:val="007763C2"/>
    <w:rPr>
      <w:rFonts w:ascii="Symbol" w:hAnsi="Symbol"/>
    </w:rPr>
  </w:style>
  <w:style w:type="character" w:customStyle="1" w:styleId="WW8Num16z0">
    <w:name w:val="WW8Num16z0"/>
    <w:rsid w:val="007763C2"/>
    <w:rPr>
      <w:rFonts w:ascii="Symbol" w:hAnsi="Symbol"/>
    </w:rPr>
  </w:style>
  <w:style w:type="character" w:customStyle="1" w:styleId="WW8Num17z0">
    <w:name w:val="WW8Num17z0"/>
    <w:rsid w:val="007763C2"/>
    <w:rPr>
      <w:rFonts w:ascii="Symbol" w:hAnsi="Symbol"/>
    </w:rPr>
  </w:style>
  <w:style w:type="character" w:customStyle="1" w:styleId="WW8Num18z0">
    <w:name w:val="WW8Num18z0"/>
    <w:rsid w:val="007763C2"/>
    <w:rPr>
      <w:rFonts w:ascii="Symbol" w:hAnsi="Symbol"/>
    </w:rPr>
  </w:style>
  <w:style w:type="character" w:customStyle="1" w:styleId="WW8Num20z0">
    <w:name w:val="WW8Num20z0"/>
    <w:rsid w:val="007763C2"/>
    <w:rPr>
      <w:rFonts w:ascii="Wingdings" w:hAnsi="Wingdings"/>
    </w:rPr>
  </w:style>
  <w:style w:type="character" w:customStyle="1" w:styleId="WW8Num20z1">
    <w:name w:val="WW8Num20z1"/>
    <w:rsid w:val="007763C2"/>
    <w:rPr>
      <w:rFonts w:ascii="Wingdings 2" w:hAnsi="Wingdings 2"/>
      <w:sz w:val="18"/>
    </w:rPr>
  </w:style>
  <w:style w:type="character" w:customStyle="1" w:styleId="WW8Num20z2">
    <w:name w:val="WW8Num20z2"/>
    <w:rsid w:val="007763C2"/>
    <w:rPr>
      <w:rFonts w:ascii="StarSymbol" w:hAnsi="StarSymbol"/>
      <w:sz w:val="18"/>
    </w:rPr>
  </w:style>
  <w:style w:type="character" w:customStyle="1" w:styleId="WW8Num21z0">
    <w:name w:val="WW8Num21z0"/>
    <w:rsid w:val="007763C2"/>
    <w:rPr>
      <w:rFonts w:ascii="Wingdings" w:hAnsi="Wingdings"/>
    </w:rPr>
  </w:style>
  <w:style w:type="character" w:customStyle="1" w:styleId="WW8Num21z1">
    <w:name w:val="WW8Num21z1"/>
    <w:rsid w:val="007763C2"/>
    <w:rPr>
      <w:rFonts w:ascii="Wingdings 2" w:hAnsi="Wingdings 2"/>
      <w:sz w:val="18"/>
    </w:rPr>
  </w:style>
  <w:style w:type="character" w:customStyle="1" w:styleId="WW8Num21z2">
    <w:name w:val="WW8Num21z2"/>
    <w:rsid w:val="007763C2"/>
    <w:rPr>
      <w:rFonts w:ascii="StarSymbol" w:hAnsi="StarSymbol"/>
      <w:sz w:val="18"/>
    </w:rPr>
  </w:style>
  <w:style w:type="character" w:customStyle="1" w:styleId="WW-Tipodeletrapredefinidodopargrafo">
    <w:name w:val="WW-Tipo de letra predefinido do parágrafo"/>
    <w:rsid w:val="007763C2"/>
  </w:style>
  <w:style w:type="character" w:styleId="Nmerodepgina">
    <w:name w:val="page number"/>
    <w:semiHidden/>
    <w:rsid w:val="007763C2"/>
    <w:rPr>
      <w:rFonts w:ascii="Times New Roman" w:hAnsi="Times New Roman" w:cs="Times New Roman"/>
    </w:rPr>
  </w:style>
  <w:style w:type="character" w:customStyle="1" w:styleId="Hiperlink">
    <w:name w:val="Hiperlink"/>
    <w:rsid w:val="007763C2"/>
    <w:rPr>
      <w:color w:val="0000FF"/>
      <w:u w:val="single"/>
    </w:rPr>
  </w:style>
  <w:style w:type="character" w:styleId="nfase">
    <w:name w:val="Emphasis"/>
    <w:qFormat/>
    <w:rsid w:val="007763C2"/>
    <w:rPr>
      <w:rFonts w:ascii="Times New Roman" w:hAnsi="Times New Roman" w:cs="Times New Roman"/>
      <w:i/>
      <w:iCs/>
    </w:rPr>
  </w:style>
  <w:style w:type="character" w:customStyle="1" w:styleId="TitleChar">
    <w:name w:val="Title Char"/>
    <w:locked/>
    <w:rsid w:val="007763C2"/>
    <w:rPr>
      <w:rFonts w:ascii="Arial" w:eastAsia="Microsoft YaHei" w:hAnsi="Arial" w:cs="Arial"/>
      <w:sz w:val="28"/>
      <w:szCs w:val="28"/>
      <w:lang w:val="x-none" w:eastAsia="zh-CN"/>
    </w:rPr>
  </w:style>
  <w:style w:type="paragraph" w:customStyle="1" w:styleId="Corpodetexto21">
    <w:name w:val="Corpo de texto 21"/>
    <w:basedOn w:val="Normal"/>
    <w:rsid w:val="007763C2"/>
    <w:pPr>
      <w:suppressAutoHyphens/>
      <w:spacing w:beforeAutospacing="0" w:afterAutospacing="0" w:line="240" w:lineRule="exact"/>
      <w:ind w:left="2160" w:hanging="720"/>
      <w:jc w:val="both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Recuodecorpodetexto21">
    <w:name w:val="Recuo de corpo de texto 21"/>
    <w:basedOn w:val="Normal"/>
    <w:rsid w:val="007763C2"/>
    <w:pPr>
      <w:suppressAutoHyphens/>
      <w:spacing w:beforeAutospacing="0" w:afterAutospacing="0"/>
      <w:ind w:left="708" w:firstLine="708"/>
      <w:jc w:val="both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Recuodecorpodetexto31">
    <w:name w:val="Recuo de corpo de texto 31"/>
    <w:basedOn w:val="Normal"/>
    <w:rsid w:val="007763C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Autospacing="0" w:afterAutospacing="0" w:line="240" w:lineRule="exact"/>
      <w:ind w:left="1418"/>
      <w:jc w:val="both"/>
    </w:pPr>
    <w:rPr>
      <w:rFonts w:ascii="Courier New" w:hAnsi="Courier New" w:cs="Courier New"/>
      <w:color w:val="auto"/>
      <w:sz w:val="20"/>
      <w:szCs w:val="20"/>
      <w:lang w:eastAsia="zh-CN"/>
    </w:rPr>
  </w:style>
  <w:style w:type="character" w:customStyle="1" w:styleId="BodyTextIndentChar">
    <w:name w:val="Body Text Indent Char"/>
    <w:locked/>
    <w:rsid w:val="007763C2"/>
    <w:rPr>
      <w:rFonts w:ascii="Arial" w:hAnsi="Arial" w:cs="Arial"/>
      <w:sz w:val="20"/>
      <w:szCs w:val="20"/>
      <w:shd w:val="clear" w:color="auto" w:fill="auto"/>
      <w:lang w:val="x-none" w:eastAsia="zh-CN"/>
    </w:rPr>
  </w:style>
  <w:style w:type="paragraph" w:customStyle="1" w:styleId="Textoembloco1">
    <w:name w:val="Texto em bloco1"/>
    <w:basedOn w:val="Normal"/>
    <w:rsid w:val="007763C2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spacing w:beforeAutospacing="0" w:afterAutospacing="0"/>
      <w:ind w:left="1985" w:right="-1"/>
      <w:jc w:val="both"/>
    </w:pPr>
    <w:rPr>
      <w:rFonts w:ascii="Courier New" w:hAnsi="Courier New" w:cs="Courier New"/>
      <w:color w:val="auto"/>
      <w:sz w:val="20"/>
      <w:szCs w:val="20"/>
      <w:lang w:eastAsia="zh-CN"/>
    </w:rPr>
  </w:style>
  <w:style w:type="paragraph" w:customStyle="1" w:styleId="Avanodecorpodetexto21">
    <w:name w:val="Avanço de corpo de texto 21"/>
    <w:basedOn w:val="Normal"/>
    <w:rsid w:val="007763C2"/>
    <w:pPr>
      <w:suppressAutoHyphens/>
      <w:spacing w:beforeAutospacing="0" w:afterAutospacing="0"/>
      <w:ind w:left="426" w:hanging="426"/>
      <w:jc w:val="both"/>
    </w:pPr>
    <w:rPr>
      <w:rFonts w:ascii="Arial" w:hAnsi="Arial" w:cs="Arial"/>
      <w:color w:val="auto"/>
      <w:lang w:eastAsia="zh-CN"/>
    </w:rPr>
  </w:style>
  <w:style w:type="paragraph" w:customStyle="1" w:styleId="Avanodecorpodetexto31">
    <w:name w:val="Avanço de corpo de texto 31"/>
    <w:basedOn w:val="Normal"/>
    <w:rsid w:val="007763C2"/>
    <w:pPr>
      <w:suppressAutoHyphens/>
      <w:spacing w:beforeAutospacing="0" w:afterAutospacing="0" w:line="240" w:lineRule="exact"/>
      <w:ind w:left="426" w:hanging="426"/>
      <w:jc w:val="both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Corpodetexto31">
    <w:name w:val="Corpo de texto 31"/>
    <w:basedOn w:val="Normal"/>
    <w:rsid w:val="007763C2"/>
    <w:pPr>
      <w:tabs>
        <w:tab w:val="left" w:pos="-720"/>
        <w:tab w:val="left" w:pos="426"/>
        <w:tab w:val="left" w:pos="720"/>
        <w:tab w:val="left" w:pos="1440"/>
      </w:tabs>
      <w:suppressAutoHyphens/>
      <w:spacing w:beforeAutospacing="0" w:afterAutospacing="0"/>
      <w:jc w:val="both"/>
    </w:pPr>
    <w:rPr>
      <w:color w:val="auto"/>
      <w:lang w:val="en-US" w:eastAsia="zh-CN"/>
    </w:rPr>
  </w:style>
  <w:style w:type="paragraph" w:customStyle="1" w:styleId="Blockquote">
    <w:name w:val="Blockquote"/>
    <w:basedOn w:val="Normal"/>
    <w:rsid w:val="007763C2"/>
    <w:pPr>
      <w:suppressAutoHyphens/>
      <w:spacing w:before="100" w:beforeAutospacing="0" w:after="100" w:afterAutospacing="0"/>
      <w:ind w:left="360" w:right="360"/>
    </w:pPr>
    <w:rPr>
      <w:color w:val="auto"/>
      <w:lang w:eastAsia="zh-CN"/>
    </w:rPr>
  </w:style>
  <w:style w:type="paragraph" w:customStyle="1" w:styleId="H1">
    <w:name w:val="H1"/>
    <w:basedOn w:val="Normal"/>
    <w:next w:val="Normal"/>
    <w:rsid w:val="007763C2"/>
    <w:pPr>
      <w:keepNext/>
      <w:suppressAutoHyphens/>
      <w:spacing w:before="100" w:beforeAutospacing="0" w:after="100" w:afterAutospacing="0"/>
    </w:pPr>
    <w:rPr>
      <w:b/>
      <w:bCs/>
      <w:color w:val="auto"/>
      <w:kern w:val="1"/>
      <w:sz w:val="48"/>
      <w:szCs w:val="48"/>
      <w:lang w:eastAsia="zh-CN"/>
    </w:rPr>
  </w:style>
  <w:style w:type="paragraph" w:customStyle="1" w:styleId="LO-Normal">
    <w:name w:val="LO-Normal"/>
    <w:rsid w:val="007763C2"/>
    <w:pPr>
      <w:widowControl w:val="0"/>
      <w:suppressAutoHyphens/>
      <w:autoSpaceDE w:val="0"/>
    </w:pPr>
    <w:rPr>
      <w:rFonts w:ascii="Humanst 52 1 BT" w:hAnsi="Humanst 52 1 BT" w:cs="Humanst 52 1 BT"/>
      <w:color w:val="000000"/>
      <w:lang w:eastAsia="zh-CN"/>
    </w:rPr>
  </w:style>
  <w:style w:type="paragraph" w:customStyle="1" w:styleId="CM82">
    <w:name w:val="CM82"/>
    <w:basedOn w:val="LO-Normal"/>
    <w:next w:val="LO-Normal"/>
    <w:rsid w:val="007763C2"/>
    <w:pPr>
      <w:spacing w:after="265"/>
    </w:pPr>
    <w:rPr>
      <w:color w:val="auto"/>
    </w:rPr>
  </w:style>
  <w:style w:type="paragraph" w:customStyle="1" w:styleId="CM85">
    <w:name w:val="CM85"/>
    <w:basedOn w:val="LO-Normal"/>
    <w:next w:val="LO-Normal"/>
    <w:rsid w:val="007763C2"/>
    <w:pPr>
      <w:spacing w:after="535"/>
    </w:pPr>
    <w:rPr>
      <w:color w:val="auto"/>
    </w:rPr>
  </w:style>
  <w:style w:type="paragraph" w:customStyle="1" w:styleId="CM88">
    <w:name w:val="CM88"/>
    <w:basedOn w:val="LO-Normal"/>
    <w:next w:val="LO-Normal"/>
    <w:rsid w:val="007763C2"/>
    <w:pPr>
      <w:spacing w:after="610"/>
    </w:pPr>
    <w:rPr>
      <w:color w:val="auto"/>
    </w:rPr>
  </w:style>
  <w:style w:type="paragraph" w:customStyle="1" w:styleId="CM89">
    <w:name w:val="CM89"/>
    <w:basedOn w:val="LO-Normal"/>
    <w:next w:val="LO-Normal"/>
    <w:rsid w:val="007763C2"/>
    <w:pPr>
      <w:spacing w:after="473"/>
    </w:pPr>
    <w:rPr>
      <w:color w:val="auto"/>
    </w:rPr>
  </w:style>
  <w:style w:type="paragraph" w:customStyle="1" w:styleId="CM55">
    <w:name w:val="CM55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90">
    <w:name w:val="CM90"/>
    <w:basedOn w:val="LO-Normal"/>
    <w:next w:val="LO-Normal"/>
    <w:rsid w:val="007763C2"/>
    <w:pPr>
      <w:spacing w:after="120"/>
    </w:pPr>
    <w:rPr>
      <w:color w:val="auto"/>
    </w:rPr>
  </w:style>
  <w:style w:type="paragraph" w:customStyle="1" w:styleId="CM83">
    <w:name w:val="CM83"/>
    <w:basedOn w:val="LO-Normal"/>
    <w:next w:val="LO-Normal"/>
    <w:rsid w:val="007763C2"/>
    <w:pPr>
      <w:spacing w:after="58"/>
    </w:pPr>
    <w:rPr>
      <w:color w:val="auto"/>
    </w:rPr>
  </w:style>
  <w:style w:type="paragraph" w:customStyle="1" w:styleId="CM57">
    <w:name w:val="CM57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58">
    <w:name w:val="CM58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86">
    <w:name w:val="CM86"/>
    <w:basedOn w:val="LO-Normal"/>
    <w:next w:val="LO-Normal"/>
    <w:rsid w:val="007763C2"/>
    <w:pPr>
      <w:spacing w:after="400"/>
    </w:pPr>
    <w:rPr>
      <w:color w:val="auto"/>
    </w:rPr>
  </w:style>
  <w:style w:type="paragraph" w:customStyle="1" w:styleId="CM91">
    <w:name w:val="CM91"/>
    <w:basedOn w:val="LO-Normal"/>
    <w:next w:val="LO-Normal"/>
    <w:rsid w:val="007763C2"/>
    <w:pPr>
      <w:spacing w:after="708"/>
    </w:pPr>
    <w:rPr>
      <w:color w:val="auto"/>
    </w:rPr>
  </w:style>
  <w:style w:type="paragraph" w:customStyle="1" w:styleId="CM17">
    <w:name w:val="CM17"/>
    <w:basedOn w:val="LO-Normal"/>
    <w:next w:val="LO-Normal"/>
    <w:rsid w:val="007763C2"/>
    <w:pPr>
      <w:spacing w:line="238" w:lineRule="atLeast"/>
    </w:pPr>
    <w:rPr>
      <w:color w:val="auto"/>
    </w:rPr>
  </w:style>
  <w:style w:type="paragraph" w:customStyle="1" w:styleId="CM87">
    <w:name w:val="CM87"/>
    <w:basedOn w:val="LO-Normal"/>
    <w:next w:val="LO-Normal"/>
    <w:rsid w:val="007763C2"/>
    <w:pPr>
      <w:spacing w:after="173"/>
    </w:pPr>
    <w:rPr>
      <w:color w:val="auto"/>
    </w:rPr>
  </w:style>
  <w:style w:type="paragraph" w:customStyle="1" w:styleId="CM62">
    <w:name w:val="CM62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7">
    <w:name w:val="CM7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34">
    <w:name w:val="CM34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28">
    <w:name w:val="CM28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93">
    <w:name w:val="CM93"/>
    <w:basedOn w:val="LO-Normal"/>
    <w:next w:val="LO-Normal"/>
    <w:rsid w:val="007763C2"/>
    <w:pPr>
      <w:spacing w:after="815"/>
    </w:pPr>
    <w:rPr>
      <w:color w:val="auto"/>
    </w:rPr>
  </w:style>
  <w:style w:type="paragraph" w:customStyle="1" w:styleId="CM11">
    <w:name w:val="CM11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63">
    <w:name w:val="CM63"/>
    <w:basedOn w:val="LO-Normal"/>
    <w:next w:val="LO-Normal"/>
    <w:rsid w:val="007763C2"/>
    <w:rPr>
      <w:color w:val="auto"/>
    </w:rPr>
  </w:style>
  <w:style w:type="paragraph" w:customStyle="1" w:styleId="CM64">
    <w:name w:val="CM64"/>
    <w:basedOn w:val="LO-Normal"/>
    <w:next w:val="LO-Normal"/>
    <w:rsid w:val="007763C2"/>
    <w:pPr>
      <w:spacing w:line="436" w:lineRule="atLeast"/>
    </w:pPr>
    <w:rPr>
      <w:color w:val="auto"/>
    </w:rPr>
  </w:style>
  <w:style w:type="paragraph" w:customStyle="1" w:styleId="CM66">
    <w:name w:val="CM66"/>
    <w:basedOn w:val="LO-Normal"/>
    <w:next w:val="LO-Normal"/>
    <w:rsid w:val="007763C2"/>
    <w:rPr>
      <w:color w:val="auto"/>
    </w:rPr>
  </w:style>
  <w:style w:type="paragraph" w:customStyle="1" w:styleId="CM53">
    <w:name w:val="CM53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26">
    <w:name w:val="CM26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16">
    <w:name w:val="CM16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WW-Corpodetexto2">
    <w:name w:val="WW-Corpo de texto 2"/>
    <w:basedOn w:val="Normal"/>
    <w:rsid w:val="007763C2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uppressAutoHyphens/>
      <w:spacing w:beforeAutospacing="0" w:afterAutospacing="0"/>
      <w:jc w:val="both"/>
    </w:pPr>
    <w:rPr>
      <w:color w:val="auto"/>
      <w:lang w:eastAsia="zh-CN"/>
    </w:rPr>
  </w:style>
  <w:style w:type="paragraph" w:customStyle="1" w:styleId="TableContents">
    <w:name w:val="Table Contents"/>
    <w:basedOn w:val="Normal"/>
    <w:rsid w:val="007763C2"/>
    <w:pPr>
      <w:suppressAutoHyphens/>
      <w:spacing w:beforeAutospacing="0" w:afterAutospacing="0"/>
    </w:pPr>
    <w:rPr>
      <w:color w:val="auto"/>
      <w:lang w:eastAsia="zh-CN"/>
    </w:rPr>
  </w:style>
  <w:style w:type="paragraph" w:customStyle="1" w:styleId="Ttulo30">
    <w:name w:val="Título3"/>
    <w:basedOn w:val="Normal"/>
    <w:next w:val="Corpodetexto"/>
    <w:rsid w:val="007763C2"/>
    <w:pPr>
      <w:keepNext/>
      <w:suppressAutoHyphens/>
      <w:spacing w:before="240" w:beforeAutospacing="0" w:after="120" w:afterAutospacing="0"/>
    </w:pPr>
    <w:rPr>
      <w:rFonts w:ascii="Arial" w:hAnsi="Arial" w:cs="Arial"/>
      <w:color w:val="auto"/>
      <w:sz w:val="28"/>
      <w:szCs w:val="28"/>
      <w:lang w:eastAsia="zh-CN"/>
    </w:rPr>
  </w:style>
  <w:style w:type="paragraph" w:customStyle="1" w:styleId="CM1">
    <w:name w:val="CM1"/>
    <w:basedOn w:val="LO-Normal"/>
    <w:next w:val="LO-Normal"/>
    <w:rsid w:val="007763C2"/>
    <w:rPr>
      <w:color w:val="auto"/>
    </w:rPr>
  </w:style>
  <w:style w:type="paragraph" w:customStyle="1" w:styleId="CM75">
    <w:name w:val="CM75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94">
    <w:name w:val="CM94"/>
    <w:basedOn w:val="LO-Normal"/>
    <w:next w:val="LO-Normal"/>
    <w:rsid w:val="007763C2"/>
    <w:pPr>
      <w:spacing w:after="1323"/>
    </w:pPr>
    <w:rPr>
      <w:color w:val="auto"/>
    </w:rPr>
  </w:style>
  <w:style w:type="paragraph" w:customStyle="1" w:styleId="CM95">
    <w:name w:val="CM95"/>
    <w:basedOn w:val="LO-Normal"/>
    <w:next w:val="LO-Normal"/>
    <w:rsid w:val="007763C2"/>
    <w:pPr>
      <w:spacing w:after="1178"/>
    </w:pPr>
    <w:rPr>
      <w:color w:val="auto"/>
    </w:rPr>
  </w:style>
  <w:style w:type="paragraph" w:customStyle="1" w:styleId="Numerao1">
    <w:name w:val="Numeração1"/>
    <w:basedOn w:val="Lista"/>
    <w:rsid w:val="007763C2"/>
    <w:pPr>
      <w:suppressAutoHyphens/>
      <w:spacing w:before="0" w:after="120"/>
      <w:ind w:left="360" w:hanging="360"/>
      <w:jc w:val="left"/>
    </w:pPr>
    <w:rPr>
      <w:rFonts w:ascii="Wingdings" w:hAnsi="Wingdings" w:cs="Wingdings"/>
      <w:color w:val="auto"/>
      <w:sz w:val="24"/>
      <w:lang w:eastAsia="zh-CN"/>
    </w:rPr>
  </w:style>
  <w:style w:type="paragraph" w:customStyle="1" w:styleId="titulotexto">
    <w:name w:val="titulo_texto"/>
    <w:basedOn w:val="Normal"/>
    <w:rsid w:val="007763C2"/>
    <w:pPr>
      <w:suppressAutoHyphens/>
      <w:spacing w:before="495" w:beforeAutospacing="0" w:after="120" w:afterAutospacing="0"/>
      <w:ind w:right="750"/>
    </w:pPr>
    <w:rPr>
      <w:rFonts w:ascii="Century Gothic" w:hAnsi="Century Gothic" w:cs="Century Gothic"/>
      <w:b/>
      <w:bCs/>
      <w:color w:val="auto"/>
      <w:sz w:val="27"/>
      <w:szCs w:val="27"/>
      <w:lang w:eastAsia="zh-CN"/>
    </w:rPr>
  </w:style>
  <w:style w:type="paragraph" w:customStyle="1" w:styleId="Mapadodocumento1">
    <w:name w:val="Mapa do documento1"/>
    <w:basedOn w:val="Normal"/>
    <w:rsid w:val="007763C2"/>
    <w:pPr>
      <w:shd w:val="clear" w:color="auto" w:fill="000080"/>
      <w:suppressAutoHyphens/>
      <w:spacing w:beforeAutospacing="0" w:afterAutospacing="0"/>
    </w:pPr>
    <w:rPr>
      <w:rFonts w:ascii="Tahoma" w:hAnsi="Tahoma" w:cs="Tahoma"/>
      <w:color w:val="auto"/>
      <w:sz w:val="20"/>
      <w:szCs w:val="20"/>
      <w:lang w:eastAsia="zh-CN"/>
    </w:rPr>
  </w:style>
  <w:style w:type="paragraph" w:customStyle="1" w:styleId="Textodebalo1">
    <w:name w:val="Texto de balão1"/>
    <w:basedOn w:val="Normal"/>
    <w:rsid w:val="007763C2"/>
    <w:pPr>
      <w:suppressAutoHyphens/>
      <w:spacing w:beforeAutospacing="0" w:afterAutospacing="0"/>
    </w:pPr>
    <w:rPr>
      <w:rFonts w:ascii="Tahoma" w:hAnsi="Tahoma" w:cs="Tahoma"/>
      <w:color w:val="auto"/>
      <w:sz w:val="16"/>
      <w:szCs w:val="16"/>
      <w:lang w:eastAsia="zh-CN"/>
    </w:rPr>
  </w:style>
  <w:style w:type="character" w:customStyle="1" w:styleId="BalloonTextChar">
    <w:name w:val="Balloon Text Char"/>
    <w:locked/>
    <w:rsid w:val="007763C2"/>
    <w:rPr>
      <w:rFonts w:ascii="Tahoma" w:hAnsi="Tahoma" w:cs="Tahoma"/>
      <w:sz w:val="16"/>
      <w:szCs w:val="16"/>
      <w:lang w:val="x-none" w:eastAsia="zh-CN"/>
    </w:rPr>
  </w:style>
  <w:style w:type="paragraph" w:customStyle="1" w:styleId="Contedodetabela">
    <w:name w:val="Conteúdo de tabela"/>
    <w:basedOn w:val="Normal"/>
    <w:rsid w:val="007763C2"/>
    <w:pPr>
      <w:suppressLineNumbers/>
      <w:suppressAutoHyphens/>
      <w:spacing w:beforeAutospacing="0" w:afterAutospacing="0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Contedodoquadro">
    <w:name w:val="Conteúdo do quadro"/>
    <w:basedOn w:val="Normal"/>
    <w:rsid w:val="007763C2"/>
    <w:pPr>
      <w:suppressAutoHyphens/>
      <w:spacing w:beforeAutospacing="0" w:afterAutospacing="0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style12">
    <w:name w:val="style12"/>
    <w:basedOn w:val="Normal"/>
    <w:rsid w:val="007763C2"/>
    <w:pPr>
      <w:spacing w:before="100" w:beforeAutospacing="0" w:after="100" w:afterAutospacing="0"/>
    </w:pPr>
    <w:rPr>
      <w:rFonts w:ascii="Tahoma" w:hAnsi="Tahoma" w:cs="Tahoma"/>
      <w:color w:val="auto"/>
      <w:sz w:val="18"/>
      <w:szCs w:val="18"/>
      <w:lang w:eastAsia="zh-CN"/>
    </w:rPr>
  </w:style>
  <w:style w:type="paragraph" w:customStyle="1" w:styleId="CM9">
    <w:name w:val="CM9"/>
    <w:basedOn w:val="Default"/>
    <w:next w:val="Default"/>
    <w:rsid w:val="007763C2"/>
    <w:pPr>
      <w:autoSpaceDE w:val="0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CM8">
    <w:name w:val="CM8"/>
    <w:basedOn w:val="Default"/>
    <w:next w:val="Default"/>
    <w:rsid w:val="007763C2"/>
    <w:pPr>
      <w:autoSpaceDE w:val="0"/>
      <w:spacing w:line="268" w:lineRule="atLeast"/>
    </w:pPr>
    <w:rPr>
      <w:rFonts w:ascii="Times New Roman" w:eastAsia="Times New Roman" w:hAnsi="Times New Roman" w:cs="Times New Roman"/>
      <w:color w:val="auto"/>
      <w:lang w:eastAsia="zh-CN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7763C2"/>
    <w:pPr>
      <w:suppressAutoHyphens/>
      <w:spacing w:beforeAutospacing="0" w:after="120" w:afterAutospacing="0"/>
      <w:ind w:firstLine="708"/>
      <w:jc w:val="both"/>
    </w:pPr>
    <w:rPr>
      <w:color w:val="auto"/>
      <w:lang w:eastAsia="zh-CN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763C2"/>
    <w:rPr>
      <w:color w:val="auto"/>
      <w:lang w:eastAsia="zh-CN"/>
    </w:rPr>
  </w:style>
  <w:style w:type="character" w:customStyle="1" w:styleId="BodyTextIndent3Char">
    <w:name w:val="Body Text Indent 3 Char"/>
    <w:locked/>
    <w:rsid w:val="007763C2"/>
    <w:rPr>
      <w:rFonts w:ascii="Times New Roman" w:hAnsi="Times New Roman" w:cs="Times New Roman"/>
      <w:sz w:val="20"/>
      <w:szCs w:val="20"/>
      <w:lang w:val="x-none" w:eastAsia="zh-CN"/>
    </w:rPr>
  </w:style>
  <w:style w:type="paragraph" w:customStyle="1" w:styleId="Nivel1">
    <w:name w:val="Nivel1"/>
    <w:basedOn w:val="Ttulo10"/>
    <w:next w:val="Normal"/>
    <w:qFormat/>
    <w:rsid w:val="007763C2"/>
    <w:pPr>
      <w:keepNext/>
      <w:keepLines/>
      <w:numPr>
        <w:numId w:val="3"/>
      </w:numPr>
      <w:spacing w:before="480" w:line="276" w:lineRule="auto"/>
      <w:jc w:val="both"/>
    </w:pPr>
    <w:rPr>
      <w:rFonts w:eastAsia="MS Gothic"/>
      <w:b/>
      <w:bCs/>
      <w:caps w:val="0"/>
      <w:color w:val="auto"/>
      <w:spacing w:val="0"/>
      <w:sz w:val="24"/>
      <w:szCs w:val="24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7763C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beforeAutospacing="0" w:afterAutospacing="0"/>
      <w:jc w:val="both"/>
    </w:pPr>
    <w:rPr>
      <w:rFonts w:ascii="Arial" w:hAnsi="Arial" w:cs="Arial"/>
      <w:i/>
      <w:iCs/>
      <w:color w:val="000000"/>
      <w:sz w:val="20"/>
      <w:szCs w:val="20"/>
    </w:rPr>
  </w:style>
  <w:style w:type="character" w:customStyle="1" w:styleId="GradeColorida-nfase1Char">
    <w:name w:val="Grade Colorida - Ênfase 1 Char"/>
    <w:uiPriority w:val="29"/>
    <w:rsid w:val="007763C2"/>
    <w:rPr>
      <w:rFonts w:ascii="Arial" w:hAnsi="Arial"/>
      <w:i/>
      <w:color w:val="000000"/>
      <w:sz w:val="24"/>
      <w:shd w:val="clear" w:color="auto" w:fill="FFFFCC"/>
    </w:rPr>
  </w:style>
  <w:style w:type="paragraph" w:customStyle="1" w:styleId="Standard">
    <w:name w:val="Standard"/>
    <w:rsid w:val="007763C2"/>
    <w:pPr>
      <w:widowControl w:val="0"/>
      <w:suppressAutoHyphens/>
      <w:textAlignment w:val="baseline"/>
    </w:pPr>
    <w:rPr>
      <w:rFonts w:ascii="Calibri" w:hAnsi="Calibri" w:cs="Calibri"/>
      <w:color w:val="000000"/>
      <w:kern w:val="1"/>
      <w:lang w:val="en-US" w:eastAsia="zh-CN"/>
    </w:rPr>
  </w:style>
  <w:style w:type="character" w:customStyle="1" w:styleId="Nivel1Char">
    <w:name w:val="Nivel1 Char"/>
    <w:rsid w:val="007763C2"/>
    <w:rPr>
      <w:rFonts w:ascii="Times New Roman" w:eastAsia="MS Gothic" w:hAnsi="Times New Roman"/>
      <w:b/>
      <w:sz w:val="20"/>
      <w:lang w:val="x-none" w:eastAsia="pt-BR"/>
    </w:rPr>
  </w:style>
  <w:style w:type="paragraph" w:customStyle="1" w:styleId="Reviso1">
    <w:name w:val="Revisão1"/>
    <w:hidden/>
    <w:rsid w:val="007763C2"/>
    <w:rPr>
      <w:rFonts w:ascii="Arial" w:hAnsi="Arial" w:cs="Arial"/>
      <w:color w:val="auto"/>
      <w:sz w:val="20"/>
      <w:szCs w:val="20"/>
      <w:lang w:eastAsia="zh-CN"/>
    </w:rPr>
  </w:style>
  <w:style w:type="character" w:styleId="Refdecomentrio">
    <w:name w:val="annotation reference"/>
    <w:uiPriority w:val="99"/>
    <w:semiHidden/>
    <w:rsid w:val="007763C2"/>
    <w:rPr>
      <w:rFonts w:ascii="Times New Roman" w:hAnsi="Times New Roman" w:cs="Times New Roman"/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rsid w:val="007763C2"/>
    <w:pPr>
      <w:suppressAutoHyphens/>
      <w:spacing w:beforeAutospacing="0" w:afterAutospacing="0"/>
    </w:pPr>
    <w:rPr>
      <w:rFonts w:ascii="Arial" w:hAnsi="Arial" w:cs="Arial"/>
      <w:color w:val="auto"/>
      <w:sz w:val="20"/>
      <w:szCs w:val="20"/>
      <w:lang w:eastAsia="zh-CN"/>
    </w:rPr>
  </w:style>
  <w:style w:type="character" w:customStyle="1" w:styleId="TextodecomentrioChar">
    <w:name w:val="Texto de comentário Char"/>
    <w:basedOn w:val="Fontepargpadro"/>
    <w:uiPriority w:val="99"/>
    <w:semiHidden/>
    <w:rsid w:val="007763C2"/>
    <w:rPr>
      <w:sz w:val="20"/>
      <w:szCs w:val="20"/>
    </w:rPr>
  </w:style>
  <w:style w:type="character" w:customStyle="1" w:styleId="CommentTextChar">
    <w:name w:val="Comment Text Char"/>
    <w:locked/>
    <w:rsid w:val="007763C2"/>
    <w:rPr>
      <w:rFonts w:ascii="Arial" w:hAnsi="Arial" w:cs="Arial"/>
      <w:sz w:val="20"/>
      <w:szCs w:val="20"/>
      <w:lang w:val="x-none" w:eastAsia="zh-CN"/>
    </w:rPr>
  </w:style>
  <w:style w:type="paragraph" w:customStyle="1" w:styleId="CommentSubject1">
    <w:name w:val="Comment Subject1"/>
    <w:basedOn w:val="Textodecomentrio"/>
    <w:next w:val="Textodecomentrio"/>
    <w:rsid w:val="007763C2"/>
    <w:rPr>
      <w:b/>
      <w:bCs/>
    </w:rPr>
  </w:style>
  <w:style w:type="character" w:customStyle="1" w:styleId="CommentSubjectChar">
    <w:name w:val="Comment Subject Char"/>
    <w:locked/>
    <w:rsid w:val="007763C2"/>
    <w:rPr>
      <w:rFonts w:ascii="Arial" w:hAnsi="Arial" w:cs="Arial"/>
      <w:b/>
      <w:bCs/>
      <w:sz w:val="20"/>
      <w:szCs w:val="20"/>
      <w:lang w:val="x-none" w:eastAsia="zh-CN"/>
    </w:rPr>
  </w:style>
  <w:style w:type="paragraph" w:styleId="Textodenotaderodap">
    <w:name w:val="footnote text"/>
    <w:basedOn w:val="Normal"/>
    <w:link w:val="TextodenotaderodapChar"/>
    <w:semiHidden/>
    <w:rsid w:val="007763C2"/>
    <w:pPr>
      <w:spacing w:beforeAutospacing="0" w:afterAutospacing="0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763C2"/>
    <w:rPr>
      <w:rFonts w:ascii="Arial" w:hAnsi="Arial" w:cs="Arial"/>
      <w:color w:val="auto"/>
      <w:sz w:val="20"/>
      <w:szCs w:val="20"/>
    </w:rPr>
  </w:style>
  <w:style w:type="character" w:customStyle="1" w:styleId="FootnoteTextChar">
    <w:name w:val="Footnote Text Char"/>
    <w:locked/>
    <w:rsid w:val="007763C2"/>
    <w:rPr>
      <w:rFonts w:ascii="Arial" w:hAnsi="Arial" w:cs="Arial"/>
      <w:lang w:val="pt-BR" w:eastAsia="pt-BR"/>
    </w:rPr>
  </w:style>
  <w:style w:type="character" w:styleId="Refdenotaderodap">
    <w:name w:val="footnote reference"/>
    <w:semiHidden/>
    <w:rsid w:val="007763C2"/>
    <w:rPr>
      <w:rFonts w:ascii="Times New Roman" w:hAnsi="Times New Roman" w:cs="Times New Roman"/>
      <w:vertAlign w:val="superscript"/>
    </w:rPr>
  </w:style>
  <w:style w:type="paragraph" w:customStyle="1" w:styleId="Ttulo11">
    <w:name w:val="Título1"/>
    <w:basedOn w:val="Normal"/>
    <w:next w:val="Corpodetexto"/>
    <w:rsid w:val="007763C2"/>
    <w:pPr>
      <w:keepNext/>
      <w:suppressAutoHyphens/>
      <w:spacing w:before="240" w:beforeAutospacing="0" w:after="120" w:afterAutospacing="0" w:line="355" w:lineRule="auto"/>
      <w:ind w:left="10" w:hanging="10"/>
      <w:jc w:val="both"/>
    </w:pPr>
    <w:rPr>
      <w:rFonts w:ascii="Arial" w:eastAsia="Microsoft YaHei" w:hAnsi="Arial" w:cs="Arial"/>
      <w:color w:val="000000"/>
      <w:sz w:val="28"/>
      <w:szCs w:val="28"/>
      <w:lang w:eastAsia="zh-CN"/>
    </w:rPr>
  </w:style>
  <w:style w:type="paragraph" w:customStyle="1" w:styleId="Nivel01Titulo">
    <w:name w:val="Nivel_01_Titulo"/>
    <w:basedOn w:val="Ttulo10"/>
    <w:next w:val="Normal"/>
    <w:qFormat/>
    <w:rsid w:val="007763C2"/>
    <w:pPr>
      <w:keepNext/>
      <w:keepLines/>
      <w:tabs>
        <w:tab w:val="num" w:pos="360"/>
        <w:tab w:val="left" w:pos="567"/>
      </w:tabs>
      <w:spacing w:before="240" w:after="0"/>
      <w:ind w:left="0" w:firstLine="0"/>
      <w:jc w:val="both"/>
    </w:pPr>
    <w:rPr>
      <w:rFonts w:ascii="Arial" w:eastAsia="MS Gothic" w:hAnsi="Arial" w:cs="Arial"/>
      <w:b/>
      <w:bCs/>
      <w:caps w:val="0"/>
      <w:color w:val="auto"/>
      <w:spacing w:val="0"/>
      <w:szCs w:val="20"/>
    </w:rPr>
  </w:style>
  <w:style w:type="paragraph" w:customStyle="1" w:styleId="Nivel01">
    <w:name w:val="Nivel_01"/>
    <w:basedOn w:val="Ttulo10"/>
    <w:rsid w:val="007763C2"/>
    <w:pPr>
      <w:keepNext/>
      <w:keepLines/>
      <w:tabs>
        <w:tab w:val="left" w:pos="567"/>
      </w:tabs>
      <w:spacing w:before="240" w:after="0"/>
      <w:ind w:left="720" w:hanging="360"/>
      <w:jc w:val="both"/>
    </w:pPr>
    <w:rPr>
      <w:rFonts w:ascii="Ecofont_Spranq_eco_Sans" w:eastAsia="MS Gothic" w:hAnsi="Ecofont_Spranq_eco_Sans" w:cs="Ecofont_Spranq_eco_Sans"/>
      <w:b/>
      <w:bCs/>
      <w:caps w:val="0"/>
      <w:color w:val="auto"/>
      <w:spacing w:val="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7763C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beforeAutospacing="0" w:afterAutospacing="0"/>
      <w:jc w:val="both"/>
    </w:pPr>
    <w:rPr>
      <w:rFonts w:ascii="Arial" w:hAnsi="Arial" w:cs="Arial"/>
      <w:i/>
      <w:iCs/>
      <w:color w:val="000000"/>
      <w:sz w:val="20"/>
      <w:szCs w:val="2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763C2"/>
    <w:rPr>
      <w:rFonts w:ascii="Arial" w:hAnsi="Arial" w:cs="Arial"/>
      <w:i/>
      <w:iCs/>
      <w:color w:val="000000"/>
      <w:sz w:val="20"/>
      <w:szCs w:val="20"/>
      <w:shd w:val="clear" w:color="auto" w:fill="FFFFCC"/>
      <w:lang w:eastAsia="en-US"/>
    </w:rPr>
  </w:style>
  <w:style w:type="character" w:customStyle="1" w:styleId="Nivel01TituloChar">
    <w:name w:val="Nivel_01_Titulo Char"/>
    <w:rsid w:val="007763C2"/>
    <w:rPr>
      <w:rFonts w:ascii="Arial" w:eastAsia="MS Gothic" w:hAnsi="Arial"/>
      <w:b/>
    </w:rPr>
  </w:style>
  <w:style w:type="character" w:customStyle="1" w:styleId="Nivel01Char">
    <w:name w:val="Nivel_01 Char"/>
    <w:rsid w:val="007763C2"/>
    <w:rPr>
      <w:rFonts w:ascii="Ecofont_Spranq_eco_Sans" w:eastAsia="MS Gothic" w:hAnsi="Ecofont_Spranq_eco_Sans"/>
      <w:b/>
    </w:rPr>
  </w:style>
  <w:style w:type="paragraph" w:customStyle="1" w:styleId="SombreamentoMdio1-nfase31">
    <w:name w:val="Sombreamento Médio 1 - Ênfase 31"/>
    <w:basedOn w:val="Normal"/>
    <w:next w:val="Normal"/>
    <w:rsid w:val="007763C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 w:beforeAutospacing="0" w:afterAutospacing="0"/>
      <w:jc w:val="both"/>
    </w:pPr>
    <w:rPr>
      <w:rFonts w:ascii="Ecofont_Spranq_eco_Sans" w:hAnsi="Ecofont_Spranq_eco_Sans" w:cs="Ecofont_Spranq_eco_Sans"/>
      <w:i/>
      <w:iCs/>
      <w:color w:val="000000"/>
      <w:sz w:val="20"/>
      <w:szCs w:val="20"/>
      <w:lang w:eastAsia="zh-CN"/>
    </w:rPr>
  </w:style>
  <w:style w:type="paragraph" w:customStyle="1" w:styleId="paragraph">
    <w:name w:val="paragraph"/>
    <w:basedOn w:val="Normal"/>
    <w:rsid w:val="007763C2"/>
    <w:pPr>
      <w:spacing w:before="100" w:after="100"/>
    </w:pPr>
    <w:rPr>
      <w:color w:val="auto"/>
    </w:rPr>
  </w:style>
  <w:style w:type="character" w:customStyle="1" w:styleId="normaltextrun">
    <w:name w:val="normaltextrun"/>
    <w:rsid w:val="007763C2"/>
    <w:rPr>
      <w:rFonts w:ascii="Times New Roman" w:hAnsi="Times New Roman" w:cs="Times New Roman"/>
    </w:rPr>
  </w:style>
  <w:style w:type="character" w:customStyle="1" w:styleId="eop">
    <w:name w:val="eop"/>
    <w:rsid w:val="007763C2"/>
    <w:rPr>
      <w:rFonts w:ascii="Times New Roman" w:hAnsi="Times New Roman" w:cs="Times New Roman"/>
    </w:rPr>
  </w:style>
  <w:style w:type="character" w:customStyle="1" w:styleId="spellingerror">
    <w:name w:val="spellingerror"/>
    <w:rsid w:val="007763C2"/>
    <w:rPr>
      <w:rFonts w:ascii="Times New Roman" w:hAnsi="Times New Roman" w:cs="Times New Roman"/>
    </w:rPr>
  </w:style>
  <w:style w:type="character" w:customStyle="1" w:styleId="contextualspellingandgrammarerror">
    <w:name w:val="contextualspellingandgrammarerror"/>
    <w:rsid w:val="007763C2"/>
    <w:rPr>
      <w:rFonts w:ascii="Times New Roman" w:hAnsi="Times New Roman" w:cs="Times New Roman"/>
    </w:rPr>
  </w:style>
  <w:style w:type="paragraph" w:customStyle="1" w:styleId="3vff3xh4yd">
    <w:name w:val="_3vff3xh4yd"/>
    <w:basedOn w:val="Normal"/>
    <w:rsid w:val="007763C2"/>
    <w:pPr>
      <w:spacing w:before="100" w:after="100"/>
    </w:pPr>
    <w:rPr>
      <w:color w:val="auto"/>
    </w:rPr>
  </w:style>
  <w:style w:type="character" w:customStyle="1" w:styleId="unsupportedobjecttext">
    <w:name w:val="unsupportedobjecttext"/>
    <w:rsid w:val="007763C2"/>
    <w:rPr>
      <w:rFonts w:ascii="Times New Roman" w:hAnsi="Times New Roman" w:cs="Times New Roman"/>
    </w:rPr>
  </w:style>
  <w:style w:type="paragraph" w:customStyle="1" w:styleId="ListaColorida-nfase11">
    <w:name w:val="Lista Colorida - Ênfase 11"/>
    <w:basedOn w:val="Normal"/>
    <w:qFormat/>
    <w:rsid w:val="007763C2"/>
    <w:pPr>
      <w:spacing w:beforeAutospacing="0" w:afterAutospacing="0"/>
      <w:ind w:left="720"/>
    </w:pPr>
    <w:rPr>
      <w:rFonts w:ascii="Arial" w:hAnsi="Arial" w:cs="Arial"/>
      <w:color w:val="auto"/>
      <w:sz w:val="20"/>
      <w:szCs w:val="20"/>
    </w:rPr>
  </w:style>
  <w:style w:type="paragraph" w:customStyle="1" w:styleId="Nvel2">
    <w:name w:val="Nível 2"/>
    <w:basedOn w:val="Normal"/>
    <w:next w:val="Normal"/>
    <w:rsid w:val="007763C2"/>
    <w:pPr>
      <w:spacing w:beforeAutospacing="0" w:after="120" w:afterAutospacing="0"/>
      <w:jc w:val="both"/>
    </w:pPr>
    <w:rPr>
      <w:rFonts w:ascii="Arial" w:hAnsi="Arial" w:cs="Arial"/>
      <w:b/>
      <w:bCs/>
      <w:color w:val="auto"/>
      <w:sz w:val="20"/>
      <w:szCs w:val="20"/>
    </w:rPr>
  </w:style>
  <w:style w:type="character" w:customStyle="1" w:styleId="normalchar1">
    <w:name w:val="normal__char1"/>
    <w:rsid w:val="007763C2"/>
    <w:rPr>
      <w:rFonts w:ascii="Arial" w:hAnsi="Arial"/>
      <w:sz w:val="24"/>
      <w:u w:val="none"/>
      <w:effect w:val="none"/>
    </w:rPr>
  </w:style>
  <w:style w:type="character" w:customStyle="1" w:styleId="apple-style-span">
    <w:name w:val="apple-style-span"/>
    <w:rsid w:val="007763C2"/>
    <w:rPr>
      <w:rFonts w:ascii="Times New Roman" w:hAnsi="Times New Roman" w:cs="Times New Roman"/>
    </w:rPr>
  </w:style>
  <w:style w:type="paragraph" w:styleId="Commarcadores5">
    <w:name w:val="List Bullet 5"/>
    <w:basedOn w:val="Normal"/>
    <w:autoRedefine/>
    <w:rsid w:val="007763C2"/>
    <w:pPr>
      <w:numPr>
        <w:numId w:val="4"/>
      </w:numPr>
      <w:tabs>
        <w:tab w:val="num" w:pos="1492"/>
      </w:tabs>
      <w:spacing w:beforeAutospacing="0" w:afterAutospacing="0"/>
      <w:ind w:left="1492" w:hanging="360"/>
    </w:pPr>
    <w:rPr>
      <w:rFonts w:ascii="Arial" w:hAnsi="Arial" w:cs="Arial"/>
      <w:color w:val="auto"/>
      <w:sz w:val="20"/>
      <w:szCs w:val="20"/>
    </w:rPr>
  </w:style>
  <w:style w:type="paragraph" w:customStyle="1" w:styleId="citao2">
    <w:name w:val="citação 2"/>
    <w:basedOn w:val="GradeColorida-nfase11"/>
    <w:qFormat/>
    <w:rsid w:val="007763C2"/>
    <w:rPr>
      <w:rFonts w:ascii="Ecofont_Spranq_eco_Sans" w:hAnsi="Ecofont_Spranq_eco_Sans" w:cs="Ecofont_Spranq_eco_Sans"/>
      <w:lang w:eastAsia="en-US"/>
    </w:rPr>
  </w:style>
  <w:style w:type="character" w:customStyle="1" w:styleId="citao2Char">
    <w:name w:val="citação 2 Char"/>
    <w:rsid w:val="007763C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val="x-none" w:eastAsia="en-US"/>
    </w:rPr>
  </w:style>
  <w:style w:type="paragraph" w:customStyle="1" w:styleId="ad">
    <w:name w:val="ad"/>
    <w:basedOn w:val="Normal"/>
    <w:rsid w:val="007763C2"/>
    <w:pPr>
      <w:spacing w:beforeAutospacing="0" w:afterAutospacing="0" w:line="360" w:lineRule="auto"/>
      <w:ind w:left="993" w:hanging="284"/>
      <w:jc w:val="both"/>
    </w:pPr>
    <w:rPr>
      <w:color w:val="000000"/>
      <w:sz w:val="20"/>
      <w:szCs w:val="20"/>
    </w:rPr>
  </w:style>
  <w:style w:type="paragraph" w:customStyle="1" w:styleId="TtulodaTabela">
    <w:name w:val="Título da Tabela"/>
    <w:basedOn w:val="Normal"/>
    <w:rsid w:val="007763C2"/>
    <w:pPr>
      <w:widowControl w:val="0"/>
      <w:suppressLineNumbers/>
      <w:suppressAutoHyphens/>
      <w:spacing w:beforeAutospacing="0" w:after="120" w:afterAutospacing="0"/>
      <w:jc w:val="center"/>
    </w:pPr>
    <w:rPr>
      <w:rFonts w:eastAsia="Arial Unicode MS"/>
      <w:b/>
      <w:bCs/>
      <w:i/>
      <w:iCs/>
      <w:color w:val="auto"/>
      <w:sz w:val="20"/>
      <w:szCs w:val="20"/>
    </w:rPr>
  </w:style>
  <w:style w:type="paragraph" w:customStyle="1" w:styleId="textbox">
    <w:name w:val="textbox"/>
    <w:basedOn w:val="Normal"/>
    <w:rsid w:val="007763C2"/>
    <w:pPr>
      <w:spacing w:before="100" w:after="100"/>
    </w:pPr>
    <w:rPr>
      <w:color w:val="auto"/>
    </w:rPr>
  </w:style>
  <w:style w:type="paragraph" w:styleId="Sumrio1">
    <w:name w:val="toc 1"/>
    <w:basedOn w:val="Normal"/>
    <w:next w:val="Normal"/>
    <w:autoRedefine/>
    <w:uiPriority w:val="39"/>
    <w:rsid w:val="007763C2"/>
    <w:pPr>
      <w:widowControl w:val="0"/>
      <w:tabs>
        <w:tab w:val="left" w:pos="426"/>
        <w:tab w:val="right" w:leader="dot" w:pos="9055"/>
      </w:tabs>
      <w:autoSpaceDE w:val="0"/>
      <w:autoSpaceDN w:val="0"/>
      <w:spacing w:before="240" w:beforeAutospacing="0" w:afterAutospacing="0"/>
      <w:ind w:left="567"/>
      <w:jc w:val="both"/>
    </w:pPr>
    <w:rPr>
      <w:bCs/>
      <w:caps/>
      <w:noProof/>
      <w:color w:val="auto"/>
      <w:szCs w:val="28"/>
      <w:lang w:val="pt-PT" w:eastAsia="pt-PT"/>
    </w:rPr>
  </w:style>
  <w:style w:type="paragraph" w:styleId="Sumrio2">
    <w:name w:val="toc 2"/>
    <w:basedOn w:val="Normal"/>
    <w:next w:val="Normal"/>
    <w:autoRedefine/>
    <w:uiPriority w:val="39"/>
    <w:rsid w:val="007763C2"/>
    <w:pPr>
      <w:widowControl w:val="0"/>
      <w:tabs>
        <w:tab w:val="right" w:leader="dot" w:pos="9055"/>
      </w:tabs>
      <w:autoSpaceDE w:val="0"/>
      <w:autoSpaceDN w:val="0"/>
      <w:spacing w:beforeAutospacing="0" w:afterAutospacing="0" w:line="360" w:lineRule="auto"/>
      <w:ind w:left="426"/>
    </w:pPr>
    <w:rPr>
      <w:b/>
      <w:bCs/>
      <w:color w:val="auto"/>
      <w:sz w:val="22"/>
      <w:lang w:val="pt-PT" w:eastAsia="pt-PT"/>
    </w:rPr>
  </w:style>
  <w:style w:type="paragraph" w:styleId="Sumrio3">
    <w:name w:val="toc 3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220"/>
    </w:pPr>
    <w:rPr>
      <w:color w:val="auto"/>
      <w:sz w:val="22"/>
      <w:lang w:val="pt-PT" w:eastAsia="pt-PT"/>
    </w:rPr>
  </w:style>
  <w:style w:type="paragraph" w:styleId="Sumrio4">
    <w:name w:val="toc 4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440"/>
    </w:pPr>
    <w:rPr>
      <w:color w:val="auto"/>
      <w:sz w:val="22"/>
      <w:lang w:val="pt-PT" w:eastAsia="pt-PT"/>
    </w:rPr>
  </w:style>
  <w:style w:type="paragraph" w:styleId="Sumrio5">
    <w:name w:val="toc 5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660"/>
    </w:pPr>
    <w:rPr>
      <w:color w:val="auto"/>
      <w:sz w:val="22"/>
      <w:lang w:val="pt-PT" w:eastAsia="pt-PT"/>
    </w:rPr>
  </w:style>
  <w:style w:type="paragraph" w:styleId="Sumrio6">
    <w:name w:val="toc 6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880"/>
    </w:pPr>
    <w:rPr>
      <w:color w:val="auto"/>
      <w:sz w:val="22"/>
      <w:lang w:val="pt-PT" w:eastAsia="pt-PT"/>
    </w:rPr>
  </w:style>
  <w:style w:type="paragraph" w:styleId="Sumrio7">
    <w:name w:val="toc 7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1100"/>
    </w:pPr>
    <w:rPr>
      <w:color w:val="auto"/>
      <w:sz w:val="22"/>
      <w:lang w:val="pt-PT" w:eastAsia="pt-PT"/>
    </w:rPr>
  </w:style>
  <w:style w:type="paragraph" w:styleId="Sumrio8">
    <w:name w:val="toc 8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1320"/>
    </w:pPr>
    <w:rPr>
      <w:color w:val="auto"/>
      <w:sz w:val="22"/>
      <w:lang w:val="pt-PT" w:eastAsia="pt-PT"/>
    </w:rPr>
  </w:style>
  <w:style w:type="paragraph" w:styleId="Sumrio9">
    <w:name w:val="toc 9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1540"/>
    </w:pPr>
    <w:rPr>
      <w:color w:val="auto"/>
      <w:sz w:val="22"/>
      <w:lang w:val="pt-PT" w:eastAsia="pt-PT"/>
    </w:rPr>
  </w:style>
  <w:style w:type="paragraph" w:styleId="Remissivo1">
    <w:name w:val="index 1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220" w:hanging="220"/>
    </w:pPr>
    <w:rPr>
      <w:color w:val="auto"/>
      <w:sz w:val="22"/>
      <w:szCs w:val="22"/>
      <w:lang w:val="pt-PT" w:eastAsia="pt-PT"/>
    </w:rPr>
  </w:style>
  <w:style w:type="paragraph" w:styleId="Remissivo2">
    <w:name w:val="index 2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440" w:hanging="220"/>
    </w:pPr>
    <w:rPr>
      <w:color w:val="auto"/>
      <w:sz w:val="22"/>
      <w:szCs w:val="22"/>
      <w:lang w:val="pt-PT" w:eastAsia="pt-PT"/>
    </w:rPr>
  </w:style>
  <w:style w:type="paragraph" w:styleId="Remissivo3">
    <w:name w:val="index 3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660" w:hanging="220"/>
    </w:pPr>
    <w:rPr>
      <w:color w:val="auto"/>
      <w:sz w:val="22"/>
      <w:szCs w:val="22"/>
      <w:lang w:val="pt-PT" w:eastAsia="pt-PT"/>
    </w:rPr>
  </w:style>
  <w:style w:type="paragraph" w:styleId="Remissivo4">
    <w:name w:val="index 4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880" w:hanging="220"/>
    </w:pPr>
    <w:rPr>
      <w:color w:val="auto"/>
      <w:sz w:val="22"/>
      <w:szCs w:val="22"/>
      <w:lang w:val="pt-PT" w:eastAsia="pt-PT"/>
    </w:rPr>
  </w:style>
  <w:style w:type="paragraph" w:styleId="Remissivo5">
    <w:name w:val="index 5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1100" w:hanging="220"/>
    </w:pPr>
    <w:rPr>
      <w:color w:val="auto"/>
      <w:sz w:val="22"/>
      <w:szCs w:val="22"/>
      <w:lang w:val="pt-PT" w:eastAsia="pt-PT"/>
    </w:rPr>
  </w:style>
  <w:style w:type="paragraph" w:styleId="Remissivo6">
    <w:name w:val="index 6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1320" w:hanging="220"/>
    </w:pPr>
    <w:rPr>
      <w:color w:val="auto"/>
      <w:sz w:val="22"/>
      <w:szCs w:val="22"/>
      <w:lang w:val="pt-PT" w:eastAsia="pt-PT"/>
    </w:rPr>
  </w:style>
  <w:style w:type="paragraph" w:styleId="Remissivo7">
    <w:name w:val="index 7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1540" w:hanging="220"/>
    </w:pPr>
    <w:rPr>
      <w:color w:val="auto"/>
      <w:sz w:val="22"/>
      <w:szCs w:val="22"/>
      <w:lang w:val="pt-PT" w:eastAsia="pt-PT"/>
    </w:rPr>
  </w:style>
  <w:style w:type="paragraph" w:styleId="Remissivo8">
    <w:name w:val="index 8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1760" w:hanging="220"/>
    </w:pPr>
    <w:rPr>
      <w:color w:val="auto"/>
      <w:sz w:val="22"/>
      <w:szCs w:val="22"/>
      <w:lang w:val="pt-PT" w:eastAsia="pt-PT"/>
    </w:rPr>
  </w:style>
  <w:style w:type="paragraph" w:styleId="Remissivo9">
    <w:name w:val="index 9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1980" w:hanging="220"/>
    </w:pPr>
    <w:rPr>
      <w:color w:val="auto"/>
      <w:sz w:val="22"/>
      <w:szCs w:val="22"/>
      <w:lang w:val="pt-PT" w:eastAsia="pt-PT"/>
    </w:rPr>
  </w:style>
  <w:style w:type="paragraph" w:styleId="Ttulodendiceremissivo">
    <w:name w:val="index heading"/>
    <w:basedOn w:val="Normal"/>
    <w:next w:val="Remissivo1"/>
    <w:semiHidden/>
    <w:rsid w:val="007763C2"/>
    <w:pPr>
      <w:widowControl w:val="0"/>
      <w:autoSpaceDE w:val="0"/>
      <w:autoSpaceDN w:val="0"/>
      <w:spacing w:beforeAutospacing="0" w:afterAutospacing="0"/>
    </w:pPr>
    <w:rPr>
      <w:color w:val="auto"/>
      <w:sz w:val="22"/>
      <w:szCs w:val="22"/>
      <w:lang w:val="pt-PT" w:eastAsia="pt-PT"/>
    </w:rPr>
  </w:style>
  <w:style w:type="paragraph" w:styleId="Textoembloco">
    <w:name w:val="Block Text"/>
    <w:basedOn w:val="Normal"/>
    <w:semiHidden/>
    <w:rsid w:val="007763C2"/>
    <w:pPr>
      <w:widowControl w:val="0"/>
      <w:autoSpaceDE w:val="0"/>
      <w:autoSpaceDN w:val="0"/>
      <w:spacing w:before="70" w:beforeAutospacing="0" w:afterAutospacing="0" w:line="266" w:lineRule="auto"/>
      <w:ind w:left="2988" w:right="120"/>
      <w:jc w:val="both"/>
    </w:pPr>
    <w:rPr>
      <w:color w:val="231F20"/>
      <w:sz w:val="20"/>
      <w:szCs w:val="20"/>
      <w:lang w:val="pt-PT" w:eastAsia="pt-PT"/>
    </w:rPr>
  </w:style>
  <w:style w:type="paragraph" w:customStyle="1" w:styleId="SUMRIOPGF">
    <w:name w:val="SUMÁRIO PGF"/>
    <w:basedOn w:val="Normal"/>
    <w:rsid w:val="007763C2"/>
    <w:pPr>
      <w:widowControl w:val="0"/>
      <w:autoSpaceDE w:val="0"/>
      <w:autoSpaceDN w:val="0"/>
      <w:spacing w:beforeAutospacing="0" w:afterAutospacing="0"/>
      <w:jc w:val="both"/>
    </w:pPr>
    <w:rPr>
      <w:b/>
      <w:color w:val="231F20"/>
      <w:szCs w:val="22"/>
      <w:u w:color="231F20"/>
      <w:lang w:val="pt-PT" w:eastAsia="pt-PT"/>
    </w:rPr>
  </w:style>
  <w:style w:type="paragraph" w:customStyle="1" w:styleId="texto2">
    <w:name w:val="texto2"/>
    <w:basedOn w:val="Normal"/>
    <w:rsid w:val="007763C2"/>
    <w:pPr>
      <w:spacing w:before="100" w:after="100"/>
    </w:pPr>
    <w:rPr>
      <w:color w:val="auto"/>
    </w:rPr>
  </w:style>
  <w:style w:type="paragraph" w:customStyle="1" w:styleId="SUMRIOPGFN2">
    <w:name w:val="SUMÁRIO PGF N2"/>
    <w:basedOn w:val="Normal"/>
    <w:rsid w:val="007763C2"/>
    <w:pPr>
      <w:widowControl w:val="0"/>
      <w:autoSpaceDE w:val="0"/>
      <w:autoSpaceDN w:val="0"/>
      <w:spacing w:beforeAutospacing="0" w:afterAutospacing="0"/>
      <w:ind w:right="1503"/>
    </w:pPr>
    <w:rPr>
      <w:b/>
      <w:bCs/>
      <w:color w:val="auto"/>
      <w:szCs w:val="22"/>
      <w:u w:color="231F20"/>
      <w:lang w:val="pt-PT" w:eastAsia="pt-PT"/>
    </w:rPr>
  </w:style>
  <w:style w:type="character" w:customStyle="1" w:styleId="scayt-misspell-word">
    <w:name w:val="scayt-misspell-word"/>
    <w:basedOn w:val="Fontepargpadro"/>
    <w:rsid w:val="007763C2"/>
  </w:style>
  <w:style w:type="paragraph" w:customStyle="1" w:styleId="centralizado">
    <w:name w:val="centralizado"/>
    <w:basedOn w:val="Normal"/>
    <w:rsid w:val="007763C2"/>
    <w:pPr>
      <w:spacing w:before="100" w:after="100"/>
    </w:pPr>
    <w:rPr>
      <w:rFonts w:ascii="Arial Unicode MS" w:eastAsia="Arial Unicode MS" w:hAnsi="Arial Unicode MS" w:cs="Arial Unicode MS"/>
      <w:color w:val="auto"/>
    </w:rPr>
  </w:style>
  <w:style w:type="paragraph" w:customStyle="1" w:styleId="esquerda">
    <w:name w:val="esquerda"/>
    <w:basedOn w:val="Normal"/>
    <w:rsid w:val="007763C2"/>
    <w:pPr>
      <w:spacing w:before="100" w:after="100"/>
    </w:pPr>
    <w:rPr>
      <w:rFonts w:ascii="Arial Unicode MS" w:eastAsia="Arial Unicode MS" w:hAnsi="Arial Unicode MS" w:cs="Arial Unicode MS"/>
      <w:color w:val="auto"/>
    </w:rPr>
  </w:style>
  <w:style w:type="paragraph" w:customStyle="1" w:styleId="numerado">
    <w:name w:val="numerado"/>
    <w:basedOn w:val="Normal"/>
    <w:rsid w:val="007763C2"/>
    <w:pPr>
      <w:spacing w:before="100" w:after="100"/>
    </w:pPr>
    <w:rPr>
      <w:rFonts w:ascii="Arial Unicode MS" w:eastAsia="Arial Unicode MS" w:hAnsi="Arial Unicode MS" w:cs="Arial Unicode MS"/>
      <w:color w:val="auto"/>
    </w:rPr>
  </w:style>
  <w:style w:type="character" w:customStyle="1" w:styleId="ckewidgetwrapperckewidgetinlineckewidgetselected">
    <w:name w:val="cke_widget_wrapper cke_widget_inline cke_widget_selected"/>
    <w:basedOn w:val="Fontepargpadro"/>
    <w:rsid w:val="007763C2"/>
  </w:style>
  <w:style w:type="paragraph" w:customStyle="1" w:styleId="Estilo1">
    <w:name w:val="Estilo1"/>
    <w:basedOn w:val="Remissivo1"/>
    <w:rsid w:val="007763C2"/>
    <w:pPr>
      <w:widowControl/>
      <w:numPr>
        <w:numId w:val="5"/>
      </w:numPr>
      <w:autoSpaceDE/>
      <w:autoSpaceDN/>
      <w:ind w:left="426" w:right="-410"/>
      <w:jc w:val="center"/>
    </w:pPr>
    <w:rPr>
      <w:b/>
      <w:bCs/>
      <w:sz w:val="28"/>
      <w:szCs w:val="28"/>
      <w:u w:val="single"/>
      <w:lang w:val="pt-BR" w:eastAsia="pt-BR"/>
    </w:rPr>
  </w:style>
  <w:style w:type="paragraph" w:customStyle="1" w:styleId="Estilo3">
    <w:name w:val="Estilo3"/>
    <w:basedOn w:val="Estilo1"/>
    <w:rsid w:val="007763C2"/>
    <w:pPr>
      <w:ind w:left="720" w:right="-408"/>
      <w:jc w:val="left"/>
    </w:pPr>
    <w:rPr>
      <w:color w:val="FF0000"/>
    </w:rPr>
  </w:style>
  <w:style w:type="paragraph" w:customStyle="1" w:styleId="Estilo2">
    <w:name w:val="Estilo2"/>
    <w:basedOn w:val="Corpodetexto"/>
    <w:rsid w:val="007763C2"/>
    <w:pPr>
      <w:spacing w:before="0"/>
      <w:jc w:val="center"/>
    </w:pPr>
    <w:rPr>
      <w:rFonts w:cs="Times New Roman"/>
      <w:b/>
      <w:color w:val="auto"/>
      <w:sz w:val="22"/>
      <w:szCs w:val="22"/>
      <w:u w:val="single"/>
    </w:rPr>
  </w:style>
  <w:style w:type="paragraph" w:customStyle="1" w:styleId="Preformatted">
    <w:name w:val="Preformatted"/>
    <w:basedOn w:val="Normal"/>
    <w:rsid w:val="007763C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Autospacing="0" w:afterAutospacing="0"/>
    </w:pPr>
    <w:rPr>
      <w:rFonts w:ascii="Courier New" w:hAnsi="Courier New" w:cs="Courier New"/>
      <w:color w:val="auto"/>
      <w:sz w:val="20"/>
      <w:szCs w:val="20"/>
    </w:rPr>
  </w:style>
  <w:style w:type="paragraph" w:customStyle="1" w:styleId="bodytext2">
    <w:name w:val="bodytext2"/>
    <w:basedOn w:val="Normal"/>
    <w:rsid w:val="007763C2"/>
    <w:pPr>
      <w:overflowPunct w:val="0"/>
      <w:spacing w:beforeAutospacing="0" w:afterAutospacing="0"/>
      <w:ind w:left="360"/>
    </w:pPr>
    <w:rPr>
      <w:color w:val="auto"/>
    </w:rPr>
  </w:style>
  <w:style w:type="paragraph" w:customStyle="1" w:styleId="textocorpo">
    <w:name w:val="texto_corpo"/>
    <w:basedOn w:val="Normal"/>
    <w:rsid w:val="007763C2"/>
    <w:pPr>
      <w:spacing w:before="100" w:after="100"/>
    </w:pPr>
    <w:rPr>
      <w:rFonts w:ascii="Arial Unicode MS" w:eastAsia="Arial Unicode MS" w:hAnsi="Arial Unicode MS" w:cs="Arial Unicode MS"/>
      <w:color w:val="auto"/>
    </w:rPr>
  </w:style>
  <w:style w:type="paragraph" w:customStyle="1" w:styleId="axxx">
    <w:name w:val="a.x.x.x)"/>
    <w:basedOn w:val="Normal"/>
    <w:rsid w:val="007763C2"/>
    <w:pPr>
      <w:tabs>
        <w:tab w:val="right" w:pos="9072"/>
      </w:tabs>
      <w:spacing w:before="120" w:beforeAutospacing="0" w:after="120" w:afterAutospacing="0"/>
      <w:ind w:left="2836" w:hanging="851"/>
      <w:jc w:val="both"/>
    </w:pPr>
    <w:rPr>
      <w:rFonts w:ascii="Arial" w:hAnsi="Arial"/>
      <w:color w:val="auto"/>
      <w:szCs w:val="20"/>
    </w:rPr>
  </w:style>
  <w:style w:type="paragraph" w:styleId="TextosemFormatao">
    <w:name w:val="Plain Text"/>
    <w:basedOn w:val="Normal"/>
    <w:link w:val="TextosemFormataoChar"/>
    <w:semiHidden/>
    <w:rsid w:val="007763C2"/>
    <w:pPr>
      <w:spacing w:beforeAutospacing="0" w:afterAutospacing="0"/>
    </w:pPr>
    <w:rPr>
      <w:rFonts w:ascii="Courier New" w:hAnsi="Courier New"/>
      <w:color w:val="auto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7763C2"/>
    <w:rPr>
      <w:rFonts w:ascii="Courier New" w:hAnsi="Courier New"/>
      <w:color w:val="auto"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7763C2"/>
  </w:style>
  <w:style w:type="paragraph" w:customStyle="1" w:styleId="ITEM">
    <w:name w:val="ITEM"/>
    <w:basedOn w:val="Normal"/>
    <w:rsid w:val="007763C2"/>
    <w:pPr>
      <w:suppressAutoHyphens/>
      <w:spacing w:beforeAutospacing="0" w:afterAutospacing="0" w:line="240" w:lineRule="atLeast"/>
      <w:ind w:left="397" w:hanging="397"/>
      <w:jc w:val="both"/>
    </w:pPr>
    <w:rPr>
      <w:color w:val="auto"/>
      <w:sz w:val="20"/>
      <w:szCs w:val="20"/>
      <w:lang w:eastAsia="ar-SA"/>
    </w:rPr>
  </w:style>
  <w:style w:type="character" w:customStyle="1" w:styleId="TextodebaloChar1">
    <w:name w:val="Texto de balão Char1"/>
    <w:basedOn w:val="Fontepargpadro"/>
    <w:uiPriority w:val="99"/>
    <w:semiHidden/>
    <w:rsid w:val="007763C2"/>
    <w:rPr>
      <w:rFonts w:ascii="Segoe UI" w:hAnsi="Segoe UI" w:cs="Segoe UI"/>
      <w:sz w:val="18"/>
      <w:szCs w:val="18"/>
      <w:lang w:val="pt-PT" w:eastAsia="pt-PT"/>
    </w:rPr>
  </w:style>
  <w:style w:type="table" w:customStyle="1" w:styleId="Tabelacomgrade1">
    <w:name w:val="Tabela com grade1"/>
    <w:basedOn w:val="Tabelanormal"/>
    <w:next w:val="Tabelacomgrade"/>
    <w:uiPriority w:val="39"/>
    <w:rsid w:val="007763C2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63C2"/>
    <w:pPr>
      <w:autoSpaceDE w:val="0"/>
    </w:pPr>
    <w:rPr>
      <w:rFonts w:ascii="Times New Roman" w:hAnsi="Times New Roman" w:cs="Times New Roman"/>
      <w:b/>
      <w:bCs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63C2"/>
    <w:rPr>
      <w:b/>
      <w:bCs/>
      <w:color w:val="auto"/>
      <w:sz w:val="20"/>
      <w:szCs w:val="20"/>
      <w:lang w:eastAsia="ar-SA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7763C2"/>
    <w:rPr>
      <w:rFonts w:ascii="Arial" w:hAnsi="Arial" w:cs="Arial"/>
      <w:color w:val="auto"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7763C2"/>
    <w:rPr>
      <w:b/>
    </w:rPr>
  </w:style>
  <w:style w:type="character" w:customStyle="1" w:styleId="Ttulo5Char">
    <w:name w:val="Título 5 Char"/>
    <w:basedOn w:val="Fontepargpadro"/>
    <w:link w:val="Ttulo5"/>
    <w:rsid w:val="007763C2"/>
    <w:rPr>
      <w:b/>
      <w:sz w:val="22"/>
      <w:szCs w:val="22"/>
    </w:rPr>
  </w:style>
  <w:style w:type="character" w:customStyle="1" w:styleId="Textodocorpo2">
    <w:name w:val="Texto do corpo (2)_"/>
    <w:link w:val="Textodocorpo20"/>
    <w:rsid w:val="007763C2"/>
    <w:rPr>
      <w:rFonts w:ascii="Arial Narrow" w:eastAsia="Arial Narrow" w:hAnsi="Arial Narrow" w:cs="Arial Narrow"/>
      <w:shd w:val="clear" w:color="auto" w:fill="FFFFFF"/>
    </w:rPr>
  </w:style>
  <w:style w:type="character" w:customStyle="1" w:styleId="Textodocorpo2Negrito">
    <w:name w:val="Texto do corpo (2) + Negrito"/>
    <w:rsid w:val="007763C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 w:eastAsia="pt-BR" w:bidi="pt-BR"/>
    </w:rPr>
  </w:style>
  <w:style w:type="paragraph" w:customStyle="1" w:styleId="Textodocorpo20">
    <w:name w:val="Texto do corpo (2)"/>
    <w:basedOn w:val="Normal"/>
    <w:link w:val="Textodocorpo2"/>
    <w:rsid w:val="007763C2"/>
    <w:pPr>
      <w:widowControl w:val="0"/>
      <w:shd w:val="clear" w:color="auto" w:fill="FFFFFF"/>
      <w:spacing w:before="240" w:beforeAutospacing="0" w:after="240" w:afterAutospacing="0" w:line="274" w:lineRule="exact"/>
      <w:jc w:val="both"/>
    </w:pPr>
    <w:rPr>
      <w:rFonts w:ascii="Arial Narrow" w:eastAsia="Arial Narrow" w:hAnsi="Arial Narrow" w:cs="Arial Narrow"/>
    </w:rPr>
  </w:style>
  <w:style w:type="numbering" w:customStyle="1" w:styleId="Semlista2">
    <w:name w:val="Sem lista2"/>
    <w:next w:val="Semlista"/>
    <w:uiPriority w:val="99"/>
    <w:semiHidden/>
    <w:unhideWhenUsed/>
    <w:rsid w:val="007763C2"/>
  </w:style>
  <w:style w:type="table" w:customStyle="1" w:styleId="Tabelacomgrade2">
    <w:name w:val="Tabela com grade2"/>
    <w:basedOn w:val="Tabelanormal"/>
    <w:next w:val="Tabelacomgrade"/>
    <w:uiPriority w:val="39"/>
    <w:rsid w:val="007763C2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3">
    <w:name w:val="Sem lista3"/>
    <w:next w:val="Semlista"/>
    <w:uiPriority w:val="99"/>
    <w:semiHidden/>
    <w:unhideWhenUsed/>
    <w:rsid w:val="007763C2"/>
  </w:style>
  <w:style w:type="character" w:customStyle="1" w:styleId="Ttulo6Char">
    <w:name w:val="Título 6 Char"/>
    <w:basedOn w:val="Fontepargpadro"/>
    <w:link w:val="Ttulo6"/>
    <w:rsid w:val="007763C2"/>
    <w:rPr>
      <w:b/>
      <w:sz w:val="20"/>
      <w:szCs w:val="20"/>
    </w:rPr>
  </w:style>
  <w:style w:type="character" w:customStyle="1" w:styleId="Ttulo8Char">
    <w:name w:val="Título 8 Char"/>
    <w:basedOn w:val="Fontepargpadro"/>
    <w:link w:val="Ttulo8"/>
    <w:rsid w:val="007763C2"/>
    <w:rPr>
      <w:rFonts w:ascii="Arial" w:hAnsi="Arial" w:cs="Arial"/>
      <w:b/>
      <w:color w:val="FFFFFF"/>
      <w:szCs w:val="20"/>
    </w:rPr>
  </w:style>
  <w:style w:type="table" w:customStyle="1" w:styleId="Tabelacomgrade3">
    <w:name w:val="Tabela com grade3"/>
    <w:basedOn w:val="Tabelanormal"/>
    <w:next w:val="Tabelacomgrade"/>
    <w:rsid w:val="007763C2"/>
    <w:rPr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4">
    <w:name w:val="Sem lista4"/>
    <w:next w:val="Semlista"/>
    <w:uiPriority w:val="99"/>
    <w:semiHidden/>
    <w:unhideWhenUsed/>
    <w:rsid w:val="007763C2"/>
  </w:style>
  <w:style w:type="table" w:customStyle="1" w:styleId="Tabelacomgrade4">
    <w:name w:val="Tabela com grade4"/>
    <w:basedOn w:val="Tabelanormal"/>
    <w:next w:val="Tabelacomgrade"/>
    <w:rsid w:val="007763C2"/>
    <w:rPr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7763C2"/>
    <w:rPr>
      <w:color w:val="605E5C"/>
      <w:shd w:val="clear" w:color="auto" w:fill="E1DFDD"/>
    </w:rPr>
  </w:style>
  <w:style w:type="paragraph" w:styleId="CabealhodoSumrio">
    <w:name w:val="TOC Heading"/>
    <w:basedOn w:val="Ttulo10"/>
    <w:next w:val="Normal"/>
    <w:uiPriority w:val="39"/>
    <w:unhideWhenUsed/>
    <w:qFormat/>
    <w:rsid w:val="007763C2"/>
    <w:pPr>
      <w:keepNext/>
      <w:keepLines/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pacing w:val="0"/>
      <w:sz w:val="32"/>
      <w:szCs w:val="32"/>
    </w:rPr>
  </w:style>
  <w:style w:type="paragraph" w:customStyle="1" w:styleId="NVEL1">
    <w:name w:val="NÍVEL 1"/>
    <w:basedOn w:val="Cmara1"/>
    <w:link w:val="NVEL1Char"/>
    <w:qFormat/>
    <w:rsid w:val="007763C2"/>
    <w:rPr>
      <w:b/>
    </w:rPr>
  </w:style>
  <w:style w:type="paragraph" w:customStyle="1" w:styleId="Estilo4">
    <w:name w:val="Estilo4"/>
    <w:basedOn w:val="Cmara1"/>
    <w:link w:val="Estilo4Char"/>
    <w:qFormat/>
    <w:rsid w:val="007763C2"/>
    <w:pPr>
      <w:spacing w:line="360" w:lineRule="auto"/>
      <w:jc w:val="both"/>
    </w:pPr>
    <w:rPr>
      <w:b/>
      <w:bCs/>
      <w:color w:val="FF0000"/>
      <w:u w:val="single"/>
    </w:rPr>
  </w:style>
  <w:style w:type="character" w:customStyle="1" w:styleId="NVEL1Char">
    <w:name w:val="NÍVEL 1 Char"/>
    <w:basedOn w:val="Cmara1Char"/>
    <w:link w:val="NVEL1"/>
    <w:rsid w:val="007763C2"/>
    <w:rPr>
      <w:rFonts w:cs="Calibri"/>
      <w:b/>
      <w:color w:val="auto"/>
      <w:szCs w:val="20"/>
    </w:rPr>
  </w:style>
  <w:style w:type="paragraph" w:customStyle="1" w:styleId="Estilo5">
    <w:name w:val="Estilo5"/>
    <w:basedOn w:val="Cmara1"/>
    <w:link w:val="Estilo5Char"/>
    <w:qFormat/>
    <w:rsid w:val="007763C2"/>
    <w:pPr>
      <w:spacing w:line="360" w:lineRule="auto"/>
      <w:jc w:val="both"/>
    </w:pPr>
    <w:rPr>
      <w:b/>
      <w:bCs/>
    </w:rPr>
  </w:style>
  <w:style w:type="character" w:customStyle="1" w:styleId="Estilo4Char">
    <w:name w:val="Estilo4 Char"/>
    <w:basedOn w:val="Cmara1Char"/>
    <w:link w:val="Estilo4"/>
    <w:rsid w:val="007763C2"/>
    <w:rPr>
      <w:rFonts w:cs="Calibri"/>
      <w:b/>
      <w:bCs/>
      <w:color w:val="FF0000"/>
      <w:szCs w:val="20"/>
      <w:u w:val="single"/>
    </w:rPr>
  </w:style>
  <w:style w:type="character" w:customStyle="1" w:styleId="Estilo5Char">
    <w:name w:val="Estilo5 Char"/>
    <w:basedOn w:val="Cmara1Char"/>
    <w:link w:val="Estilo5"/>
    <w:rsid w:val="007763C2"/>
    <w:rPr>
      <w:rFonts w:cs="Calibri"/>
      <w:b/>
      <w:bCs/>
      <w:color w:val="auto"/>
      <w:szCs w:val="20"/>
    </w:rPr>
  </w:style>
  <w:style w:type="character" w:customStyle="1" w:styleId="highlight">
    <w:name w:val="highlight"/>
    <w:basedOn w:val="Fontepargpadro"/>
    <w:rsid w:val="007763C2"/>
  </w:style>
  <w:style w:type="table" w:customStyle="1" w:styleId="TableNormal1">
    <w:name w:val="Table Normal1"/>
    <w:uiPriority w:val="2"/>
    <w:semiHidden/>
    <w:unhideWhenUsed/>
    <w:qFormat/>
    <w:rsid w:val="007763C2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81"/>
    <w:pPr>
      <w:spacing w:beforeAutospacing="1" w:afterAutospacing="1"/>
    </w:pPr>
  </w:style>
  <w:style w:type="paragraph" w:styleId="Ttulo10">
    <w:name w:val="heading 1"/>
    <w:basedOn w:val="Normal"/>
    <w:next w:val="Normal"/>
    <w:link w:val="Ttulo1Char"/>
    <w:uiPriority w:val="9"/>
    <w:qFormat/>
    <w:rsid w:val="008419AD"/>
    <w:pPr>
      <w:spacing w:before="120" w:beforeAutospacing="0" w:after="120" w:afterAutospacing="0"/>
      <w:ind w:left="284" w:hanging="284"/>
      <w:jc w:val="right"/>
      <w:outlineLvl w:val="0"/>
    </w:pPr>
    <w:rPr>
      <w:caps/>
      <w:color w:val="002060"/>
      <w:spacing w:val="20"/>
      <w:sz w:val="20"/>
      <w:szCs w:val="28"/>
    </w:rPr>
  </w:style>
  <w:style w:type="paragraph" w:styleId="Ttulo2">
    <w:name w:val="heading 2"/>
    <w:basedOn w:val="Normal"/>
    <w:link w:val="Ttulo2Char"/>
    <w:unhideWhenUsed/>
    <w:qFormat/>
    <w:rsid w:val="008419AD"/>
    <w:pPr>
      <w:keepNext/>
      <w:spacing w:beforeAutospacing="0" w:after="60" w:afterAutospacing="0"/>
      <w:outlineLvl w:val="1"/>
    </w:pPr>
    <w:rPr>
      <w:rFonts w:eastAsiaTheme="majorEastAsia" w:cstheme="majorBidi"/>
      <w:bCs/>
      <w:iCs/>
      <w:szCs w:val="28"/>
    </w:rPr>
  </w:style>
  <w:style w:type="paragraph" w:styleId="Ttulo3">
    <w:name w:val="heading 3"/>
    <w:basedOn w:val="Normal"/>
    <w:link w:val="Ttulo3Char"/>
    <w:unhideWhenUsed/>
    <w:qFormat/>
    <w:rsid w:val="00781BF0"/>
    <w:pPr>
      <w:pBdr>
        <w:top w:val="dotted" w:sz="4" w:space="1" w:color="823B0B"/>
        <w:bottom w:val="dotted" w:sz="4" w:space="1" w:color="823B0B"/>
      </w:pBdr>
      <w:spacing w:before="60" w:after="280"/>
      <w:ind w:left="1135" w:hanging="284"/>
      <w:outlineLvl w:val="2"/>
    </w:pPr>
    <w:rPr>
      <w:color w:val="222A35" w:themeColor="text2" w:themeShade="80"/>
    </w:rPr>
  </w:style>
  <w:style w:type="paragraph" w:styleId="Ttulo4">
    <w:name w:val="heading 4"/>
    <w:basedOn w:val="Normal"/>
    <w:next w:val="Normal"/>
    <w:link w:val="Ttulo4Char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7763C2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Autospacing="0" w:afterAutospacing="0"/>
      <w:outlineLvl w:val="6"/>
    </w:pPr>
    <w:rPr>
      <w:rFonts w:ascii="Arial" w:hAnsi="Arial" w:cs="Arial"/>
      <w:b/>
      <w:bCs/>
      <w:color w:val="auto"/>
      <w:sz w:val="22"/>
      <w:szCs w:val="22"/>
      <w:lang w:eastAsia="zh-CN"/>
    </w:rPr>
  </w:style>
  <w:style w:type="paragraph" w:styleId="Ttulo8">
    <w:name w:val="heading 8"/>
    <w:basedOn w:val="Normal"/>
    <w:next w:val="Normal"/>
    <w:link w:val="Ttulo8Char"/>
    <w:qFormat/>
    <w:rsid w:val="00C0499B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color w:val="FFFFFF"/>
      <w:szCs w:val="20"/>
    </w:rPr>
  </w:style>
  <w:style w:type="paragraph" w:styleId="Ttulo9">
    <w:name w:val="heading 9"/>
    <w:basedOn w:val="Normal"/>
    <w:next w:val="Normal"/>
    <w:link w:val="Ttulo9Char"/>
    <w:qFormat/>
    <w:rsid w:val="007763C2"/>
    <w:pPr>
      <w:keepNext/>
      <w:suppressAutoHyphens/>
      <w:spacing w:beforeAutospacing="0" w:afterAutospacing="0"/>
      <w:jc w:val="right"/>
      <w:outlineLvl w:val="8"/>
    </w:pPr>
    <w:rPr>
      <w:rFonts w:ascii="Arial" w:hAnsi="Arial" w:cs="Arial"/>
      <w:color w:val="00000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qFormat/>
    <w:rsid w:val="00C910E4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b/>
      <w:bCs/>
      <w:caps/>
      <w:color w:val="002060"/>
      <w:spacing w:val="50"/>
      <w:sz w:val="44"/>
      <w:szCs w:val="44"/>
    </w:rPr>
  </w:style>
  <w:style w:type="character" w:customStyle="1" w:styleId="Ttulo1Char">
    <w:name w:val="Título 1 Char"/>
    <w:basedOn w:val="Fontepargpadro"/>
    <w:link w:val="Ttulo10"/>
    <w:qFormat/>
    <w:rsid w:val="008419AD"/>
    <w:rPr>
      <w:rFonts w:ascii="Times New Roman" w:hAnsi="Times New Roman" w:cs="Times New Roman"/>
      <w:caps/>
      <w:color w:val="002060"/>
      <w:spacing w:val="20"/>
      <w:sz w:val="20"/>
      <w:szCs w:val="28"/>
    </w:rPr>
  </w:style>
  <w:style w:type="character" w:customStyle="1" w:styleId="Ttulo2Char">
    <w:name w:val="Título 2 Char"/>
    <w:basedOn w:val="Fontepargpadro"/>
    <w:link w:val="Ttulo2"/>
    <w:qFormat/>
    <w:rsid w:val="008419AD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qFormat/>
    <w:rsid w:val="00781BF0"/>
    <w:rPr>
      <w:rFonts w:ascii="Times New Roman" w:hAnsi="Times New Roman"/>
      <w:color w:val="222A35" w:themeColor="text2" w:themeShade="8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sid w:val="00104978"/>
    <w:rPr>
      <w:rFonts w:ascii="Times New Roman" w:hAnsi="Times New Roman"/>
      <w:sz w:val="28"/>
    </w:rPr>
  </w:style>
  <w:style w:type="character" w:customStyle="1" w:styleId="Corpodetexto2Char">
    <w:name w:val="Corpo de texto 2 Char"/>
    <w:basedOn w:val="Fontepargpadro"/>
    <w:link w:val="Corpodetexto2"/>
    <w:qFormat/>
    <w:rsid w:val="00314623"/>
    <w:rPr>
      <w:rFonts w:ascii="Times New Roman" w:hAnsi="Times New Roman"/>
      <w:sz w:val="24"/>
      <w:szCs w:val="22"/>
    </w:rPr>
  </w:style>
  <w:style w:type="character" w:customStyle="1" w:styleId="Corpodetexto3Char">
    <w:name w:val="Corpo de texto 3 Char"/>
    <w:basedOn w:val="Fontepargpadro"/>
    <w:link w:val="Corpodetexto3"/>
    <w:qFormat/>
    <w:rsid w:val="00314623"/>
    <w:rPr>
      <w:rFonts w:ascii="Times New Roman" w:hAnsi="Times New Roman"/>
      <w:sz w:val="24"/>
      <w:szCs w:val="16"/>
    </w:rPr>
  </w:style>
  <w:style w:type="character" w:customStyle="1" w:styleId="CorpodetextoChar1">
    <w:name w:val="Corpo de texto Char1"/>
    <w:basedOn w:val="Fontepargpadro"/>
    <w:uiPriority w:val="99"/>
    <w:qFormat/>
    <w:rsid w:val="00C910E4"/>
    <w:rPr>
      <w:rFonts w:ascii="Times New Roman" w:hAnsi="Times New Roman"/>
      <w:sz w:val="24"/>
    </w:rPr>
  </w:style>
  <w:style w:type="character" w:customStyle="1" w:styleId="TtuloChar">
    <w:name w:val="Título Char"/>
    <w:basedOn w:val="Fontepargpadro"/>
    <w:link w:val="Ttulo"/>
    <w:qFormat/>
    <w:rsid w:val="00C910E4"/>
    <w:rPr>
      <w:rFonts w:ascii="Times New Roman" w:eastAsia="SimSun" w:hAnsi="Times New Roman" w:cs="F"/>
      <w:b/>
      <w:bCs/>
      <w:caps/>
      <w:color w:val="002060"/>
      <w:spacing w:val="50"/>
      <w:sz w:val="44"/>
      <w:szCs w:val="44"/>
    </w:rPr>
  </w:style>
  <w:style w:type="character" w:customStyle="1" w:styleId="SubttuloChar">
    <w:name w:val="Subtítulo Char"/>
    <w:basedOn w:val="Fontepargpadro"/>
    <w:link w:val="Subttulo"/>
    <w:qFormat/>
    <w:rsid w:val="00C910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abealhoChar">
    <w:name w:val="Cabeçalho Char"/>
    <w:basedOn w:val="Fontepargpadro"/>
    <w:link w:val="Cabealho"/>
    <w:qFormat/>
    <w:rsid w:val="00D43E40"/>
    <w:rPr>
      <w:rFonts w:ascii="Times New Roman" w:hAnsi="Times New Roman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43E40"/>
    <w:rPr>
      <w:rFonts w:ascii="Times New Roman" w:hAnsi="Times New Roman" w:cs="Times New Roman"/>
      <w:sz w:val="24"/>
    </w:rPr>
  </w:style>
  <w:style w:type="character" w:styleId="TextodoEspaoReservado">
    <w:name w:val="Placeholder Text"/>
    <w:basedOn w:val="Fontepargpadro"/>
    <w:uiPriority w:val="99"/>
    <w:semiHidden/>
    <w:qFormat/>
    <w:rsid w:val="00D63C4B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B84853"/>
    <w:rPr>
      <w:rFonts w:ascii="Tahoma" w:hAnsi="Tahoma" w:cs="Tahoma"/>
      <w:sz w:val="16"/>
      <w:szCs w:val="16"/>
    </w:rPr>
  </w:style>
  <w:style w:type="character" w:customStyle="1" w:styleId="nfaseforte">
    <w:name w:val="Ênfase forte"/>
    <w:qFormat/>
    <w:rsid w:val="00C0499B"/>
    <w:rPr>
      <w:b/>
      <w:bCs/>
    </w:rPr>
  </w:style>
  <w:style w:type="character" w:customStyle="1" w:styleId="LinkdaInternet">
    <w:name w:val="Link da Internet"/>
    <w:rsid w:val="00C0499B"/>
    <w:rPr>
      <w:color w:val="000080"/>
      <w:u w:val="single"/>
    </w:rPr>
  </w:style>
  <w:style w:type="character" w:customStyle="1" w:styleId="WW8Num7z0">
    <w:name w:val="WW8Num7z0"/>
    <w:qFormat/>
    <w:rsid w:val="00C0499B"/>
    <w:rPr>
      <w:rFonts w:ascii="Symbol" w:hAnsi="Symbol" w:cs="Symbol"/>
    </w:rPr>
  </w:style>
  <w:style w:type="character" w:customStyle="1" w:styleId="WW8Num3z0">
    <w:name w:val="WW8Num3z0"/>
    <w:qFormat/>
    <w:rsid w:val="00C0499B"/>
    <w:rPr>
      <w:rFonts w:ascii="Symbol" w:hAnsi="Symbol" w:cs="Symbol"/>
      <w:sz w:val="20"/>
      <w:szCs w:val="20"/>
    </w:rPr>
  </w:style>
  <w:style w:type="character" w:customStyle="1" w:styleId="WW8Num12z0">
    <w:name w:val="WW8Num12z0"/>
    <w:qFormat/>
    <w:rsid w:val="00C0499B"/>
    <w:rPr>
      <w:rFonts w:ascii="Symbol" w:hAnsi="Symbol" w:cs="Symbol"/>
    </w:rPr>
  </w:style>
  <w:style w:type="character" w:customStyle="1" w:styleId="WW8Num30z0">
    <w:name w:val="WW8Num30z0"/>
    <w:qFormat/>
    <w:rsid w:val="00C0499B"/>
    <w:rPr>
      <w:rFonts w:ascii="Times New Roman" w:hAnsi="Times New Roman" w:cs="Times New Roman"/>
      <w:b w:val="0"/>
      <w:bCs/>
      <w:szCs w:val="24"/>
    </w:rPr>
  </w:style>
  <w:style w:type="character" w:customStyle="1" w:styleId="WW8Num30z2">
    <w:name w:val="WW8Num30z2"/>
    <w:qFormat/>
    <w:rsid w:val="00C0499B"/>
    <w:rPr>
      <w:rFonts w:ascii="Times New Roman" w:hAnsi="Times New Roman" w:cs="Times New Roman"/>
      <w:b w:val="0"/>
      <w:szCs w:val="24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104978"/>
    <w:pPr>
      <w:spacing w:before="120" w:beforeAutospacing="0" w:afterAutospacing="0"/>
      <w:jc w:val="both"/>
    </w:pPr>
    <w:rPr>
      <w:rFonts w:cstheme="minorBidi"/>
      <w:sz w:val="28"/>
    </w:rPr>
  </w:style>
  <w:style w:type="paragraph" w:styleId="Lista">
    <w:name w:val="List"/>
    <w:basedOn w:val="Corpodetexto"/>
    <w:rsid w:val="00C0499B"/>
    <w:rPr>
      <w:rFonts w:cs="Lucida Sans"/>
    </w:rPr>
  </w:style>
  <w:style w:type="paragraph" w:styleId="Legenda">
    <w:name w:val="caption"/>
    <w:basedOn w:val="Normal"/>
    <w:qFormat/>
    <w:rsid w:val="00C0499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C0499B"/>
    <w:pPr>
      <w:suppressLineNumbers/>
    </w:pPr>
    <w:rPr>
      <w:rFonts w:cs="Lucida Sans"/>
    </w:rPr>
  </w:style>
  <w:style w:type="paragraph" w:styleId="Corpodetexto2">
    <w:name w:val="Body Text 2"/>
    <w:basedOn w:val="Normal"/>
    <w:link w:val="Corpodetexto2Char"/>
    <w:unhideWhenUsed/>
    <w:qFormat/>
    <w:rsid w:val="00314623"/>
    <w:pPr>
      <w:spacing w:before="60" w:after="280"/>
      <w:ind w:left="284"/>
    </w:pPr>
  </w:style>
  <w:style w:type="paragraph" w:styleId="Corpodetexto3">
    <w:name w:val="Body Text 3"/>
    <w:basedOn w:val="Normal"/>
    <w:link w:val="Corpodetexto3Char"/>
    <w:qFormat/>
    <w:rsid w:val="00C0499B"/>
    <w:pPr>
      <w:jc w:val="both"/>
    </w:pPr>
    <w:rPr>
      <w:rFonts w:ascii="Arial" w:hAnsi="Arial" w:cs="Arial"/>
      <w:sz w:val="20"/>
      <w:szCs w:val="20"/>
    </w:rPr>
  </w:style>
  <w:style w:type="paragraph" w:styleId="Subttulo">
    <w:name w:val="Subtitle"/>
    <w:basedOn w:val="Normal"/>
    <w:next w:val="Normal"/>
    <w:link w:val="SubttuloChar"/>
    <w:qFormat/>
    <w:pPr>
      <w:spacing w:before="280" w:after="160"/>
    </w:pPr>
    <w:rPr>
      <w:color w:val="5A5A5A"/>
    </w:rPr>
  </w:style>
  <w:style w:type="paragraph" w:styleId="Cabealho">
    <w:name w:val="header"/>
    <w:basedOn w:val="Normal"/>
    <w:link w:val="CabealhoChar"/>
    <w:unhideWhenUsed/>
    <w:rsid w:val="00D43E4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D63C4B"/>
    <w:pPr>
      <w:spacing w:beforeAutospacing="1" w:afterAutospacing="1"/>
    </w:pPr>
  </w:style>
  <w:style w:type="paragraph" w:styleId="Textodebalo">
    <w:name w:val="Balloon Text"/>
    <w:basedOn w:val="Normal"/>
    <w:link w:val="TextodebaloChar"/>
    <w:uiPriority w:val="99"/>
    <w:unhideWhenUsed/>
    <w:qFormat/>
    <w:rsid w:val="00B848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274D9F"/>
    <w:pPr>
      <w:spacing w:beforeAutospacing="0" w:after="200" w:afterAutospacing="0" w:line="276" w:lineRule="auto"/>
      <w:ind w:left="720"/>
      <w:contextualSpacing/>
    </w:pPr>
    <w:rPr>
      <w:rFonts w:ascii="Arial" w:hAnsi="Arial"/>
    </w:rPr>
  </w:style>
  <w:style w:type="paragraph" w:customStyle="1" w:styleId="Default">
    <w:name w:val="Default"/>
    <w:qFormat/>
    <w:rsid w:val="005D616E"/>
    <w:rPr>
      <w:rFonts w:ascii="Calibri" w:eastAsiaTheme="minorHAnsi" w:hAnsi="Calibri" w:cs="Calibri"/>
      <w:color w:val="000000"/>
    </w:rPr>
  </w:style>
  <w:style w:type="paragraph" w:customStyle="1" w:styleId="Contedodatabela">
    <w:name w:val="Conteúdo da tabela"/>
    <w:basedOn w:val="Normal"/>
    <w:qFormat/>
    <w:rsid w:val="00C0499B"/>
  </w:style>
  <w:style w:type="paragraph" w:customStyle="1" w:styleId="Ttulodetabela">
    <w:name w:val="Título de tabela"/>
    <w:basedOn w:val="Contedodatabela"/>
    <w:qFormat/>
    <w:rsid w:val="00C0499B"/>
  </w:style>
  <w:style w:type="numbering" w:customStyle="1" w:styleId="WW8Num7">
    <w:name w:val="WW8Num7"/>
    <w:qFormat/>
    <w:rsid w:val="00C0499B"/>
  </w:style>
  <w:style w:type="numbering" w:customStyle="1" w:styleId="WW8Num3">
    <w:name w:val="WW8Num3"/>
    <w:qFormat/>
    <w:rsid w:val="00C0499B"/>
  </w:style>
  <w:style w:type="numbering" w:customStyle="1" w:styleId="WW8Num12">
    <w:name w:val="WW8Num12"/>
    <w:qFormat/>
    <w:rsid w:val="00C0499B"/>
  </w:style>
  <w:style w:type="numbering" w:customStyle="1" w:styleId="WW8Num30">
    <w:name w:val="WW8Num30"/>
    <w:qFormat/>
    <w:rsid w:val="00C0499B"/>
  </w:style>
  <w:style w:type="table" w:styleId="Tabelacomgrade">
    <w:name w:val="Table Grid"/>
    <w:basedOn w:val="Tabelanormal"/>
    <w:uiPriority w:val="39"/>
    <w:rsid w:val="00DB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 1"/>
    <w:basedOn w:val="Normal"/>
    <w:next w:val="Normal"/>
    <w:link w:val="Cardettulo1"/>
    <w:uiPriority w:val="2"/>
    <w:qFormat/>
    <w:rsid w:val="003F5C21"/>
    <w:pPr>
      <w:keepNext/>
      <w:keepLines/>
      <w:numPr>
        <w:numId w:val="2"/>
      </w:numPr>
      <w:pBdr>
        <w:bottom w:val="thickThinLargeGap" w:sz="24" w:space="1" w:color="44546A" w:themeColor="text2"/>
      </w:pBdr>
      <w:spacing w:before="400" w:beforeAutospacing="0" w:after="60" w:afterAutospacing="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Cs w:val="20"/>
      <w:lang w:val="en-US" w:eastAsia="ja-JP"/>
    </w:rPr>
  </w:style>
  <w:style w:type="character" w:customStyle="1" w:styleId="Cardettulo1">
    <w:name w:val="Car de título 1"/>
    <w:basedOn w:val="Fontepargpadro"/>
    <w:link w:val="ttulo1"/>
    <w:uiPriority w:val="2"/>
    <w:rsid w:val="003F5C21"/>
    <w:rPr>
      <w:rFonts w:asciiTheme="majorHAnsi" w:eastAsiaTheme="majorEastAsia" w:hAnsiTheme="majorHAnsi" w:cstheme="majorBidi"/>
      <w:caps/>
      <w:color w:val="5B9BD5" w:themeColor="accent1"/>
      <w:kern w:val="2"/>
      <w:szCs w:val="20"/>
      <w:lang w:val="en-US" w:eastAsia="ja-JP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6421"/>
    <w:rPr>
      <w:color w:val="0563C1" w:themeColor="hyperlink"/>
      <w:u w:val="single"/>
    </w:rPr>
  </w:style>
  <w:style w:type="character" w:styleId="HiperlinkVisitado">
    <w:name w:val="FollowedHyperlink"/>
    <w:basedOn w:val="Fontepargpadro"/>
    <w:semiHidden/>
    <w:unhideWhenUsed/>
    <w:rsid w:val="0009642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24571"/>
    <w:pPr>
      <w:spacing w:before="100" w:after="100"/>
    </w:pPr>
    <w:rPr>
      <w:color w:val="auto"/>
    </w:rPr>
  </w:style>
  <w:style w:type="character" w:styleId="Forte">
    <w:name w:val="Strong"/>
    <w:basedOn w:val="Fontepargpadro"/>
    <w:uiPriority w:val="22"/>
    <w:qFormat/>
    <w:rsid w:val="00724571"/>
    <w:rPr>
      <w:b/>
      <w:bCs/>
    </w:rPr>
  </w:style>
  <w:style w:type="paragraph" w:customStyle="1" w:styleId="western">
    <w:name w:val="western"/>
    <w:basedOn w:val="Normal"/>
    <w:rsid w:val="004675F1"/>
    <w:pPr>
      <w:spacing w:before="119" w:beforeAutospacing="0" w:afterAutospacing="0"/>
      <w:jc w:val="both"/>
    </w:pPr>
    <w:rPr>
      <w:color w:val="000000"/>
      <w:sz w:val="28"/>
      <w:szCs w:val="28"/>
    </w:rPr>
  </w:style>
  <w:style w:type="character" w:customStyle="1" w:styleId="apple-tab-span">
    <w:name w:val="apple-tab-span"/>
    <w:basedOn w:val="Fontepargpadro"/>
    <w:rsid w:val="00377013"/>
  </w:style>
  <w:style w:type="paragraph" w:customStyle="1" w:styleId="Cmara1">
    <w:name w:val="Câmara1"/>
    <w:link w:val="Cmara1Char"/>
    <w:rsid w:val="002E5EAC"/>
    <w:pPr>
      <w:jc w:val="center"/>
    </w:pPr>
    <w:rPr>
      <w:rFonts w:cs="Calibri"/>
      <w:color w:val="auto"/>
      <w:szCs w:val="20"/>
    </w:rPr>
  </w:style>
  <w:style w:type="character" w:customStyle="1" w:styleId="Cmara1Char">
    <w:name w:val="Câmara1 Char"/>
    <w:basedOn w:val="Fontepargpadro"/>
    <w:link w:val="Cmara1"/>
    <w:rsid w:val="002E5EAC"/>
    <w:rPr>
      <w:rFonts w:cs="Calibri"/>
      <w:color w:val="auto"/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7763C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63C2"/>
  </w:style>
  <w:style w:type="character" w:customStyle="1" w:styleId="Ttulo7Char">
    <w:name w:val="Título 7 Char"/>
    <w:basedOn w:val="Fontepargpadro"/>
    <w:link w:val="Ttulo7"/>
    <w:rsid w:val="007763C2"/>
    <w:rPr>
      <w:rFonts w:ascii="Arial" w:hAnsi="Arial" w:cs="Arial"/>
      <w:b/>
      <w:bCs/>
      <w:color w:val="auto"/>
      <w:sz w:val="22"/>
      <w:szCs w:val="22"/>
      <w:lang w:eastAsia="zh-CN"/>
    </w:rPr>
  </w:style>
  <w:style w:type="character" w:customStyle="1" w:styleId="Ttulo9Char">
    <w:name w:val="Título 9 Char"/>
    <w:basedOn w:val="Fontepargpadro"/>
    <w:link w:val="Ttulo9"/>
    <w:rsid w:val="007763C2"/>
    <w:rPr>
      <w:rFonts w:ascii="Arial" w:hAnsi="Arial" w:cs="Arial"/>
      <w:color w:val="000000"/>
      <w:lang w:eastAsia="zh-CN"/>
    </w:rPr>
  </w:style>
  <w:style w:type="character" w:customStyle="1" w:styleId="Heading1Char">
    <w:name w:val="Heading 1 Char"/>
    <w:locked/>
    <w:rsid w:val="007763C2"/>
    <w:rPr>
      <w:rFonts w:ascii="Cambria" w:hAnsi="Cambria" w:cs="Cambria"/>
      <w:b/>
      <w:bCs/>
      <w:kern w:val="32"/>
      <w:sz w:val="32"/>
      <w:szCs w:val="32"/>
      <w:lang w:val="pt-PT" w:eastAsia="pt-PT"/>
    </w:rPr>
  </w:style>
  <w:style w:type="character" w:customStyle="1" w:styleId="Heading2Char">
    <w:name w:val="Heading 2 Char"/>
    <w:locked/>
    <w:rsid w:val="007763C2"/>
    <w:rPr>
      <w:rFonts w:ascii="Arial" w:hAnsi="Arial" w:cs="Arial"/>
      <w:b/>
      <w:bCs/>
      <w:sz w:val="20"/>
      <w:szCs w:val="20"/>
      <w:u w:val="single"/>
      <w:lang w:val="x-none" w:eastAsia="zh-CN"/>
    </w:rPr>
  </w:style>
  <w:style w:type="character" w:customStyle="1" w:styleId="Heading3Char">
    <w:name w:val="Heading 3 Char"/>
    <w:locked/>
    <w:rsid w:val="007763C2"/>
    <w:rPr>
      <w:rFonts w:ascii="Arial" w:hAnsi="Arial" w:cs="Arial"/>
      <w:b/>
      <w:bCs/>
      <w:sz w:val="20"/>
      <w:szCs w:val="20"/>
      <w:u w:val="single"/>
      <w:lang w:val="x-none" w:eastAsia="zh-CN"/>
    </w:rPr>
  </w:style>
  <w:style w:type="character" w:customStyle="1" w:styleId="Heading4Char">
    <w:name w:val="Heading 4 Char"/>
    <w:locked/>
    <w:rsid w:val="007763C2"/>
    <w:rPr>
      <w:rFonts w:ascii="Arial" w:hAnsi="Arial" w:cs="Arial"/>
      <w:b/>
      <w:bCs/>
      <w:sz w:val="20"/>
      <w:szCs w:val="20"/>
      <w:u w:val="single"/>
      <w:lang w:val="x-none" w:eastAsia="zh-CN"/>
    </w:rPr>
  </w:style>
  <w:style w:type="character" w:customStyle="1" w:styleId="Heading5Char">
    <w:name w:val="Heading 5 Char"/>
    <w:locked/>
    <w:rsid w:val="007763C2"/>
    <w:rPr>
      <w:rFonts w:ascii="Arial" w:hAnsi="Arial" w:cs="Arial"/>
      <w:b/>
      <w:bCs/>
      <w:sz w:val="20"/>
      <w:szCs w:val="20"/>
      <w:u w:val="single"/>
      <w:lang w:val="x-none" w:eastAsia="zh-CN"/>
    </w:rPr>
  </w:style>
  <w:style w:type="character" w:customStyle="1" w:styleId="Heading6Char">
    <w:name w:val="Heading 6 Char"/>
    <w:locked/>
    <w:rsid w:val="007763C2"/>
    <w:rPr>
      <w:rFonts w:ascii="Arial" w:hAnsi="Arial" w:cs="Arial"/>
      <w:b/>
      <w:bCs/>
      <w:sz w:val="20"/>
      <w:szCs w:val="20"/>
      <w:u w:val="single"/>
      <w:lang w:val="x-none" w:eastAsia="zh-CN"/>
    </w:rPr>
  </w:style>
  <w:style w:type="character" w:customStyle="1" w:styleId="Heading7Char">
    <w:name w:val="Heading 7 Char"/>
    <w:locked/>
    <w:rsid w:val="007763C2"/>
    <w:rPr>
      <w:rFonts w:ascii="Arial" w:hAnsi="Arial" w:cs="Arial"/>
      <w:b/>
      <w:bCs/>
      <w:sz w:val="20"/>
      <w:szCs w:val="20"/>
      <w:shd w:val="clear" w:color="auto" w:fill="auto"/>
      <w:lang w:val="x-none" w:eastAsia="zh-CN"/>
    </w:rPr>
  </w:style>
  <w:style w:type="character" w:customStyle="1" w:styleId="Heading8Char">
    <w:name w:val="Heading 8 Char"/>
    <w:locked/>
    <w:rsid w:val="007763C2"/>
    <w:rPr>
      <w:rFonts w:ascii="Arial" w:hAnsi="Arial" w:cs="Arial"/>
      <w:b/>
      <w:bCs/>
      <w:sz w:val="20"/>
      <w:szCs w:val="20"/>
      <w:lang w:val="x-none" w:eastAsia="zh-CN"/>
    </w:rPr>
  </w:style>
  <w:style w:type="character" w:customStyle="1" w:styleId="Heading9Char">
    <w:name w:val="Heading 9 Char"/>
    <w:locked/>
    <w:rsid w:val="007763C2"/>
    <w:rPr>
      <w:rFonts w:ascii="Arial" w:hAnsi="Arial" w:cs="Arial"/>
      <w:color w:val="000000"/>
      <w:sz w:val="20"/>
      <w:szCs w:val="20"/>
      <w:lang w:val="x-none" w:eastAsia="zh-CN"/>
    </w:rPr>
  </w:style>
  <w:style w:type="character" w:customStyle="1" w:styleId="BodyTextChar">
    <w:name w:val="Body Text Char"/>
    <w:locked/>
    <w:rsid w:val="007763C2"/>
    <w:rPr>
      <w:rFonts w:ascii="Times New Roman" w:hAnsi="Times New Roman" w:cs="Times New Roman"/>
      <w:lang w:val="pt-PT" w:eastAsia="pt-PT"/>
    </w:rPr>
  </w:style>
  <w:style w:type="paragraph" w:customStyle="1" w:styleId="PargrafodaLista1">
    <w:name w:val="Parágrafo da Lista1"/>
    <w:basedOn w:val="Normal"/>
    <w:qFormat/>
    <w:rsid w:val="007763C2"/>
    <w:pPr>
      <w:widowControl w:val="0"/>
      <w:autoSpaceDE w:val="0"/>
      <w:autoSpaceDN w:val="0"/>
      <w:spacing w:beforeAutospacing="0" w:afterAutospacing="0"/>
      <w:ind w:left="120"/>
      <w:jc w:val="both"/>
    </w:pPr>
    <w:rPr>
      <w:color w:val="auto"/>
      <w:sz w:val="22"/>
      <w:szCs w:val="22"/>
      <w:lang w:val="pt-PT" w:eastAsia="pt-PT"/>
    </w:rPr>
  </w:style>
  <w:style w:type="paragraph" w:customStyle="1" w:styleId="TableParagraph">
    <w:name w:val="Table Paragraph"/>
    <w:basedOn w:val="Normal"/>
    <w:uiPriority w:val="1"/>
    <w:qFormat/>
    <w:rsid w:val="007763C2"/>
    <w:pPr>
      <w:widowControl w:val="0"/>
      <w:autoSpaceDE w:val="0"/>
      <w:autoSpaceDN w:val="0"/>
      <w:spacing w:beforeAutospacing="0" w:afterAutospacing="0"/>
    </w:pPr>
    <w:rPr>
      <w:color w:val="auto"/>
      <w:sz w:val="22"/>
      <w:szCs w:val="22"/>
      <w:lang w:val="pt-PT" w:eastAsia="pt-PT"/>
    </w:rPr>
  </w:style>
  <w:style w:type="character" w:customStyle="1" w:styleId="HeaderChar">
    <w:name w:val="Header Char"/>
    <w:locked/>
    <w:rsid w:val="007763C2"/>
    <w:rPr>
      <w:rFonts w:ascii="Arial" w:hAnsi="Arial" w:cs="Arial"/>
      <w:sz w:val="20"/>
      <w:szCs w:val="20"/>
      <w:lang w:val="x-none" w:eastAsia="zh-CN"/>
    </w:rPr>
  </w:style>
  <w:style w:type="character" w:customStyle="1" w:styleId="FooterChar">
    <w:name w:val="Footer Char"/>
    <w:locked/>
    <w:rsid w:val="007763C2"/>
    <w:rPr>
      <w:rFonts w:ascii="Arial" w:hAnsi="Arial" w:cs="Arial"/>
      <w:sz w:val="20"/>
      <w:szCs w:val="20"/>
      <w:lang w:val="x-none" w:eastAsia="zh-CN"/>
    </w:rPr>
  </w:style>
  <w:style w:type="paragraph" w:styleId="Recuodecorpodetexto2">
    <w:name w:val="Body Text Indent 2"/>
    <w:basedOn w:val="Normal"/>
    <w:link w:val="Recuodecorpodetexto2Char"/>
    <w:uiPriority w:val="99"/>
    <w:rsid w:val="007763C2"/>
    <w:pPr>
      <w:spacing w:beforeAutospacing="0" w:afterAutospacing="0"/>
      <w:ind w:left="540" w:hanging="540"/>
      <w:jc w:val="center"/>
    </w:pPr>
    <w:rPr>
      <w:rFonts w:ascii="Arial" w:hAnsi="Arial" w:cs="Arial"/>
      <w:b/>
      <w:bCs/>
      <w:color w:val="auto"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763C2"/>
    <w:rPr>
      <w:rFonts w:ascii="Arial" w:hAnsi="Arial" w:cs="Arial"/>
      <w:b/>
      <w:bCs/>
      <w:color w:val="auto"/>
      <w:sz w:val="28"/>
      <w:szCs w:val="28"/>
    </w:rPr>
  </w:style>
  <w:style w:type="character" w:customStyle="1" w:styleId="BodyTextIndent2Char">
    <w:name w:val="Body Text Indent 2 Char"/>
    <w:locked/>
    <w:rsid w:val="007763C2"/>
    <w:rPr>
      <w:rFonts w:ascii="Times New Roman" w:hAnsi="Times New Roman" w:cs="Times New Roman"/>
      <w:sz w:val="20"/>
      <w:szCs w:val="20"/>
      <w:lang w:val="x-none" w:eastAsia="zh-CN"/>
    </w:rPr>
  </w:style>
  <w:style w:type="character" w:customStyle="1" w:styleId="BodyText2Char">
    <w:name w:val="Body Text 2 Char"/>
    <w:locked/>
    <w:rsid w:val="007763C2"/>
    <w:rPr>
      <w:rFonts w:ascii="Times New Roman" w:hAnsi="Times New Roman" w:cs="Times New Roman"/>
      <w:sz w:val="20"/>
      <w:szCs w:val="20"/>
      <w:lang w:val="x-none" w:eastAsia="zh-CN"/>
    </w:rPr>
  </w:style>
  <w:style w:type="character" w:customStyle="1" w:styleId="BodyText3Char">
    <w:name w:val="Body Text 3 Char"/>
    <w:locked/>
    <w:rsid w:val="007763C2"/>
    <w:rPr>
      <w:rFonts w:ascii="Arial" w:hAnsi="Arial" w:cs="Arial"/>
      <w:b/>
      <w:bCs/>
      <w:sz w:val="20"/>
      <w:szCs w:val="20"/>
      <w:u w:val="single"/>
      <w:lang w:val="x-none" w:eastAsia="zh-CN"/>
    </w:rPr>
  </w:style>
  <w:style w:type="character" w:customStyle="1" w:styleId="WW8Num1z0">
    <w:name w:val="WW8Num1z0"/>
    <w:rsid w:val="007763C2"/>
  </w:style>
  <w:style w:type="character" w:customStyle="1" w:styleId="WW8Num1z1">
    <w:name w:val="WW8Num1z1"/>
    <w:rsid w:val="007763C2"/>
  </w:style>
  <w:style w:type="character" w:customStyle="1" w:styleId="WW8Num1z2">
    <w:name w:val="WW8Num1z2"/>
    <w:rsid w:val="007763C2"/>
  </w:style>
  <w:style w:type="character" w:customStyle="1" w:styleId="WW8Num1z3">
    <w:name w:val="WW8Num1z3"/>
    <w:rsid w:val="007763C2"/>
  </w:style>
  <w:style w:type="character" w:customStyle="1" w:styleId="WW8Num1z4">
    <w:name w:val="WW8Num1z4"/>
    <w:rsid w:val="007763C2"/>
  </w:style>
  <w:style w:type="character" w:customStyle="1" w:styleId="WW8Num1z5">
    <w:name w:val="WW8Num1z5"/>
    <w:rsid w:val="007763C2"/>
  </w:style>
  <w:style w:type="character" w:customStyle="1" w:styleId="WW8Num1z6">
    <w:name w:val="WW8Num1z6"/>
    <w:rsid w:val="007763C2"/>
  </w:style>
  <w:style w:type="character" w:customStyle="1" w:styleId="WW8Num1z7">
    <w:name w:val="WW8Num1z7"/>
    <w:rsid w:val="007763C2"/>
  </w:style>
  <w:style w:type="character" w:customStyle="1" w:styleId="WW8Num1z8">
    <w:name w:val="WW8Num1z8"/>
    <w:rsid w:val="007763C2"/>
  </w:style>
  <w:style w:type="character" w:customStyle="1" w:styleId="WW8Num2z0">
    <w:name w:val="WW8Num2z0"/>
    <w:rsid w:val="007763C2"/>
  </w:style>
  <w:style w:type="character" w:customStyle="1" w:styleId="WW8Num2z1">
    <w:name w:val="WW8Num2z1"/>
    <w:rsid w:val="007763C2"/>
  </w:style>
  <w:style w:type="character" w:customStyle="1" w:styleId="WW8Num2z2">
    <w:name w:val="WW8Num2z2"/>
    <w:rsid w:val="007763C2"/>
  </w:style>
  <w:style w:type="character" w:customStyle="1" w:styleId="WW8Num2z3">
    <w:name w:val="WW8Num2z3"/>
    <w:rsid w:val="007763C2"/>
  </w:style>
  <w:style w:type="character" w:customStyle="1" w:styleId="WW8Num2z4">
    <w:name w:val="WW8Num2z4"/>
    <w:rsid w:val="007763C2"/>
  </w:style>
  <w:style w:type="character" w:customStyle="1" w:styleId="WW8Num2z5">
    <w:name w:val="WW8Num2z5"/>
    <w:rsid w:val="007763C2"/>
  </w:style>
  <w:style w:type="character" w:customStyle="1" w:styleId="WW8Num2z6">
    <w:name w:val="WW8Num2z6"/>
    <w:rsid w:val="007763C2"/>
  </w:style>
  <w:style w:type="character" w:customStyle="1" w:styleId="WW8Num2z7">
    <w:name w:val="WW8Num2z7"/>
    <w:rsid w:val="007763C2"/>
  </w:style>
  <w:style w:type="character" w:customStyle="1" w:styleId="WW8Num2z8">
    <w:name w:val="WW8Num2z8"/>
    <w:rsid w:val="007763C2"/>
  </w:style>
  <w:style w:type="character" w:customStyle="1" w:styleId="WW8Num3z1">
    <w:name w:val="WW8Num3z1"/>
    <w:rsid w:val="007763C2"/>
  </w:style>
  <w:style w:type="character" w:customStyle="1" w:styleId="WW8Num3z2">
    <w:name w:val="WW8Num3z2"/>
    <w:rsid w:val="007763C2"/>
  </w:style>
  <w:style w:type="character" w:customStyle="1" w:styleId="WW8Num3z3">
    <w:name w:val="WW8Num3z3"/>
    <w:rsid w:val="007763C2"/>
  </w:style>
  <w:style w:type="character" w:customStyle="1" w:styleId="WW8Num3z4">
    <w:name w:val="WW8Num3z4"/>
    <w:rsid w:val="007763C2"/>
  </w:style>
  <w:style w:type="character" w:customStyle="1" w:styleId="WW8Num3z5">
    <w:name w:val="WW8Num3z5"/>
    <w:rsid w:val="007763C2"/>
  </w:style>
  <w:style w:type="character" w:customStyle="1" w:styleId="WW8Num3z6">
    <w:name w:val="WW8Num3z6"/>
    <w:rsid w:val="007763C2"/>
  </w:style>
  <w:style w:type="character" w:customStyle="1" w:styleId="WW8Num3z7">
    <w:name w:val="WW8Num3z7"/>
    <w:rsid w:val="007763C2"/>
  </w:style>
  <w:style w:type="character" w:customStyle="1" w:styleId="WW8Num3z8">
    <w:name w:val="WW8Num3z8"/>
    <w:rsid w:val="007763C2"/>
  </w:style>
  <w:style w:type="character" w:customStyle="1" w:styleId="WW8Num4z0">
    <w:name w:val="WW8Num4z0"/>
    <w:rsid w:val="007763C2"/>
  </w:style>
  <w:style w:type="character" w:customStyle="1" w:styleId="WW8Num4z1">
    <w:name w:val="WW8Num4z1"/>
    <w:rsid w:val="007763C2"/>
  </w:style>
  <w:style w:type="character" w:customStyle="1" w:styleId="WW8Num4z2">
    <w:name w:val="WW8Num4z2"/>
    <w:rsid w:val="007763C2"/>
  </w:style>
  <w:style w:type="character" w:customStyle="1" w:styleId="WW8Num4z3">
    <w:name w:val="WW8Num4z3"/>
    <w:rsid w:val="007763C2"/>
  </w:style>
  <w:style w:type="character" w:customStyle="1" w:styleId="WW8Num4z4">
    <w:name w:val="WW8Num4z4"/>
    <w:rsid w:val="007763C2"/>
  </w:style>
  <w:style w:type="character" w:customStyle="1" w:styleId="WW8Num4z5">
    <w:name w:val="WW8Num4z5"/>
    <w:rsid w:val="007763C2"/>
  </w:style>
  <w:style w:type="character" w:customStyle="1" w:styleId="WW8Num4z6">
    <w:name w:val="WW8Num4z6"/>
    <w:rsid w:val="007763C2"/>
  </w:style>
  <w:style w:type="character" w:customStyle="1" w:styleId="WW8Num4z7">
    <w:name w:val="WW8Num4z7"/>
    <w:rsid w:val="007763C2"/>
  </w:style>
  <w:style w:type="character" w:customStyle="1" w:styleId="WW8Num4z8">
    <w:name w:val="WW8Num4z8"/>
    <w:rsid w:val="007763C2"/>
  </w:style>
  <w:style w:type="character" w:customStyle="1" w:styleId="WW8Num5z0">
    <w:name w:val="WW8Num5z0"/>
    <w:rsid w:val="007763C2"/>
  </w:style>
  <w:style w:type="character" w:customStyle="1" w:styleId="WW8Num6z0">
    <w:name w:val="WW8Num6z0"/>
    <w:rsid w:val="007763C2"/>
  </w:style>
  <w:style w:type="character" w:customStyle="1" w:styleId="WW8Num7z1">
    <w:name w:val="WW8Num7z1"/>
    <w:rsid w:val="007763C2"/>
  </w:style>
  <w:style w:type="character" w:customStyle="1" w:styleId="WW8Num7z2">
    <w:name w:val="WW8Num7z2"/>
    <w:rsid w:val="007763C2"/>
  </w:style>
  <w:style w:type="character" w:customStyle="1" w:styleId="WW8Num7z3">
    <w:name w:val="WW8Num7z3"/>
    <w:rsid w:val="007763C2"/>
  </w:style>
  <w:style w:type="character" w:customStyle="1" w:styleId="WW8Num7z4">
    <w:name w:val="WW8Num7z4"/>
    <w:rsid w:val="007763C2"/>
  </w:style>
  <w:style w:type="character" w:customStyle="1" w:styleId="WW8Num7z5">
    <w:name w:val="WW8Num7z5"/>
    <w:rsid w:val="007763C2"/>
  </w:style>
  <w:style w:type="character" w:customStyle="1" w:styleId="WW8Num7z6">
    <w:name w:val="WW8Num7z6"/>
    <w:rsid w:val="007763C2"/>
  </w:style>
  <w:style w:type="character" w:customStyle="1" w:styleId="WW8Num7z7">
    <w:name w:val="WW8Num7z7"/>
    <w:rsid w:val="007763C2"/>
  </w:style>
  <w:style w:type="character" w:customStyle="1" w:styleId="WW8Num7z8">
    <w:name w:val="WW8Num7z8"/>
    <w:rsid w:val="007763C2"/>
  </w:style>
  <w:style w:type="character" w:customStyle="1" w:styleId="WW8Num8z0">
    <w:name w:val="WW8Num8z0"/>
    <w:rsid w:val="007763C2"/>
  </w:style>
  <w:style w:type="character" w:customStyle="1" w:styleId="WW8Num8z1">
    <w:name w:val="WW8Num8z1"/>
    <w:rsid w:val="007763C2"/>
  </w:style>
  <w:style w:type="character" w:customStyle="1" w:styleId="WW8Num8z2">
    <w:name w:val="WW8Num8z2"/>
    <w:rsid w:val="007763C2"/>
  </w:style>
  <w:style w:type="character" w:customStyle="1" w:styleId="WW8Num8z3">
    <w:name w:val="WW8Num8z3"/>
    <w:rsid w:val="007763C2"/>
  </w:style>
  <w:style w:type="character" w:customStyle="1" w:styleId="WW8Num8z4">
    <w:name w:val="WW8Num8z4"/>
    <w:rsid w:val="007763C2"/>
  </w:style>
  <w:style w:type="character" w:customStyle="1" w:styleId="WW8Num8z5">
    <w:name w:val="WW8Num8z5"/>
    <w:rsid w:val="007763C2"/>
  </w:style>
  <w:style w:type="character" w:customStyle="1" w:styleId="WW8Num8z6">
    <w:name w:val="WW8Num8z6"/>
    <w:rsid w:val="007763C2"/>
  </w:style>
  <w:style w:type="character" w:customStyle="1" w:styleId="WW8Num8z7">
    <w:name w:val="WW8Num8z7"/>
    <w:rsid w:val="007763C2"/>
  </w:style>
  <w:style w:type="character" w:customStyle="1" w:styleId="WW8Num8z8">
    <w:name w:val="WW8Num8z8"/>
    <w:rsid w:val="007763C2"/>
  </w:style>
  <w:style w:type="character" w:customStyle="1" w:styleId="WW8Num9z0">
    <w:name w:val="WW8Num9z0"/>
    <w:rsid w:val="007763C2"/>
  </w:style>
  <w:style w:type="character" w:customStyle="1" w:styleId="WW8Num9z1">
    <w:name w:val="WW8Num9z1"/>
    <w:rsid w:val="007763C2"/>
  </w:style>
  <w:style w:type="character" w:customStyle="1" w:styleId="WW8Num9z2">
    <w:name w:val="WW8Num9z2"/>
    <w:rsid w:val="007763C2"/>
  </w:style>
  <w:style w:type="character" w:customStyle="1" w:styleId="WW8Num9z3">
    <w:name w:val="WW8Num9z3"/>
    <w:rsid w:val="007763C2"/>
  </w:style>
  <w:style w:type="character" w:customStyle="1" w:styleId="WW8Num9z4">
    <w:name w:val="WW8Num9z4"/>
    <w:rsid w:val="007763C2"/>
  </w:style>
  <w:style w:type="character" w:customStyle="1" w:styleId="WW8Num9z5">
    <w:name w:val="WW8Num9z5"/>
    <w:rsid w:val="007763C2"/>
  </w:style>
  <w:style w:type="character" w:customStyle="1" w:styleId="WW8Num9z6">
    <w:name w:val="WW8Num9z6"/>
    <w:rsid w:val="007763C2"/>
  </w:style>
  <w:style w:type="character" w:customStyle="1" w:styleId="WW8Num9z7">
    <w:name w:val="WW8Num9z7"/>
    <w:rsid w:val="007763C2"/>
  </w:style>
  <w:style w:type="character" w:customStyle="1" w:styleId="WW8Num9z8">
    <w:name w:val="WW8Num9z8"/>
    <w:rsid w:val="007763C2"/>
  </w:style>
  <w:style w:type="character" w:customStyle="1" w:styleId="WW8Num10z0">
    <w:name w:val="WW8Num10z0"/>
    <w:rsid w:val="007763C2"/>
  </w:style>
  <w:style w:type="character" w:customStyle="1" w:styleId="WW8Num10z1">
    <w:name w:val="WW8Num10z1"/>
    <w:rsid w:val="007763C2"/>
  </w:style>
  <w:style w:type="character" w:customStyle="1" w:styleId="WW8Num10z2">
    <w:name w:val="WW8Num10z2"/>
    <w:rsid w:val="007763C2"/>
  </w:style>
  <w:style w:type="character" w:customStyle="1" w:styleId="WW8Num10z3">
    <w:name w:val="WW8Num10z3"/>
    <w:rsid w:val="007763C2"/>
  </w:style>
  <w:style w:type="character" w:customStyle="1" w:styleId="WW8Num10z4">
    <w:name w:val="WW8Num10z4"/>
    <w:rsid w:val="007763C2"/>
  </w:style>
  <w:style w:type="character" w:customStyle="1" w:styleId="WW8Num10z5">
    <w:name w:val="WW8Num10z5"/>
    <w:rsid w:val="007763C2"/>
  </w:style>
  <w:style w:type="character" w:customStyle="1" w:styleId="WW8Num10z6">
    <w:name w:val="WW8Num10z6"/>
    <w:rsid w:val="007763C2"/>
  </w:style>
  <w:style w:type="character" w:customStyle="1" w:styleId="WW8Num10z7">
    <w:name w:val="WW8Num10z7"/>
    <w:rsid w:val="007763C2"/>
  </w:style>
  <w:style w:type="character" w:customStyle="1" w:styleId="WW8Num10z8">
    <w:name w:val="WW8Num10z8"/>
    <w:rsid w:val="007763C2"/>
  </w:style>
  <w:style w:type="character" w:customStyle="1" w:styleId="Tipodeletrapredefinidodopargrafo1">
    <w:name w:val="Tipo de letra predefinido do parágrafo1"/>
    <w:rsid w:val="007763C2"/>
  </w:style>
  <w:style w:type="character" w:customStyle="1" w:styleId="WW8Num14z0">
    <w:name w:val="WW8Num14z0"/>
    <w:rsid w:val="007763C2"/>
    <w:rPr>
      <w:rFonts w:ascii="Symbol" w:hAnsi="Symbol"/>
    </w:rPr>
  </w:style>
  <w:style w:type="character" w:customStyle="1" w:styleId="WW8Num15z0">
    <w:name w:val="WW8Num15z0"/>
    <w:rsid w:val="007763C2"/>
    <w:rPr>
      <w:rFonts w:ascii="Symbol" w:hAnsi="Symbol"/>
    </w:rPr>
  </w:style>
  <w:style w:type="character" w:customStyle="1" w:styleId="WW8Num16z0">
    <w:name w:val="WW8Num16z0"/>
    <w:rsid w:val="007763C2"/>
    <w:rPr>
      <w:rFonts w:ascii="Symbol" w:hAnsi="Symbol"/>
    </w:rPr>
  </w:style>
  <w:style w:type="character" w:customStyle="1" w:styleId="WW8Num17z0">
    <w:name w:val="WW8Num17z0"/>
    <w:rsid w:val="007763C2"/>
    <w:rPr>
      <w:rFonts w:ascii="Symbol" w:hAnsi="Symbol"/>
    </w:rPr>
  </w:style>
  <w:style w:type="character" w:customStyle="1" w:styleId="WW8Num18z0">
    <w:name w:val="WW8Num18z0"/>
    <w:rsid w:val="007763C2"/>
    <w:rPr>
      <w:rFonts w:ascii="Symbol" w:hAnsi="Symbol"/>
    </w:rPr>
  </w:style>
  <w:style w:type="character" w:customStyle="1" w:styleId="WW8Num20z0">
    <w:name w:val="WW8Num20z0"/>
    <w:rsid w:val="007763C2"/>
    <w:rPr>
      <w:rFonts w:ascii="Wingdings" w:hAnsi="Wingdings"/>
    </w:rPr>
  </w:style>
  <w:style w:type="character" w:customStyle="1" w:styleId="WW8Num20z1">
    <w:name w:val="WW8Num20z1"/>
    <w:rsid w:val="007763C2"/>
    <w:rPr>
      <w:rFonts w:ascii="Wingdings 2" w:hAnsi="Wingdings 2"/>
      <w:sz w:val="18"/>
    </w:rPr>
  </w:style>
  <w:style w:type="character" w:customStyle="1" w:styleId="WW8Num20z2">
    <w:name w:val="WW8Num20z2"/>
    <w:rsid w:val="007763C2"/>
    <w:rPr>
      <w:rFonts w:ascii="StarSymbol" w:hAnsi="StarSymbol"/>
      <w:sz w:val="18"/>
    </w:rPr>
  </w:style>
  <w:style w:type="character" w:customStyle="1" w:styleId="WW8Num21z0">
    <w:name w:val="WW8Num21z0"/>
    <w:rsid w:val="007763C2"/>
    <w:rPr>
      <w:rFonts w:ascii="Wingdings" w:hAnsi="Wingdings"/>
    </w:rPr>
  </w:style>
  <w:style w:type="character" w:customStyle="1" w:styleId="WW8Num21z1">
    <w:name w:val="WW8Num21z1"/>
    <w:rsid w:val="007763C2"/>
    <w:rPr>
      <w:rFonts w:ascii="Wingdings 2" w:hAnsi="Wingdings 2"/>
      <w:sz w:val="18"/>
    </w:rPr>
  </w:style>
  <w:style w:type="character" w:customStyle="1" w:styleId="WW8Num21z2">
    <w:name w:val="WW8Num21z2"/>
    <w:rsid w:val="007763C2"/>
    <w:rPr>
      <w:rFonts w:ascii="StarSymbol" w:hAnsi="StarSymbol"/>
      <w:sz w:val="18"/>
    </w:rPr>
  </w:style>
  <w:style w:type="character" w:customStyle="1" w:styleId="WW-Tipodeletrapredefinidodopargrafo">
    <w:name w:val="WW-Tipo de letra predefinido do parágrafo"/>
    <w:rsid w:val="007763C2"/>
  </w:style>
  <w:style w:type="character" w:styleId="Nmerodepgina">
    <w:name w:val="page number"/>
    <w:semiHidden/>
    <w:rsid w:val="007763C2"/>
    <w:rPr>
      <w:rFonts w:ascii="Times New Roman" w:hAnsi="Times New Roman" w:cs="Times New Roman"/>
    </w:rPr>
  </w:style>
  <w:style w:type="character" w:customStyle="1" w:styleId="Hiperlink">
    <w:name w:val="Hiperlink"/>
    <w:rsid w:val="007763C2"/>
    <w:rPr>
      <w:color w:val="0000FF"/>
      <w:u w:val="single"/>
    </w:rPr>
  </w:style>
  <w:style w:type="character" w:styleId="nfase">
    <w:name w:val="Emphasis"/>
    <w:qFormat/>
    <w:rsid w:val="007763C2"/>
    <w:rPr>
      <w:rFonts w:ascii="Times New Roman" w:hAnsi="Times New Roman" w:cs="Times New Roman"/>
      <w:i/>
      <w:iCs/>
    </w:rPr>
  </w:style>
  <w:style w:type="character" w:customStyle="1" w:styleId="TitleChar">
    <w:name w:val="Title Char"/>
    <w:locked/>
    <w:rsid w:val="007763C2"/>
    <w:rPr>
      <w:rFonts w:ascii="Arial" w:eastAsia="Microsoft YaHei" w:hAnsi="Arial" w:cs="Arial"/>
      <w:sz w:val="28"/>
      <w:szCs w:val="28"/>
      <w:lang w:val="x-none" w:eastAsia="zh-CN"/>
    </w:rPr>
  </w:style>
  <w:style w:type="paragraph" w:customStyle="1" w:styleId="Corpodetexto21">
    <w:name w:val="Corpo de texto 21"/>
    <w:basedOn w:val="Normal"/>
    <w:rsid w:val="007763C2"/>
    <w:pPr>
      <w:suppressAutoHyphens/>
      <w:spacing w:beforeAutospacing="0" w:afterAutospacing="0" w:line="240" w:lineRule="exact"/>
      <w:ind w:left="2160" w:hanging="720"/>
      <w:jc w:val="both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Recuodecorpodetexto21">
    <w:name w:val="Recuo de corpo de texto 21"/>
    <w:basedOn w:val="Normal"/>
    <w:rsid w:val="007763C2"/>
    <w:pPr>
      <w:suppressAutoHyphens/>
      <w:spacing w:beforeAutospacing="0" w:afterAutospacing="0"/>
      <w:ind w:left="708" w:firstLine="708"/>
      <w:jc w:val="both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Recuodecorpodetexto31">
    <w:name w:val="Recuo de corpo de texto 31"/>
    <w:basedOn w:val="Normal"/>
    <w:rsid w:val="007763C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Autospacing="0" w:afterAutospacing="0" w:line="240" w:lineRule="exact"/>
      <w:ind w:left="1418"/>
      <w:jc w:val="both"/>
    </w:pPr>
    <w:rPr>
      <w:rFonts w:ascii="Courier New" w:hAnsi="Courier New" w:cs="Courier New"/>
      <w:color w:val="auto"/>
      <w:sz w:val="20"/>
      <w:szCs w:val="20"/>
      <w:lang w:eastAsia="zh-CN"/>
    </w:rPr>
  </w:style>
  <w:style w:type="character" w:customStyle="1" w:styleId="BodyTextIndentChar">
    <w:name w:val="Body Text Indent Char"/>
    <w:locked/>
    <w:rsid w:val="007763C2"/>
    <w:rPr>
      <w:rFonts w:ascii="Arial" w:hAnsi="Arial" w:cs="Arial"/>
      <w:sz w:val="20"/>
      <w:szCs w:val="20"/>
      <w:shd w:val="clear" w:color="auto" w:fill="auto"/>
      <w:lang w:val="x-none" w:eastAsia="zh-CN"/>
    </w:rPr>
  </w:style>
  <w:style w:type="paragraph" w:customStyle="1" w:styleId="Textoembloco1">
    <w:name w:val="Texto em bloco1"/>
    <w:basedOn w:val="Normal"/>
    <w:rsid w:val="007763C2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spacing w:beforeAutospacing="0" w:afterAutospacing="0"/>
      <w:ind w:left="1985" w:right="-1"/>
      <w:jc w:val="both"/>
    </w:pPr>
    <w:rPr>
      <w:rFonts w:ascii="Courier New" w:hAnsi="Courier New" w:cs="Courier New"/>
      <w:color w:val="auto"/>
      <w:sz w:val="20"/>
      <w:szCs w:val="20"/>
      <w:lang w:eastAsia="zh-CN"/>
    </w:rPr>
  </w:style>
  <w:style w:type="paragraph" w:customStyle="1" w:styleId="Avanodecorpodetexto21">
    <w:name w:val="Avanço de corpo de texto 21"/>
    <w:basedOn w:val="Normal"/>
    <w:rsid w:val="007763C2"/>
    <w:pPr>
      <w:suppressAutoHyphens/>
      <w:spacing w:beforeAutospacing="0" w:afterAutospacing="0"/>
      <w:ind w:left="426" w:hanging="426"/>
      <w:jc w:val="both"/>
    </w:pPr>
    <w:rPr>
      <w:rFonts w:ascii="Arial" w:hAnsi="Arial" w:cs="Arial"/>
      <w:color w:val="auto"/>
      <w:lang w:eastAsia="zh-CN"/>
    </w:rPr>
  </w:style>
  <w:style w:type="paragraph" w:customStyle="1" w:styleId="Avanodecorpodetexto31">
    <w:name w:val="Avanço de corpo de texto 31"/>
    <w:basedOn w:val="Normal"/>
    <w:rsid w:val="007763C2"/>
    <w:pPr>
      <w:suppressAutoHyphens/>
      <w:spacing w:beforeAutospacing="0" w:afterAutospacing="0" w:line="240" w:lineRule="exact"/>
      <w:ind w:left="426" w:hanging="426"/>
      <w:jc w:val="both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Corpodetexto31">
    <w:name w:val="Corpo de texto 31"/>
    <w:basedOn w:val="Normal"/>
    <w:rsid w:val="007763C2"/>
    <w:pPr>
      <w:tabs>
        <w:tab w:val="left" w:pos="-720"/>
        <w:tab w:val="left" w:pos="426"/>
        <w:tab w:val="left" w:pos="720"/>
        <w:tab w:val="left" w:pos="1440"/>
      </w:tabs>
      <w:suppressAutoHyphens/>
      <w:spacing w:beforeAutospacing="0" w:afterAutospacing="0"/>
      <w:jc w:val="both"/>
    </w:pPr>
    <w:rPr>
      <w:color w:val="auto"/>
      <w:lang w:val="en-US" w:eastAsia="zh-CN"/>
    </w:rPr>
  </w:style>
  <w:style w:type="paragraph" w:customStyle="1" w:styleId="Blockquote">
    <w:name w:val="Blockquote"/>
    <w:basedOn w:val="Normal"/>
    <w:rsid w:val="007763C2"/>
    <w:pPr>
      <w:suppressAutoHyphens/>
      <w:spacing w:before="100" w:beforeAutospacing="0" w:after="100" w:afterAutospacing="0"/>
      <w:ind w:left="360" w:right="360"/>
    </w:pPr>
    <w:rPr>
      <w:color w:val="auto"/>
      <w:lang w:eastAsia="zh-CN"/>
    </w:rPr>
  </w:style>
  <w:style w:type="paragraph" w:customStyle="1" w:styleId="H1">
    <w:name w:val="H1"/>
    <w:basedOn w:val="Normal"/>
    <w:next w:val="Normal"/>
    <w:rsid w:val="007763C2"/>
    <w:pPr>
      <w:keepNext/>
      <w:suppressAutoHyphens/>
      <w:spacing w:before="100" w:beforeAutospacing="0" w:after="100" w:afterAutospacing="0"/>
    </w:pPr>
    <w:rPr>
      <w:b/>
      <w:bCs/>
      <w:color w:val="auto"/>
      <w:kern w:val="1"/>
      <w:sz w:val="48"/>
      <w:szCs w:val="48"/>
      <w:lang w:eastAsia="zh-CN"/>
    </w:rPr>
  </w:style>
  <w:style w:type="paragraph" w:customStyle="1" w:styleId="LO-Normal">
    <w:name w:val="LO-Normal"/>
    <w:rsid w:val="007763C2"/>
    <w:pPr>
      <w:widowControl w:val="0"/>
      <w:suppressAutoHyphens/>
      <w:autoSpaceDE w:val="0"/>
    </w:pPr>
    <w:rPr>
      <w:rFonts w:ascii="Humanst 52 1 BT" w:hAnsi="Humanst 52 1 BT" w:cs="Humanst 52 1 BT"/>
      <w:color w:val="000000"/>
      <w:lang w:eastAsia="zh-CN"/>
    </w:rPr>
  </w:style>
  <w:style w:type="paragraph" w:customStyle="1" w:styleId="CM82">
    <w:name w:val="CM82"/>
    <w:basedOn w:val="LO-Normal"/>
    <w:next w:val="LO-Normal"/>
    <w:rsid w:val="007763C2"/>
    <w:pPr>
      <w:spacing w:after="265"/>
    </w:pPr>
    <w:rPr>
      <w:color w:val="auto"/>
    </w:rPr>
  </w:style>
  <w:style w:type="paragraph" w:customStyle="1" w:styleId="CM85">
    <w:name w:val="CM85"/>
    <w:basedOn w:val="LO-Normal"/>
    <w:next w:val="LO-Normal"/>
    <w:rsid w:val="007763C2"/>
    <w:pPr>
      <w:spacing w:after="535"/>
    </w:pPr>
    <w:rPr>
      <w:color w:val="auto"/>
    </w:rPr>
  </w:style>
  <w:style w:type="paragraph" w:customStyle="1" w:styleId="CM88">
    <w:name w:val="CM88"/>
    <w:basedOn w:val="LO-Normal"/>
    <w:next w:val="LO-Normal"/>
    <w:rsid w:val="007763C2"/>
    <w:pPr>
      <w:spacing w:after="610"/>
    </w:pPr>
    <w:rPr>
      <w:color w:val="auto"/>
    </w:rPr>
  </w:style>
  <w:style w:type="paragraph" w:customStyle="1" w:styleId="CM89">
    <w:name w:val="CM89"/>
    <w:basedOn w:val="LO-Normal"/>
    <w:next w:val="LO-Normal"/>
    <w:rsid w:val="007763C2"/>
    <w:pPr>
      <w:spacing w:after="473"/>
    </w:pPr>
    <w:rPr>
      <w:color w:val="auto"/>
    </w:rPr>
  </w:style>
  <w:style w:type="paragraph" w:customStyle="1" w:styleId="CM55">
    <w:name w:val="CM55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90">
    <w:name w:val="CM90"/>
    <w:basedOn w:val="LO-Normal"/>
    <w:next w:val="LO-Normal"/>
    <w:rsid w:val="007763C2"/>
    <w:pPr>
      <w:spacing w:after="120"/>
    </w:pPr>
    <w:rPr>
      <w:color w:val="auto"/>
    </w:rPr>
  </w:style>
  <w:style w:type="paragraph" w:customStyle="1" w:styleId="CM83">
    <w:name w:val="CM83"/>
    <w:basedOn w:val="LO-Normal"/>
    <w:next w:val="LO-Normal"/>
    <w:rsid w:val="007763C2"/>
    <w:pPr>
      <w:spacing w:after="58"/>
    </w:pPr>
    <w:rPr>
      <w:color w:val="auto"/>
    </w:rPr>
  </w:style>
  <w:style w:type="paragraph" w:customStyle="1" w:styleId="CM57">
    <w:name w:val="CM57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58">
    <w:name w:val="CM58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86">
    <w:name w:val="CM86"/>
    <w:basedOn w:val="LO-Normal"/>
    <w:next w:val="LO-Normal"/>
    <w:rsid w:val="007763C2"/>
    <w:pPr>
      <w:spacing w:after="400"/>
    </w:pPr>
    <w:rPr>
      <w:color w:val="auto"/>
    </w:rPr>
  </w:style>
  <w:style w:type="paragraph" w:customStyle="1" w:styleId="CM91">
    <w:name w:val="CM91"/>
    <w:basedOn w:val="LO-Normal"/>
    <w:next w:val="LO-Normal"/>
    <w:rsid w:val="007763C2"/>
    <w:pPr>
      <w:spacing w:after="708"/>
    </w:pPr>
    <w:rPr>
      <w:color w:val="auto"/>
    </w:rPr>
  </w:style>
  <w:style w:type="paragraph" w:customStyle="1" w:styleId="CM17">
    <w:name w:val="CM17"/>
    <w:basedOn w:val="LO-Normal"/>
    <w:next w:val="LO-Normal"/>
    <w:rsid w:val="007763C2"/>
    <w:pPr>
      <w:spacing w:line="238" w:lineRule="atLeast"/>
    </w:pPr>
    <w:rPr>
      <w:color w:val="auto"/>
    </w:rPr>
  </w:style>
  <w:style w:type="paragraph" w:customStyle="1" w:styleId="CM87">
    <w:name w:val="CM87"/>
    <w:basedOn w:val="LO-Normal"/>
    <w:next w:val="LO-Normal"/>
    <w:rsid w:val="007763C2"/>
    <w:pPr>
      <w:spacing w:after="173"/>
    </w:pPr>
    <w:rPr>
      <w:color w:val="auto"/>
    </w:rPr>
  </w:style>
  <w:style w:type="paragraph" w:customStyle="1" w:styleId="CM62">
    <w:name w:val="CM62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7">
    <w:name w:val="CM7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34">
    <w:name w:val="CM34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28">
    <w:name w:val="CM28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93">
    <w:name w:val="CM93"/>
    <w:basedOn w:val="LO-Normal"/>
    <w:next w:val="LO-Normal"/>
    <w:rsid w:val="007763C2"/>
    <w:pPr>
      <w:spacing w:after="815"/>
    </w:pPr>
    <w:rPr>
      <w:color w:val="auto"/>
    </w:rPr>
  </w:style>
  <w:style w:type="paragraph" w:customStyle="1" w:styleId="CM11">
    <w:name w:val="CM11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63">
    <w:name w:val="CM63"/>
    <w:basedOn w:val="LO-Normal"/>
    <w:next w:val="LO-Normal"/>
    <w:rsid w:val="007763C2"/>
    <w:rPr>
      <w:color w:val="auto"/>
    </w:rPr>
  </w:style>
  <w:style w:type="paragraph" w:customStyle="1" w:styleId="CM64">
    <w:name w:val="CM64"/>
    <w:basedOn w:val="LO-Normal"/>
    <w:next w:val="LO-Normal"/>
    <w:rsid w:val="007763C2"/>
    <w:pPr>
      <w:spacing w:line="436" w:lineRule="atLeast"/>
    </w:pPr>
    <w:rPr>
      <w:color w:val="auto"/>
    </w:rPr>
  </w:style>
  <w:style w:type="paragraph" w:customStyle="1" w:styleId="CM66">
    <w:name w:val="CM66"/>
    <w:basedOn w:val="LO-Normal"/>
    <w:next w:val="LO-Normal"/>
    <w:rsid w:val="007763C2"/>
    <w:rPr>
      <w:color w:val="auto"/>
    </w:rPr>
  </w:style>
  <w:style w:type="paragraph" w:customStyle="1" w:styleId="CM53">
    <w:name w:val="CM53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26">
    <w:name w:val="CM26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16">
    <w:name w:val="CM16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WW-Corpodetexto2">
    <w:name w:val="WW-Corpo de texto 2"/>
    <w:basedOn w:val="Normal"/>
    <w:rsid w:val="007763C2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uppressAutoHyphens/>
      <w:spacing w:beforeAutospacing="0" w:afterAutospacing="0"/>
      <w:jc w:val="both"/>
    </w:pPr>
    <w:rPr>
      <w:color w:val="auto"/>
      <w:lang w:eastAsia="zh-CN"/>
    </w:rPr>
  </w:style>
  <w:style w:type="paragraph" w:customStyle="1" w:styleId="TableContents">
    <w:name w:val="Table Contents"/>
    <w:basedOn w:val="Normal"/>
    <w:rsid w:val="007763C2"/>
    <w:pPr>
      <w:suppressAutoHyphens/>
      <w:spacing w:beforeAutospacing="0" w:afterAutospacing="0"/>
    </w:pPr>
    <w:rPr>
      <w:color w:val="auto"/>
      <w:lang w:eastAsia="zh-CN"/>
    </w:rPr>
  </w:style>
  <w:style w:type="paragraph" w:customStyle="1" w:styleId="Ttulo30">
    <w:name w:val="Título3"/>
    <w:basedOn w:val="Normal"/>
    <w:next w:val="Corpodetexto"/>
    <w:rsid w:val="007763C2"/>
    <w:pPr>
      <w:keepNext/>
      <w:suppressAutoHyphens/>
      <w:spacing w:before="240" w:beforeAutospacing="0" w:after="120" w:afterAutospacing="0"/>
    </w:pPr>
    <w:rPr>
      <w:rFonts w:ascii="Arial" w:hAnsi="Arial" w:cs="Arial"/>
      <w:color w:val="auto"/>
      <w:sz w:val="28"/>
      <w:szCs w:val="28"/>
      <w:lang w:eastAsia="zh-CN"/>
    </w:rPr>
  </w:style>
  <w:style w:type="paragraph" w:customStyle="1" w:styleId="CM1">
    <w:name w:val="CM1"/>
    <w:basedOn w:val="LO-Normal"/>
    <w:next w:val="LO-Normal"/>
    <w:rsid w:val="007763C2"/>
    <w:rPr>
      <w:color w:val="auto"/>
    </w:rPr>
  </w:style>
  <w:style w:type="paragraph" w:customStyle="1" w:styleId="CM75">
    <w:name w:val="CM75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94">
    <w:name w:val="CM94"/>
    <w:basedOn w:val="LO-Normal"/>
    <w:next w:val="LO-Normal"/>
    <w:rsid w:val="007763C2"/>
    <w:pPr>
      <w:spacing w:after="1323"/>
    </w:pPr>
    <w:rPr>
      <w:color w:val="auto"/>
    </w:rPr>
  </w:style>
  <w:style w:type="paragraph" w:customStyle="1" w:styleId="CM95">
    <w:name w:val="CM95"/>
    <w:basedOn w:val="LO-Normal"/>
    <w:next w:val="LO-Normal"/>
    <w:rsid w:val="007763C2"/>
    <w:pPr>
      <w:spacing w:after="1178"/>
    </w:pPr>
    <w:rPr>
      <w:color w:val="auto"/>
    </w:rPr>
  </w:style>
  <w:style w:type="paragraph" w:customStyle="1" w:styleId="Numerao1">
    <w:name w:val="Numeração1"/>
    <w:basedOn w:val="Lista"/>
    <w:rsid w:val="007763C2"/>
    <w:pPr>
      <w:suppressAutoHyphens/>
      <w:spacing w:before="0" w:after="120"/>
      <w:ind w:left="360" w:hanging="360"/>
      <w:jc w:val="left"/>
    </w:pPr>
    <w:rPr>
      <w:rFonts w:ascii="Wingdings" w:hAnsi="Wingdings" w:cs="Wingdings"/>
      <w:color w:val="auto"/>
      <w:sz w:val="24"/>
      <w:lang w:eastAsia="zh-CN"/>
    </w:rPr>
  </w:style>
  <w:style w:type="paragraph" w:customStyle="1" w:styleId="titulotexto">
    <w:name w:val="titulo_texto"/>
    <w:basedOn w:val="Normal"/>
    <w:rsid w:val="007763C2"/>
    <w:pPr>
      <w:suppressAutoHyphens/>
      <w:spacing w:before="495" w:beforeAutospacing="0" w:after="120" w:afterAutospacing="0"/>
      <w:ind w:right="750"/>
    </w:pPr>
    <w:rPr>
      <w:rFonts w:ascii="Century Gothic" w:hAnsi="Century Gothic" w:cs="Century Gothic"/>
      <w:b/>
      <w:bCs/>
      <w:color w:val="auto"/>
      <w:sz w:val="27"/>
      <w:szCs w:val="27"/>
      <w:lang w:eastAsia="zh-CN"/>
    </w:rPr>
  </w:style>
  <w:style w:type="paragraph" w:customStyle="1" w:styleId="Mapadodocumento1">
    <w:name w:val="Mapa do documento1"/>
    <w:basedOn w:val="Normal"/>
    <w:rsid w:val="007763C2"/>
    <w:pPr>
      <w:shd w:val="clear" w:color="auto" w:fill="000080"/>
      <w:suppressAutoHyphens/>
      <w:spacing w:beforeAutospacing="0" w:afterAutospacing="0"/>
    </w:pPr>
    <w:rPr>
      <w:rFonts w:ascii="Tahoma" w:hAnsi="Tahoma" w:cs="Tahoma"/>
      <w:color w:val="auto"/>
      <w:sz w:val="20"/>
      <w:szCs w:val="20"/>
      <w:lang w:eastAsia="zh-CN"/>
    </w:rPr>
  </w:style>
  <w:style w:type="paragraph" w:customStyle="1" w:styleId="Textodebalo1">
    <w:name w:val="Texto de balão1"/>
    <w:basedOn w:val="Normal"/>
    <w:rsid w:val="007763C2"/>
    <w:pPr>
      <w:suppressAutoHyphens/>
      <w:spacing w:beforeAutospacing="0" w:afterAutospacing="0"/>
    </w:pPr>
    <w:rPr>
      <w:rFonts w:ascii="Tahoma" w:hAnsi="Tahoma" w:cs="Tahoma"/>
      <w:color w:val="auto"/>
      <w:sz w:val="16"/>
      <w:szCs w:val="16"/>
      <w:lang w:eastAsia="zh-CN"/>
    </w:rPr>
  </w:style>
  <w:style w:type="character" w:customStyle="1" w:styleId="BalloonTextChar">
    <w:name w:val="Balloon Text Char"/>
    <w:locked/>
    <w:rsid w:val="007763C2"/>
    <w:rPr>
      <w:rFonts w:ascii="Tahoma" w:hAnsi="Tahoma" w:cs="Tahoma"/>
      <w:sz w:val="16"/>
      <w:szCs w:val="16"/>
      <w:lang w:val="x-none" w:eastAsia="zh-CN"/>
    </w:rPr>
  </w:style>
  <w:style w:type="paragraph" w:customStyle="1" w:styleId="Contedodetabela">
    <w:name w:val="Conteúdo de tabela"/>
    <w:basedOn w:val="Normal"/>
    <w:rsid w:val="007763C2"/>
    <w:pPr>
      <w:suppressLineNumbers/>
      <w:suppressAutoHyphens/>
      <w:spacing w:beforeAutospacing="0" w:afterAutospacing="0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Contedodoquadro">
    <w:name w:val="Conteúdo do quadro"/>
    <w:basedOn w:val="Normal"/>
    <w:rsid w:val="007763C2"/>
    <w:pPr>
      <w:suppressAutoHyphens/>
      <w:spacing w:beforeAutospacing="0" w:afterAutospacing="0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style12">
    <w:name w:val="style12"/>
    <w:basedOn w:val="Normal"/>
    <w:rsid w:val="007763C2"/>
    <w:pPr>
      <w:spacing w:before="100" w:beforeAutospacing="0" w:after="100" w:afterAutospacing="0"/>
    </w:pPr>
    <w:rPr>
      <w:rFonts w:ascii="Tahoma" w:hAnsi="Tahoma" w:cs="Tahoma"/>
      <w:color w:val="auto"/>
      <w:sz w:val="18"/>
      <w:szCs w:val="18"/>
      <w:lang w:eastAsia="zh-CN"/>
    </w:rPr>
  </w:style>
  <w:style w:type="paragraph" w:customStyle="1" w:styleId="CM9">
    <w:name w:val="CM9"/>
    <w:basedOn w:val="Default"/>
    <w:next w:val="Default"/>
    <w:rsid w:val="007763C2"/>
    <w:pPr>
      <w:autoSpaceDE w:val="0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CM8">
    <w:name w:val="CM8"/>
    <w:basedOn w:val="Default"/>
    <w:next w:val="Default"/>
    <w:rsid w:val="007763C2"/>
    <w:pPr>
      <w:autoSpaceDE w:val="0"/>
      <w:spacing w:line="268" w:lineRule="atLeast"/>
    </w:pPr>
    <w:rPr>
      <w:rFonts w:ascii="Times New Roman" w:eastAsia="Times New Roman" w:hAnsi="Times New Roman" w:cs="Times New Roman"/>
      <w:color w:val="auto"/>
      <w:lang w:eastAsia="zh-CN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7763C2"/>
    <w:pPr>
      <w:suppressAutoHyphens/>
      <w:spacing w:beforeAutospacing="0" w:after="120" w:afterAutospacing="0"/>
      <w:ind w:firstLine="708"/>
      <w:jc w:val="both"/>
    </w:pPr>
    <w:rPr>
      <w:color w:val="auto"/>
      <w:lang w:eastAsia="zh-CN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763C2"/>
    <w:rPr>
      <w:color w:val="auto"/>
      <w:lang w:eastAsia="zh-CN"/>
    </w:rPr>
  </w:style>
  <w:style w:type="character" w:customStyle="1" w:styleId="BodyTextIndent3Char">
    <w:name w:val="Body Text Indent 3 Char"/>
    <w:locked/>
    <w:rsid w:val="007763C2"/>
    <w:rPr>
      <w:rFonts w:ascii="Times New Roman" w:hAnsi="Times New Roman" w:cs="Times New Roman"/>
      <w:sz w:val="20"/>
      <w:szCs w:val="20"/>
      <w:lang w:val="x-none" w:eastAsia="zh-CN"/>
    </w:rPr>
  </w:style>
  <w:style w:type="paragraph" w:customStyle="1" w:styleId="Nivel1">
    <w:name w:val="Nivel1"/>
    <w:basedOn w:val="Ttulo10"/>
    <w:next w:val="Normal"/>
    <w:qFormat/>
    <w:rsid w:val="007763C2"/>
    <w:pPr>
      <w:keepNext/>
      <w:keepLines/>
      <w:numPr>
        <w:numId w:val="3"/>
      </w:numPr>
      <w:spacing w:before="480" w:line="276" w:lineRule="auto"/>
      <w:jc w:val="both"/>
    </w:pPr>
    <w:rPr>
      <w:rFonts w:eastAsia="MS Gothic"/>
      <w:b/>
      <w:bCs/>
      <w:caps w:val="0"/>
      <w:color w:val="auto"/>
      <w:spacing w:val="0"/>
      <w:sz w:val="24"/>
      <w:szCs w:val="24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7763C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beforeAutospacing="0" w:afterAutospacing="0"/>
      <w:jc w:val="both"/>
    </w:pPr>
    <w:rPr>
      <w:rFonts w:ascii="Arial" w:hAnsi="Arial" w:cs="Arial"/>
      <w:i/>
      <w:iCs/>
      <w:color w:val="000000"/>
      <w:sz w:val="20"/>
      <w:szCs w:val="20"/>
    </w:rPr>
  </w:style>
  <w:style w:type="character" w:customStyle="1" w:styleId="GradeColorida-nfase1Char">
    <w:name w:val="Grade Colorida - Ênfase 1 Char"/>
    <w:uiPriority w:val="29"/>
    <w:rsid w:val="007763C2"/>
    <w:rPr>
      <w:rFonts w:ascii="Arial" w:hAnsi="Arial"/>
      <w:i/>
      <w:color w:val="000000"/>
      <w:sz w:val="24"/>
      <w:shd w:val="clear" w:color="auto" w:fill="FFFFCC"/>
    </w:rPr>
  </w:style>
  <w:style w:type="paragraph" w:customStyle="1" w:styleId="Standard">
    <w:name w:val="Standard"/>
    <w:rsid w:val="007763C2"/>
    <w:pPr>
      <w:widowControl w:val="0"/>
      <w:suppressAutoHyphens/>
      <w:textAlignment w:val="baseline"/>
    </w:pPr>
    <w:rPr>
      <w:rFonts w:ascii="Calibri" w:hAnsi="Calibri" w:cs="Calibri"/>
      <w:color w:val="000000"/>
      <w:kern w:val="1"/>
      <w:lang w:val="en-US" w:eastAsia="zh-CN"/>
    </w:rPr>
  </w:style>
  <w:style w:type="character" w:customStyle="1" w:styleId="Nivel1Char">
    <w:name w:val="Nivel1 Char"/>
    <w:rsid w:val="007763C2"/>
    <w:rPr>
      <w:rFonts w:ascii="Times New Roman" w:eastAsia="MS Gothic" w:hAnsi="Times New Roman"/>
      <w:b/>
      <w:sz w:val="20"/>
      <w:lang w:val="x-none" w:eastAsia="pt-BR"/>
    </w:rPr>
  </w:style>
  <w:style w:type="paragraph" w:customStyle="1" w:styleId="Reviso1">
    <w:name w:val="Revisão1"/>
    <w:hidden/>
    <w:rsid w:val="007763C2"/>
    <w:rPr>
      <w:rFonts w:ascii="Arial" w:hAnsi="Arial" w:cs="Arial"/>
      <w:color w:val="auto"/>
      <w:sz w:val="20"/>
      <w:szCs w:val="20"/>
      <w:lang w:eastAsia="zh-CN"/>
    </w:rPr>
  </w:style>
  <w:style w:type="character" w:styleId="Refdecomentrio">
    <w:name w:val="annotation reference"/>
    <w:uiPriority w:val="99"/>
    <w:semiHidden/>
    <w:rsid w:val="007763C2"/>
    <w:rPr>
      <w:rFonts w:ascii="Times New Roman" w:hAnsi="Times New Roman" w:cs="Times New Roman"/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rsid w:val="007763C2"/>
    <w:pPr>
      <w:suppressAutoHyphens/>
      <w:spacing w:beforeAutospacing="0" w:afterAutospacing="0"/>
    </w:pPr>
    <w:rPr>
      <w:rFonts w:ascii="Arial" w:hAnsi="Arial" w:cs="Arial"/>
      <w:color w:val="auto"/>
      <w:sz w:val="20"/>
      <w:szCs w:val="20"/>
      <w:lang w:eastAsia="zh-CN"/>
    </w:rPr>
  </w:style>
  <w:style w:type="character" w:customStyle="1" w:styleId="TextodecomentrioChar">
    <w:name w:val="Texto de comentário Char"/>
    <w:basedOn w:val="Fontepargpadro"/>
    <w:uiPriority w:val="99"/>
    <w:semiHidden/>
    <w:rsid w:val="007763C2"/>
    <w:rPr>
      <w:sz w:val="20"/>
      <w:szCs w:val="20"/>
    </w:rPr>
  </w:style>
  <w:style w:type="character" w:customStyle="1" w:styleId="CommentTextChar">
    <w:name w:val="Comment Text Char"/>
    <w:locked/>
    <w:rsid w:val="007763C2"/>
    <w:rPr>
      <w:rFonts w:ascii="Arial" w:hAnsi="Arial" w:cs="Arial"/>
      <w:sz w:val="20"/>
      <w:szCs w:val="20"/>
      <w:lang w:val="x-none" w:eastAsia="zh-CN"/>
    </w:rPr>
  </w:style>
  <w:style w:type="paragraph" w:customStyle="1" w:styleId="CommentSubject1">
    <w:name w:val="Comment Subject1"/>
    <w:basedOn w:val="Textodecomentrio"/>
    <w:next w:val="Textodecomentrio"/>
    <w:rsid w:val="007763C2"/>
    <w:rPr>
      <w:b/>
      <w:bCs/>
    </w:rPr>
  </w:style>
  <w:style w:type="character" w:customStyle="1" w:styleId="CommentSubjectChar">
    <w:name w:val="Comment Subject Char"/>
    <w:locked/>
    <w:rsid w:val="007763C2"/>
    <w:rPr>
      <w:rFonts w:ascii="Arial" w:hAnsi="Arial" w:cs="Arial"/>
      <w:b/>
      <w:bCs/>
      <w:sz w:val="20"/>
      <w:szCs w:val="20"/>
      <w:lang w:val="x-none" w:eastAsia="zh-CN"/>
    </w:rPr>
  </w:style>
  <w:style w:type="paragraph" w:styleId="Textodenotaderodap">
    <w:name w:val="footnote text"/>
    <w:basedOn w:val="Normal"/>
    <w:link w:val="TextodenotaderodapChar"/>
    <w:semiHidden/>
    <w:rsid w:val="007763C2"/>
    <w:pPr>
      <w:spacing w:beforeAutospacing="0" w:afterAutospacing="0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763C2"/>
    <w:rPr>
      <w:rFonts w:ascii="Arial" w:hAnsi="Arial" w:cs="Arial"/>
      <w:color w:val="auto"/>
      <w:sz w:val="20"/>
      <w:szCs w:val="20"/>
    </w:rPr>
  </w:style>
  <w:style w:type="character" w:customStyle="1" w:styleId="FootnoteTextChar">
    <w:name w:val="Footnote Text Char"/>
    <w:locked/>
    <w:rsid w:val="007763C2"/>
    <w:rPr>
      <w:rFonts w:ascii="Arial" w:hAnsi="Arial" w:cs="Arial"/>
      <w:lang w:val="pt-BR" w:eastAsia="pt-BR"/>
    </w:rPr>
  </w:style>
  <w:style w:type="character" w:styleId="Refdenotaderodap">
    <w:name w:val="footnote reference"/>
    <w:semiHidden/>
    <w:rsid w:val="007763C2"/>
    <w:rPr>
      <w:rFonts w:ascii="Times New Roman" w:hAnsi="Times New Roman" w:cs="Times New Roman"/>
      <w:vertAlign w:val="superscript"/>
    </w:rPr>
  </w:style>
  <w:style w:type="paragraph" w:customStyle="1" w:styleId="Ttulo11">
    <w:name w:val="Título1"/>
    <w:basedOn w:val="Normal"/>
    <w:next w:val="Corpodetexto"/>
    <w:rsid w:val="007763C2"/>
    <w:pPr>
      <w:keepNext/>
      <w:suppressAutoHyphens/>
      <w:spacing w:before="240" w:beforeAutospacing="0" w:after="120" w:afterAutospacing="0" w:line="355" w:lineRule="auto"/>
      <w:ind w:left="10" w:hanging="10"/>
      <w:jc w:val="both"/>
    </w:pPr>
    <w:rPr>
      <w:rFonts w:ascii="Arial" w:eastAsia="Microsoft YaHei" w:hAnsi="Arial" w:cs="Arial"/>
      <w:color w:val="000000"/>
      <w:sz w:val="28"/>
      <w:szCs w:val="28"/>
      <w:lang w:eastAsia="zh-CN"/>
    </w:rPr>
  </w:style>
  <w:style w:type="paragraph" w:customStyle="1" w:styleId="Nivel01Titulo">
    <w:name w:val="Nivel_01_Titulo"/>
    <w:basedOn w:val="Ttulo10"/>
    <w:next w:val="Normal"/>
    <w:qFormat/>
    <w:rsid w:val="007763C2"/>
    <w:pPr>
      <w:keepNext/>
      <w:keepLines/>
      <w:tabs>
        <w:tab w:val="num" w:pos="360"/>
        <w:tab w:val="left" w:pos="567"/>
      </w:tabs>
      <w:spacing w:before="240" w:after="0"/>
      <w:ind w:left="0" w:firstLine="0"/>
      <w:jc w:val="both"/>
    </w:pPr>
    <w:rPr>
      <w:rFonts w:ascii="Arial" w:eastAsia="MS Gothic" w:hAnsi="Arial" w:cs="Arial"/>
      <w:b/>
      <w:bCs/>
      <w:caps w:val="0"/>
      <w:color w:val="auto"/>
      <w:spacing w:val="0"/>
      <w:szCs w:val="20"/>
    </w:rPr>
  </w:style>
  <w:style w:type="paragraph" w:customStyle="1" w:styleId="Nivel01">
    <w:name w:val="Nivel_01"/>
    <w:basedOn w:val="Ttulo10"/>
    <w:rsid w:val="007763C2"/>
    <w:pPr>
      <w:keepNext/>
      <w:keepLines/>
      <w:tabs>
        <w:tab w:val="left" w:pos="567"/>
      </w:tabs>
      <w:spacing w:before="240" w:after="0"/>
      <w:ind w:left="720" w:hanging="360"/>
      <w:jc w:val="both"/>
    </w:pPr>
    <w:rPr>
      <w:rFonts w:ascii="Ecofont_Spranq_eco_Sans" w:eastAsia="MS Gothic" w:hAnsi="Ecofont_Spranq_eco_Sans" w:cs="Ecofont_Spranq_eco_Sans"/>
      <w:b/>
      <w:bCs/>
      <w:caps w:val="0"/>
      <w:color w:val="auto"/>
      <w:spacing w:val="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7763C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beforeAutospacing="0" w:afterAutospacing="0"/>
      <w:jc w:val="both"/>
    </w:pPr>
    <w:rPr>
      <w:rFonts w:ascii="Arial" w:hAnsi="Arial" w:cs="Arial"/>
      <w:i/>
      <w:iCs/>
      <w:color w:val="000000"/>
      <w:sz w:val="20"/>
      <w:szCs w:val="2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763C2"/>
    <w:rPr>
      <w:rFonts w:ascii="Arial" w:hAnsi="Arial" w:cs="Arial"/>
      <w:i/>
      <w:iCs/>
      <w:color w:val="000000"/>
      <w:sz w:val="20"/>
      <w:szCs w:val="20"/>
      <w:shd w:val="clear" w:color="auto" w:fill="FFFFCC"/>
      <w:lang w:eastAsia="en-US"/>
    </w:rPr>
  </w:style>
  <w:style w:type="character" w:customStyle="1" w:styleId="Nivel01TituloChar">
    <w:name w:val="Nivel_01_Titulo Char"/>
    <w:rsid w:val="007763C2"/>
    <w:rPr>
      <w:rFonts w:ascii="Arial" w:eastAsia="MS Gothic" w:hAnsi="Arial"/>
      <w:b/>
    </w:rPr>
  </w:style>
  <w:style w:type="character" w:customStyle="1" w:styleId="Nivel01Char">
    <w:name w:val="Nivel_01 Char"/>
    <w:rsid w:val="007763C2"/>
    <w:rPr>
      <w:rFonts w:ascii="Ecofont_Spranq_eco_Sans" w:eastAsia="MS Gothic" w:hAnsi="Ecofont_Spranq_eco_Sans"/>
      <w:b/>
    </w:rPr>
  </w:style>
  <w:style w:type="paragraph" w:customStyle="1" w:styleId="SombreamentoMdio1-nfase31">
    <w:name w:val="Sombreamento Médio 1 - Ênfase 31"/>
    <w:basedOn w:val="Normal"/>
    <w:next w:val="Normal"/>
    <w:rsid w:val="007763C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 w:beforeAutospacing="0" w:afterAutospacing="0"/>
      <w:jc w:val="both"/>
    </w:pPr>
    <w:rPr>
      <w:rFonts w:ascii="Ecofont_Spranq_eco_Sans" w:hAnsi="Ecofont_Spranq_eco_Sans" w:cs="Ecofont_Spranq_eco_Sans"/>
      <w:i/>
      <w:iCs/>
      <w:color w:val="000000"/>
      <w:sz w:val="20"/>
      <w:szCs w:val="20"/>
      <w:lang w:eastAsia="zh-CN"/>
    </w:rPr>
  </w:style>
  <w:style w:type="paragraph" w:customStyle="1" w:styleId="paragraph">
    <w:name w:val="paragraph"/>
    <w:basedOn w:val="Normal"/>
    <w:rsid w:val="007763C2"/>
    <w:pPr>
      <w:spacing w:before="100" w:after="100"/>
    </w:pPr>
    <w:rPr>
      <w:color w:val="auto"/>
    </w:rPr>
  </w:style>
  <w:style w:type="character" w:customStyle="1" w:styleId="normaltextrun">
    <w:name w:val="normaltextrun"/>
    <w:rsid w:val="007763C2"/>
    <w:rPr>
      <w:rFonts w:ascii="Times New Roman" w:hAnsi="Times New Roman" w:cs="Times New Roman"/>
    </w:rPr>
  </w:style>
  <w:style w:type="character" w:customStyle="1" w:styleId="eop">
    <w:name w:val="eop"/>
    <w:rsid w:val="007763C2"/>
    <w:rPr>
      <w:rFonts w:ascii="Times New Roman" w:hAnsi="Times New Roman" w:cs="Times New Roman"/>
    </w:rPr>
  </w:style>
  <w:style w:type="character" w:customStyle="1" w:styleId="spellingerror">
    <w:name w:val="spellingerror"/>
    <w:rsid w:val="007763C2"/>
    <w:rPr>
      <w:rFonts w:ascii="Times New Roman" w:hAnsi="Times New Roman" w:cs="Times New Roman"/>
    </w:rPr>
  </w:style>
  <w:style w:type="character" w:customStyle="1" w:styleId="contextualspellingandgrammarerror">
    <w:name w:val="contextualspellingandgrammarerror"/>
    <w:rsid w:val="007763C2"/>
    <w:rPr>
      <w:rFonts w:ascii="Times New Roman" w:hAnsi="Times New Roman" w:cs="Times New Roman"/>
    </w:rPr>
  </w:style>
  <w:style w:type="paragraph" w:customStyle="1" w:styleId="3vff3xh4yd">
    <w:name w:val="_3vff3xh4yd"/>
    <w:basedOn w:val="Normal"/>
    <w:rsid w:val="007763C2"/>
    <w:pPr>
      <w:spacing w:before="100" w:after="100"/>
    </w:pPr>
    <w:rPr>
      <w:color w:val="auto"/>
    </w:rPr>
  </w:style>
  <w:style w:type="character" w:customStyle="1" w:styleId="unsupportedobjecttext">
    <w:name w:val="unsupportedobjecttext"/>
    <w:rsid w:val="007763C2"/>
    <w:rPr>
      <w:rFonts w:ascii="Times New Roman" w:hAnsi="Times New Roman" w:cs="Times New Roman"/>
    </w:rPr>
  </w:style>
  <w:style w:type="paragraph" w:customStyle="1" w:styleId="ListaColorida-nfase11">
    <w:name w:val="Lista Colorida - Ênfase 11"/>
    <w:basedOn w:val="Normal"/>
    <w:qFormat/>
    <w:rsid w:val="007763C2"/>
    <w:pPr>
      <w:spacing w:beforeAutospacing="0" w:afterAutospacing="0"/>
      <w:ind w:left="720"/>
    </w:pPr>
    <w:rPr>
      <w:rFonts w:ascii="Arial" w:hAnsi="Arial" w:cs="Arial"/>
      <w:color w:val="auto"/>
      <w:sz w:val="20"/>
      <w:szCs w:val="20"/>
    </w:rPr>
  </w:style>
  <w:style w:type="paragraph" w:customStyle="1" w:styleId="Nvel2">
    <w:name w:val="Nível 2"/>
    <w:basedOn w:val="Normal"/>
    <w:next w:val="Normal"/>
    <w:rsid w:val="007763C2"/>
    <w:pPr>
      <w:spacing w:beforeAutospacing="0" w:after="120" w:afterAutospacing="0"/>
      <w:jc w:val="both"/>
    </w:pPr>
    <w:rPr>
      <w:rFonts w:ascii="Arial" w:hAnsi="Arial" w:cs="Arial"/>
      <w:b/>
      <w:bCs/>
      <w:color w:val="auto"/>
      <w:sz w:val="20"/>
      <w:szCs w:val="20"/>
    </w:rPr>
  </w:style>
  <w:style w:type="character" w:customStyle="1" w:styleId="normalchar1">
    <w:name w:val="normal__char1"/>
    <w:rsid w:val="007763C2"/>
    <w:rPr>
      <w:rFonts w:ascii="Arial" w:hAnsi="Arial"/>
      <w:sz w:val="24"/>
      <w:u w:val="none"/>
      <w:effect w:val="none"/>
    </w:rPr>
  </w:style>
  <w:style w:type="character" w:customStyle="1" w:styleId="apple-style-span">
    <w:name w:val="apple-style-span"/>
    <w:rsid w:val="007763C2"/>
    <w:rPr>
      <w:rFonts w:ascii="Times New Roman" w:hAnsi="Times New Roman" w:cs="Times New Roman"/>
    </w:rPr>
  </w:style>
  <w:style w:type="paragraph" w:styleId="Commarcadores5">
    <w:name w:val="List Bullet 5"/>
    <w:basedOn w:val="Normal"/>
    <w:autoRedefine/>
    <w:rsid w:val="007763C2"/>
    <w:pPr>
      <w:numPr>
        <w:numId w:val="4"/>
      </w:numPr>
      <w:tabs>
        <w:tab w:val="num" w:pos="1492"/>
      </w:tabs>
      <w:spacing w:beforeAutospacing="0" w:afterAutospacing="0"/>
      <w:ind w:left="1492" w:hanging="360"/>
    </w:pPr>
    <w:rPr>
      <w:rFonts w:ascii="Arial" w:hAnsi="Arial" w:cs="Arial"/>
      <w:color w:val="auto"/>
      <w:sz w:val="20"/>
      <w:szCs w:val="20"/>
    </w:rPr>
  </w:style>
  <w:style w:type="paragraph" w:customStyle="1" w:styleId="citao2">
    <w:name w:val="citação 2"/>
    <w:basedOn w:val="GradeColorida-nfase11"/>
    <w:qFormat/>
    <w:rsid w:val="007763C2"/>
    <w:rPr>
      <w:rFonts w:ascii="Ecofont_Spranq_eco_Sans" w:hAnsi="Ecofont_Spranq_eco_Sans" w:cs="Ecofont_Spranq_eco_Sans"/>
      <w:lang w:eastAsia="en-US"/>
    </w:rPr>
  </w:style>
  <w:style w:type="character" w:customStyle="1" w:styleId="citao2Char">
    <w:name w:val="citação 2 Char"/>
    <w:rsid w:val="007763C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val="x-none" w:eastAsia="en-US"/>
    </w:rPr>
  </w:style>
  <w:style w:type="paragraph" w:customStyle="1" w:styleId="ad">
    <w:name w:val="ad"/>
    <w:basedOn w:val="Normal"/>
    <w:rsid w:val="007763C2"/>
    <w:pPr>
      <w:spacing w:beforeAutospacing="0" w:afterAutospacing="0" w:line="360" w:lineRule="auto"/>
      <w:ind w:left="993" w:hanging="284"/>
      <w:jc w:val="both"/>
    </w:pPr>
    <w:rPr>
      <w:color w:val="000000"/>
      <w:sz w:val="20"/>
      <w:szCs w:val="20"/>
    </w:rPr>
  </w:style>
  <w:style w:type="paragraph" w:customStyle="1" w:styleId="TtulodaTabela">
    <w:name w:val="Título da Tabela"/>
    <w:basedOn w:val="Normal"/>
    <w:rsid w:val="007763C2"/>
    <w:pPr>
      <w:widowControl w:val="0"/>
      <w:suppressLineNumbers/>
      <w:suppressAutoHyphens/>
      <w:spacing w:beforeAutospacing="0" w:after="120" w:afterAutospacing="0"/>
      <w:jc w:val="center"/>
    </w:pPr>
    <w:rPr>
      <w:rFonts w:eastAsia="Arial Unicode MS"/>
      <w:b/>
      <w:bCs/>
      <w:i/>
      <w:iCs/>
      <w:color w:val="auto"/>
      <w:sz w:val="20"/>
      <w:szCs w:val="20"/>
    </w:rPr>
  </w:style>
  <w:style w:type="paragraph" w:customStyle="1" w:styleId="textbox">
    <w:name w:val="textbox"/>
    <w:basedOn w:val="Normal"/>
    <w:rsid w:val="007763C2"/>
    <w:pPr>
      <w:spacing w:before="100" w:after="100"/>
    </w:pPr>
    <w:rPr>
      <w:color w:val="auto"/>
    </w:rPr>
  </w:style>
  <w:style w:type="paragraph" w:styleId="Sumrio1">
    <w:name w:val="toc 1"/>
    <w:basedOn w:val="Normal"/>
    <w:next w:val="Normal"/>
    <w:autoRedefine/>
    <w:uiPriority w:val="39"/>
    <w:rsid w:val="007763C2"/>
    <w:pPr>
      <w:widowControl w:val="0"/>
      <w:tabs>
        <w:tab w:val="left" w:pos="426"/>
        <w:tab w:val="right" w:leader="dot" w:pos="9055"/>
      </w:tabs>
      <w:autoSpaceDE w:val="0"/>
      <w:autoSpaceDN w:val="0"/>
      <w:spacing w:before="240" w:beforeAutospacing="0" w:afterAutospacing="0"/>
      <w:ind w:left="567"/>
      <w:jc w:val="both"/>
    </w:pPr>
    <w:rPr>
      <w:bCs/>
      <w:caps/>
      <w:noProof/>
      <w:color w:val="auto"/>
      <w:szCs w:val="28"/>
      <w:lang w:val="pt-PT" w:eastAsia="pt-PT"/>
    </w:rPr>
  </w:style>
  <w:style w:type="paragraph" w:styleId="Sumrio2">
    <w:name w:val="toc 2"/>
    <w:basedOn w:val="Normal"/>
    <w:next w:val="Normal"/>
    <w:autoRedefine/>
    <w:uiPriority w:val="39"/>
    <w:rsid w:val="007763C2"/>
    <w:pPr>
      <w:widowControl w:val="0"/>
      <w:tabs>
        <w:tab w:val="right" w:leader="dot" w:pos="9055"/>
      </w:tabs>
      <w:autoSpaceDE w:val="0"/>
      <w:autoSpaceDN w:val="0"/>
      <w:spacing w:beforeAutospacing="0" w:afterAutospacing="0" w:line="360" w:lineRule="auto"/>
      <w:ind w:left="426"/>
    </w:pPr>
    <w:rPr>
      <w:b/>
      <w:bCs/>
      <w:color w:val="auto"/>
      <w:sz w:val="22"/>
      <w:lang w:val="pt-PT" w:eastAsia="pt-PT"/>
    </w:rPr>
  </w:style>
  <w:style w:type="paragraph" w:styleId="Sumrio3">
    <w:name w:val="toc 3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220"/>
    </w:pPr>
    <w:rPr>
      <w:color w:val="auto"/>
      <w:sz w:val="22"/>
      <w:lang w:val="pt-PT" w:eastAsia="pt-PT"/>
    </w:rPr>
  </w:style>
  <w:style w:type="paragraph" w:styleId="Sumrio4">
    <w:name w:val="toc 4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440"/>
    </w:pPr>
    <w:rPr>
      <w:color w:val="auto"/>
      <w:sz w:val="22"/>
      <w:lang w:val="pt-PT" w:eastAsia="pt-PT"/>
    </w:rPr>
  </w:style>
  <w:style w:type="paragraph" w:styleId="Sumrio5">
    <w:name w:val="toc 5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660"/>
    </w:pPr>
    <w:rPr>
      <w:color w:val="auto"/>
      <w:sz w:val="22"/>
      <w:lang w:val="pt-PT" w:eastAsia="pt-PT"/>
    </w:rPr>
  </w:style>
  <w:style w:type="paragraph" w:styleId="Sumrio6">
    <w:name w:val="toc 6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880"/>
    </w:pPr>
    <w:rPr>
      <w:color w:val="auto"/>
      <w:sz w:val="22"/>
      <w:lang w:val="pt-PT" w:eastAsia="pt-PT"/>
    </w:rPr>
  </w:style>
  <w:style w:type="paragraph" w:styleId="Sumrio7">
    <w:name w:val="toc 7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1100"/>
    </w:pPr>
    <w:rPr>
      <w:color w:val="auto"/>
      <w:sz w:val="22"/>
      <w:lang w:val="pt-PT" w:eastAsia="pt-PT"/>
    </w:rPr>
  </w:style>
  <w:style w:type="paragraph" w:styleId="Sumrio8">
    <w:name w:val="toc 8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1320"/>
    </w:pPr>
    <w:rPr>
      <w:color w:val="auto"/>
      <w:sz w:val="22"/>
      <w:lang w:val="pt-PT" w:eastAsia="pt-PT"/>
    </w:rPr>
  </w:style>
  <w:style w:type="paragraph" w:styleId="Sumrio9">
    <w:name w:val="toc 9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1540"/>
    </w:pPr>
    <w:rPr>
      <w:color w:val="auto"/>
      <w:sz w:val="22"/>
      <w:lang w:val="pt-PT" w:eastAsia="pt-PT"/>
    </w:rPr>
  </w:style>
  <w:style w:type="paragraph" w:styleId="Remissivo1">
    <w:name w:val="index 1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220" w:hanging="220"/>
    </w:pPr>
    <w:rPr>
      <w:color w:val="auto"/>
      <w:sz w:val="22"/>
      <w:szCs w:val="22"/>
      <w:lang w:val="pt-PT" w:eastAsia="pt-PT"/>
    </w:rPr>
  </w:style>
  <w:style w:type="paragraph" w:styleId="Remissivo2">
    <w:name w:val="index 2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440" w:hanging="220"/>
    </w:pPr>
    <w:rPr>
      <w:color w:val="auto"/>
      <w:sz w:val="22"/>
      <w:szCs w:val="22"/>
      <w:lang w:val="pt-PT" w:eastAsia="pt-PT"/>
    </w:rPr>
  </w:style>
  <w:style w:type="paragraph" w:styleId="Remissivo3">
    <w:name w:val="index 3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660" w:hanging="220"/>
    </w:pPr>
    <w:rPr>
      <w:color w:val="auto"/>
      <w:sz w:val="22"/>
      <w:szCs w:val="22"/>
      <w:lang w:val="pt-PT" w:eastAsia="pt-PT"/>
    </w:rPr>
  </w:style>
  <w:style w:type="paragraph" w:styleId="Remissivo4">
    <w:name w:val="index 4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880" w:hanging="220"/>
    </w:pPr>
    <w:rPr>
      <w:color w:val="auto"/>
      <w:sz w:val="22"/>
      <w:szCs w:val="22"/>
      <w:lang w:val="pt-PT" w:eastAsia="pt-PT"/>
    </w:rPr>
  </w:style>
  <w:style w:type="paragraph" w:styleId="Remissivo5">
    <w:name w:val="index 5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1100" w:hanging="220"/>
    </w:pPr>
    <w:rPr>
      <w:color w:val="auto"/>
      <w:sz w:val="22"/>
      <w:szCs w:val="22"/>
      <w:lang w:val="pt-PT" w:eastAsia="pt-PT"/>
    </w:rPr>
  </w:style>
  <w:style w:type="paragraph" w:styleId="Remissivo6">
    <w:name w:val="index 6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1320" w:hanging="220"/>
    </w:pPr>
    <w:rPr>
      <w:color w:val="auto"/>
      <w:sz w:val="22"/>
      <w:szCs w:val="22"/>
      <w:lang w:val="pt-PT" w:eastAsia="pt-PT"/>
    </w:rPr>
  </w:style>
  <w:style w:type="paragraph" w:styleId="Remissivo7">
    <w:name w:val="index 7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1540" w:hanging="220"/>
    </w:pPr>
    <w:rPr>
      <w:color w:val="auto"/>
      <w:sz w:val="22"/>
      <w:szCs w:val="22"/>
      <w:lang w:val="pt-PT" w:eastAsia="pt-PT"/>
    </w:rPr>
  </w:style>
  <w:style w:type="paragraph" w:styleId="Remissivo8">
    <w:name w:val="index 8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1760" w:hanging="220"/>
    </w:pPr>
    <w:rPr>
      <w:color w:val="auto"/>
      <w:sz w:val="22"/>
      <w:szCs w:val="22"/>
      <w:lang w:val="pt-PT" w:eastAsia="pt-PT"/>
    </w:rPr>
  </w:style>
  <w:style w:type="paragraph" w:styleId="Remissivo9">
    <w:name w:val="index 9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1980" w:hanging="220"/>
    </w:pPr>
    <w:rPr>
      <w:color w:val="auto"/>
      <w:sz w:val="22"/>
      <w:szCs w:val="22"/>
      <w:lang w:val="pt-PT" w:eastAsia="pt-PT"/>
    </w:rPr>
  </w:style>
  <w:style w:type="paragraph" w:styleId="Ttulodendiceremissivo">
    <w:name w:val="index heading"/>
    <w:basedOn w:val="Normal"/>
    <w:next w:val="Remissivo1"/>
    <w:semiHidden/>
    <w:rsid w:val="007763C2"/>
    <w:pPr>
      <w:widowControl w:val="0"/>
      <w:autoSpaceDE w:val="0"/>
      <w:autoSpaceDN w:val="0"/>
      <w:spacing w:beforeAutospacing="0" w:afterAutospacing="0"/>
    </w:pPr>
    <w:rPr>
      <w:color w:val="auto"/>
      <w:sz w:val="22"/>
      <w:szCs w:val="22"/>
      <w:lang w:val="pt-PT" w:eastAsia="pt-PT"/>
    </w:rPr>
  </w:style>
  <w:style w:type="paragraph" w:styleId="Textoembloco">
    <w:name w:val="Block Text"/>
    <w:basedOn w:val="Normal"/>
    <w:semiHidden/>
    <w:rsid w:val="007763C2"/>
    <w:pPr>
      <w:widowControl w:val="0"/>
      <w:autoSpaceDE w:val="0"/>
      <w:autoSpaceDN w:val="0"/>
      <w:spacing w:before="70" w:beforeAutospacing="0" w:afterAutospacing="0" w:line="266" w:lineRule="auto"/>
      <w:ind w:left="2988" w:right="120"/>
      <w:jc w:val="both"/>
    </w:pPr>
    <w:rPr>
      <w:color w:val="231F20"/>
      <w:sz w:val="20"/>
      <w:szCs w:val="20"/>
      <w:lang w:val="pt-PT" w:eastAsia="pt-PT"/>
    </w:rPr>
  </w:style>
  <w:style w:type="paragraph" w:customStyle="1" w:styleId="SUMRIOPGF">
    <w:name w:val="SUMÁRIO PGF"/>
    <w:basedOn w:val="Normal"/>
    <w:rsid w:val="007763C2"/>
    <w:pPr>
      <w:widowControl w:val="0"/>
      <w:autoSpaceDE w:val="0"/>
      <w:autoSpaceDN w:val="0"/>
      <w:spacing w:beforeAutospacing="0" w:afterAutospacing="0"/>
      <w:jc w:val="both"/>
    </w:pPr>
    <w:rPr>
      <w:b/>
      <w:color w:val="231F20"/>
      <w:szCs w:val="22"/>
      <w:u w:color="231F20"/>
      <w:lang w:val="pt-PT" w:eastAsia="pt-PT"/>
    </w:rPr>
  </w:style>
  <w:style w:type="paragraph" w:customStyle="1" w:styleId="texto2">
    <w:name w:val="texto2"/>
    <w:basedOn w:val="Normal"/>
    <w:rsid w:val="007763C2"/>
    <w:pPr>
      <w:spacing w:before="100" w:after="100"/>
    </w:pPr>
    <w:rPr>
      <w:color w:val="auto"/>
    </w:rPr>
  </w:style>
  <w:style w:type="paragraph" w:customStyle="1" w:styleId="SUMRIOPGFN2">
    <w:name w:val="SUMÁRIO PGF N2"/>
    <w:basedOn w:val="Normal"/>
    <w:rsid w:val="007763C2"/>
    <w:pPr>
      <w:widowControl w:val="0"/>
      <w:autoSpaceDE w:val="0"/>
      <w:autoSpaceDN w:val="0"/>
      <w:spacing w:beforeAutospacing="0" w:afterAutospacing="0"/>
      <w:ind w:right="1503"/>
    </w:pPr>
    <w:rPr>
      <w:b/>
      <w:bCs/>
      <w:color w:val="auto"/>
      <w:szCs w:val="22"/>
      <w:u w:color="231F20"/>
      <w:lang w:val="pt-PT" w:eastAsia="pt-PT"/>
    </w:rPr>
  </w:style>
  <w:style w:type="character" w:customStyle="1" w:styleId="scayt-misspell-word">
    <w:name w:val="scayt-misspell-word"/>
    <w:basedOn w:val="Fontepargpadro"/>
    <w:rsid w:val="007763C2"/>
  </w:style>
  <w:style w:type="paragraph" w:customStyle="1" w:styleId="centralizado">
    <w:name w:val="centralizado"/>
    <w:basedOn w:val="Normal"/>
    <w:rsid w:val="007763C2"/>
    <w:pPr>
      <w:spacing w:before="100" w:after="100"/>
    </w:pPr>
    <w:rPr>
      <w:rFonts w:ascii="Arial Unicode MS" w:eastAsia="Arial Unicode MS" w:hAnsi="Arial Unicode MS" w:cs="Arial Unicode MS"/>
      <w:color w:val="auto"/>
    </w:rPr>
  </w:style>
  <w:style w:type="paragraph" w:customStyle="1" w:styleId="esquerda">
    <w:name w:val="esquerda"/>
    <w:basedOn w:val="Normal"/>
    <w:rsid w:val="007763C2"/>
    <w:pPr>
      <w:spacing w:before="100" w:after="100"/>
    </w:pPr>
    <w:rPr>
      <w:rFonts w:ascii="Arial Unicode MS" w:eastAsia="Arial Unicode MS" w:hAnsi="Arial Unicode MS" w:cs="Arial Unicode MS"/>
      <w:color w:val="auto"/>
    </w:rPr>
  </w:style>
  <w:style w:type="paragraph" w:customStyle="1" w:styleId="numerado">
    <w:name w:val="numerado"/>
    <w:basedOn w:val="Normal"/>
    <w:rsid w:val="007763C2"/>
    <w:pPr>
      <w:spacing w:before="100" w:after="100"/>
    </w:pPr>
    <w:rPr>
      <w:rFonts w:ascii="Arial Unicode MS" w:eastAsia="Arial Unicode MS" w:hAnsi="Arial Unicode MS" w:cs="Arial Unicode MS"/>
      <w:color w:val="auto"/>
    </w:rPr>
  </w:style>
  <w:style w:type="character" w:customStyle="1" w:styleId="ckewidgetwrapperckewidgetinlineckewidgetselected">
    <w:name w:val="cke_widget_wrapper cke_widget_inline cke_widget_selected"/>
    <w:basedOn w:val="Fontepargpadro"/>
    <w:rsid w:val="007763C2"/>
  </w:style>
  <w:style w:type="paragraph" w:customStyle="1" w:styleId="Estilo1">
    <w:name w:val="Estilo1"/>
    <w:basedOn w:val="Remissivo1"/>
    <w:rsid w:val="007763C2"/>
    <w:pPr>
      <w:widowControl/>
      <w:numPr>
        <w:numId w:val="5"/>
      </w:numPr>
      <w:autoSpaceDE/>
      <w:autoSpaceDN/>
      <w:ind w:left="426" w:right="-410"/>
      <w:jc w:val="center"/>
    </w:pPr>
    <w:rPr>
      <w:b/>
      <w:bCs/>
      <w:sz w:val="28"/>
      <w:szCs w:val="28"/>
      <w:u w:val="single"/>
      <w:lang w:val="pt-BR" w:eastAsia="pt-BR"/>
    </w:rPr>
  </w:style>
  <w:style w:type="paragraph" w:customStyle="1" w:styleId="Estilo3">
    <w:name w:val="Estilo3"/>
    <w:basedOn w:val="Estilo1"/>
    <w:rsid w:val="007763C2"/>
    <w:pPr>
      <w:ind w:left="720" w:right="-408"/>
      <w:jc w:val="left"/>
    </w:pPr>
    <w:rPr>
      <w:color w:val="FF0000"/>
    </w:rPr>
  </w:style>
  <w:style w:type="paragraph" w:customStyle="1" w:styleId="Estilo2">
    <w:name w:val="Estilo2"/>
    <w:basedOn w:val="Corpodetexto"/>
    <w:rsid w:val="007763C2"/>
    <w:pPr>
      <w:spacing w:before="0"/>
      <w:jc w:val="center"/>
    </w:pPr>
    <w:rPr>
      <w:rFonts w:cs="Times New Roman"/>
      <w:b/>
      <w:color w:val="auto"/>
      <w:sz w:val="22"/>
      <w:szCs w:val="22"/>
      <w:u w:val="single"/>
    </w:rPr>
  </w:style>
  <w:style w:type="paragraph" w:customStyle="1" w:styleId="Preformatted">
    <w:name w:val="Preformatted"/>
    <w:basedOn w:val="Normal"/>
    <w:rsid w:val="007763C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Autospacing="0" w:afterAutospacing="0"/>
    </w:pPr>
    <w:rPr>
      <w:rFonts w:ascii="Courier New" w:hAnsi="Courier New" w:cs="Courier New"/>
      <w:color w:val="auto"/>
      <w:sz w:val="20"/>
      <w:szCs w:val="20"/>
    </w:rPr>
  </w:style>
  <w:style w:type="paragraph" w:customStyle="1" w:styleId="bodytext2">
    <w:name w:val="bodytext2"/>
    <w:basedOn w:val="Normal"/>
    <w:rsid w:val="007763C2"/>
    <w:pPr>
      <w:overflowPunct w:val="0"/>
      <w:spacing w:beforeAutospacing="0" w:afterAutospacing="0"/>
      <w:ind w:left="360"/>
    </w:pPr>
    <w:rPr>
      <w:color w:val="auto"/>
    </w:rPr>
  </w:style>
  <w:style w:type="paragraph" w:customStyle="1" w:styleId="textocorpo">
    <w:name w:val="texto_corpo"/>
    <w:basedOn w:val="Normal"/>
    <w:rsid w:val="007763C2"/>
    <w:pPr>
      <w:spacing w:before="100" w:after="100"/>
    </w:pPr>
    <w:rPr>
      <w:rFonts w:ascii="Arial Unicode MS" w:eastAsia="Arial Unicode MS" w:hAnsi="Arial Unicode MS" w:cs="Arial Unicode MS"/>
      <w:color w:val="auto"/>
    </w:rPr>
  </w:style>
  <w:style w:type="paragraph" w:customStyle="1" w:styleId="axxx">
    <w:name w:val="a.x.x.x)"/>
    <w:basedOn w:val="Normal"/>
    <w:rsid w:val="007763C2"/>
    <w:pPr>
      <w:tabs>
        <w:tab w:val="right" w:pos="9072"/>
      </w:tabs>
      <w:spacing w:before="120" w:beforeAutospacing="0" w:after="120" w:afterAutospacing="0"/>
      <w:ind w:left="2836" w:hanging="851"/>
      <w:jc w:val="both"/>
    </w:pPr>
    <w:rPr>
      <w:rFonts w:ascii="Arial" w:hAnsi="Arial"/>
      <w:color w:val="auto"/>
      <w:szCs w:val="20"/>
    </w:rPr>
  </w:style>
  <w:style w:type="paragraph" w:styleId="TextosemFormatao">
    <w:name w:val="Plain Text"/>
    <w:basedOn w:val="Normal"/>
    <w:link w:val="TextosemFormataoChar"/>
    <w:semiHidden/>
    <w:rsid w:val="007763C2"/>
    <w:pPr>
      <w:spacing w:beforeAutospacing="0" w:afterAutospacing="0"/>
    </w:pPr>
    <w:rPr>
      <w:rFonts w:ascii="Courier New" w:hAnsi="Courier New"/>
      <w:color w:val="auto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7763C2"/>
    <w:rPr>
      <w:rFonts w:ascii="Courier New" w:hAnsi="Courier New"/>
      <w:color w:val="auto"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7763C2"/>
  </w:style>
  <w:style w:type="paragraph" w:customStyle="1" w:styleId="ITEM">
    <w:name w:val="ITEM"/>
    <w:basedOn w:val="Normal"/>
    <w:rsid w:val="007763C2"/>
    <w:pPr>
      <w:suppressAutoHyphens/>
      <w:spacing w:beforeAutospacing="0" w:afterAutospacing="0" w:line="240" w:lineRule="atLeast"/>
      <w:ind w:left="397" w:hanging="397"/>
      <w:jc w:val="both"/>
    </w:pPr>
    <w:rPr>
      <w:color w:val="auto"/>
      <w:sz w:val="20"/>
      <w:szCs w:val="20"/>
      <w:lang w:eastAsia="ar-SA"/>
    </w:rPr>
  </w:style>
  <w:style w:type="character" w:customStyle="1" w:styleId="TextodebaloChar1">
    <w:name w:val="Texto de balão Char1"/>
    <w:basedOn w:val="Fontepargpadro"/>
    <w:uiPriority w:val="99"/>
    <w:semiHidden/>
    <w:rsid w:val="007763C2"/>
    <w:rPr>
      <w:rFonts w:ascii="Segoe UI" w:hAnsi="Segoe UI" w:cs="Segoe UI"/>
      <w:sz w:val="18"/>
      <w:szCs w:val="18"/>
      <w:lang w:val="pt-PT" w:eastAsia="pt-PT"/>
    </w:rPr>
  </w:style>
  <w:style w:type="table" w:customStyle="1" w:styleId="Tabelacomgrade1">
    <w:name w:val="Tabela com grade1"/>
    <w:basedOn w:val="Tabelanormal"/>
    <w:next w:val="Tabelacomgrade"/>
    <w:uiPriority w:val="39"/>
    <w:rsid w:val="007763C2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63C2"/>
    <w:pPr>
      <w:autoSpaceDE w:val="0"/>
    </w:pPr>
    <w:rPr>
      <w:rFonts w:ascii="Times New Roman" w:hAnsi="Times New Roman" w:cs="Times New Roman"/>
      <w:b/>
      <w:bCs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63C2"/>
    <w:rPr>
      <w:b/>
      <w:bCs/>
      <w:color w:val="auto"/>
      <w:sz w:val="20"/>
      <w:szCs w:val="20"/>
      <w:lang w:eastAsia="ar-SA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7763C2"/>
    <w:rPr>
      <w:rFonts w:ascii="Arial" w:hAnsi="Arial" w:cs="Arial"/>
      <w:color w:val="auto"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7763C2"/>
    <w:rPr>
      <w:b/>
    </w:rPr>
  </w:style>
  <w:style w:type="character" w:customStyle="1" w:styleId="Ttulo5Char">
    <w:name w:val="Título 5 Char"/>
    <w:basedOn w:val="Fontepargpadro"/>
    <w:link w:val="Ttulo5"/>
    <w:rsid w:val="007763C2"/>
    <w:rPr>
      <w:b/>
      <w:sz w:val="22"/>
      <w:szCs w:val="22"/>
    </w:rPr>
  </w:style>
  <w:style w:type="character" w:customStyle="1" w:styleId="Textodocorpo2">
    <w:name w:val="Texto do corpo (2)_"/>
    <w:link w:val="Textodocorpo20"/>
    <w:rsid w:val="007763C2"/>
    <w:rPr>
      <w:rFonts w:ascii="Arial Narrow" w:eastAsia="Arial Narrow" w:hAnsi="Arial Narrow" w:cs="Arial Narrow"/>
      <w:shd w:val="clear" w:color="auto" w:fill="FFFFFF"/>
    </w:rPr>
  </w:style>
  <w:style w:type="character" w:customStyle="1" w:styleId="Textodocorpo2Negrito">
    <w:name w:val="Texto do corpo (2) + Negrito"/>
    <w:rsid w:val="007763C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 w:eastAsia="pt-BR" w:bidi="pt-BR"/>
    </w:rPr>
  </w:style>
  <w:style w:type="paragraph" w:customStyle="1" w:styleId="Textodocorpo20">
    <w:name w:val="Texto do corpo (2)"/>
    <w:basedOn w:val="Normal"/>
    <w:link w:val="Textodocorpo2"/>
    <w:rsid w:val="007763C2"/>
    <w:pPr>
      <w:widowControl w:val="0"/>
      <w:shd w:val="clear" w:color="auto" w:fill="FFFFFF"/>
      <w:spacing w:before="240" w:beforeAutospacing="0" w:after="240" w:afterAutospacing="0" w:line="274" w:lineRule="exact"/>
      <w:jc w:val="both"/>
    </w:pPr>
    <w:rPr>
      <w:rFonts w:ascii="Arial Narrow" w:eastAsia="Arial Narrow" w:hAnsi="Arial Narrow" w:cs="Arial Narrow"/>
    </w:rPr>
  </w:style>
  <w:style w:type="numbering" w:customStyle="1" w:styleId="Semlista2">
    <w:name w:val="Sem lista2"/>
    <w:next w:val="Semlista"/>
    <w:uiPriority w:val="99"/>
    <w:semiHidden/>
    <w:unhideWhenUsed/>
    <w:rsid w:val="007763C2"/>
  </w:style>
  <w:style w:type="table" w:customStyle="1" w:styleId="Tabelacomgrade2">
    <w:name w:val="Tabela com grade2"/>
    <w:basedOn w:val="Tabelanormal"/>
    <w:next w:val="Tabelacomgrade"/>
    <w:uiPriority w:val="39"/>
    <w:rsid w:val="007763C2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3">
    <w:name w:val="Sem lista3"/>
    <w:next w:val="Semlista"/>
    <w:uiPriority w:val="99"/>
    <w:semiHidden/>
    <w:unhideWhenUsed/>
    <w:rsid w:val="007763C2"/>
  </w:style>
  <w:style w:type="character" w:customStyle="1" w:styleId="Ttulo6Char">
    <w:name w:val="Título 6 Char"/>
    <w:basedOn w:val="Fontepargpadro"/>
    <w:link w:val="Ttulo6"/>
    <w:rsid w:val="007763C2"/>
    <w:rPr>
      <w:b/>
      <w:sz w:val="20"/>
      <w:szCs w:val="20"/>
    </w:rPr>
  </w:style>
  <w:style w:type="character" w:customStyle="1" w:styleId="Ttulo8Char">
    <w:name w:val="Título 8 Char"/>
    <w:basedOn w:val="Fontepargpadro"/>
    <w:link w:val="Ttulo8"/>
    <w:rsid w:val="007763C2"/>
    <w:rPr>
      <w:rFonts w:ascii="Arial" w:hAnsi="Arial" w:cs="Arial"/>
      <w:b/>
      <w:color w:val="FFFFFF"/>
      <w:szCs w:val="20"/>
    </w:rPr>
  </w:style>
  <w:style w:type="table" w:customStyle="1" w:styleId="Tabelacomgrade3">
    <w:name w:val="Tabela com grade3"/>
    <w:basedOn w:val="Tabelanormal"/>
    <w:next w:val="Tabelacomgrade"/>
    <w:rsid w:val="007763C2"/>
    <w:rPr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4">
    <w:name w:val="Sem lista4"/>
    <w:next w:val="Semlista"/>
    <w:uiPriority w:val="99"/>
    <w:semiHidden/>
    <w:unhideWhenUsed/>
    <w:rsid w:val="007763C2"/>
  </w:style>
  <w:style w:type="table" w:customStyle="1" w:styleId="Tabelacomgrade4">
    <w:name w:val="Tabela com grade4"/>
    <w:basedOn w:val="Tabelanormal"/>
    <w:next w:val="Tabelacomgrade"/>
    <w:rsid w:val="007763C2"/>
    <w:rPr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7763C2"/>
    <w:rPr>
      <w:color w:val="605E5C"/>
      <w:shd w:val="clear" w:color="auto" w:fill="E1DFDD"/>
    </w:rPr>
  </w:style>
  <w:style w:type="paragraph" w:styleId="CabealhodoSumrio">
    <w:name w:val="TOC Heading"/>
    <w:basedOn w:val="Ttulo10"/>
    <w:next w:val="Normal"/>
    <w:uiPriority w:val="39"/>
    <w:unhideWhenUsed/>
    <w:qFormat/>
    <w:rsid w:val="007763C2"/>
    <w:pPr>
      <w:keepNext/>
      <w:keepLines/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pacing w:val="0"/>
      <w:sz w:val="32"/>
      <w:szCs w:val="32"/>
    </w:rPr>
  </w:style>
  <w:style w:type="paragraph" w:customStyle="1" w:styleId="NVEL1">
    <w:name w:val="NÍVEL 1"/>
    <w:basedOn w:val="Cmara1"/>
    <w:link w:val="NVEL1Char"/>
    <w:qFormat/>
    <w:rsid w:val="007763C2"/>
    <w:rPr>
      <w:b/>
    </w:rPr>
  </w:style>
  <w:style w:type="paragraph" w:customStyle="1" w:styleId="Estilo4">
    <w:name w:val="Estilo4"/>
    <w:basedOn w:val="Cmara1"/>
    <w:link w:val="Estilo4Char"/>
    <w:qFormat/>
    <w:rsid w:val="007763C2"/>
    <w:pPr>
      <w:spacing w:line="360" w:lineRule="auto"/>
      <w:jc w:val="both"/>
    </w:pPr>
    <w:rPr>
      <w:b/>
      <w:bCs/>
      <w:color w:val="FF0000"/>
      <w:u w:val="single"/>
    </w:rPr>
  </w:style>
  <w:style w:type="character" w:customStyle="1" w:styleId="NVEL1Char">
    <w:name w:val="NÍVEL 1 Char"/>
    <w:basedOn w:val="Cmara1Char"/>
    <w:link w:val="NVEL1"/>
    <w:rsid w:val="007763C2"/>
    <w:rPr>
      <w:rFonts w:cs="Calibri"/>
      <w:b/>
      <w:color w:val="auto"/>
      <w:szCs w:val="20"/>
    </w:rPr>
  </w:style>
  <w:style w:type="paragraph" w:customStyle="1" w:styleId="Estilo5">
    <w:name w:val="Estilo5"/>
    <w:basedOn w:val="Cmara1"/>
    <w:link w:val="Estilo5Char"/>
    <w:qFormat/>
    <w:rsid w:val="007763C2"/>
    <w:pPr>
      <w:spacing w:line="360" w:lineRule="auto"/>
      <w:jc w:val="both"/>
    </w:pPr>
    <w:rPr>
      <w:b/>
      <w:bCs/>
    </w:rPr>
  </w:style>
  <w:style w:type="character" w:customStyle="1" w:styleId="Estilo4Char">
    <w:name w:val="Estilo4 Char"/>
    <w:basedOn w:val="Cmara1Char"/>
    <w:link w:val="Estilo4"/>
    <w:rsid w:val="007763C2"/>
    <w:rPr>
      <w:rFonts w:cs="Calibri"/>
      <w:b/>
      <w:bCs/>
      <w:color w:val="FF0000"/>
      <w:szCs w:val="20"/>
      <w:u w:val="single"/>
    </w:rPr>
  </w:style>
  <w:style w:type="character" w:customStyle="1" w:styleId="Estilo5Char">
    <w:name w:val="Estilo5 Char"/>
    <w:basedOn w:val="Cmara1Char"/>
    <w:link w:val="Estilo5"/>
    <w:rsid w:val="007763C2"/>
    <w:rPr>
      <w:rFonts w:cs="Calibri"/>
      <w:b/>
      <w:bCs/>
      <w:color w:val="auto"/>
      <w:szCs w:val="20"/>
    </w:rPr>
  </w:style>
  <w:style w:type="character" w:customStyle="1" w:styleId="highlight">
    <w:name w:val="highlight"/>
    <w:basedOn w:val="Fontepargpadro"/>
    <w:rsid w:val="007763C2"/>
  </w:style>
  <w:style w:type="table" w:customStyle="1" w:styleId="TableNormal1">
    <w:name w:val="Table Normal1"/>
    <w:uiPriority w:val="2"/>
    <w:semiHidden/>
    <w:unhideWhenUsed/>
    <w:qFormat/>
    <w:rsid w:val="007763C2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7320">
          <w:marLeft w:val="-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798">
          <w:marLeft w:val="-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5466">
          <w:marLeft w:val="-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7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08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3403">
          <w:marLeft w:val="-1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wlTaBuO3C2YYMKpzgZQrS1ojmg==">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</dc:creator>
  <cp:lastModifiedBy>walter shinzato</cp:lastModifiedBy>
  <cp:revision>4</cp:revision>
  <dcterms:created xsi:type="dcterms:W3CDTF">2021-05-03T19:27:00Z</dcterms:created>
  <dcterms:modified xsi:type="dcterms:W3CDTF">2021-05-05T12:47:00Z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