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62C" w:rsidRPr="00EB68BC" w:rsidRDefault="00F7262C" w:rsidP="00F7262C">
      <w:pPr>
        <w:pStyle w:val="Cmara1"/>
        <w:spacing w:line="360" w:lineRule="auto"/>
        <w:jc w:val="both"/>
        <w:rPr>
          <w:rFonts w:cs="Times New Roman"/>
          <w:b/>
          <w:bCs/>
          <w:szCs w:val="24"/>
        </w:rPr>
      </w:pPr>
      <w:bookmarkStart w:id="0" w:name="_Toc42881849"/>
      <w:r w:rsidRPr="00EB68BC">
        <w:rPr>
          <w:rFonts w:cs="Times New Roman"/>
          <w:b/>
          <w:bCs/>
          <w:szCs w:val="24"/>
        </w:rPr>
        <w:t>M2) MINUTA DE ACORDO DE PARCERIA PARA PD&amp;I QUANDO NÃO HOUVER REPASSE DE RECURSOS ENTRE OS PARCEIROS</w:t>
      </w:r>
      <w:bookmarkEnd w:id="0"/>
    </w:p>
    <w:p w:rsidR="00F7262C" w:rsidRPr="00EB68BC" w:rsidRDefault="00F7262C" w:rsidP="00F7262C">
      <w:pPr>
        <w:pStyle w:val="Corpodetexto"/>
        <w:spacing w:before="0"/>
        <w:ind w:left="120" w:right="124"/>
        <w:rPr>
          <w:rFonts w:cs="Times New Roman"/>
          <w:sz w:val="24"/>
        </w:rPr>
      </w:pPr>
    </w:p>
    <w:p w:rsidR="00F7262C" w:rsidRPr="00EB68BC" w:rsidRDefault="00F7262C" w:rsidP="00F7262C">
      <w:pPr>
        <w:pStyle w:val="GradeColorida-nfase11"/>
        <w:spacing w:before="0" w:line="360" w:lineRule="auto"/>
        <w:jc w:val="left"/>
        <w:rPr>
          <w:rFonts w:ascii="Times New Roman" w:hAnsi="Times New Roman" w:cs="Times New Roman"/>
          <w:b/>
          <w:bCs/>
          <w:sz w:val="24"/>
          <w:szCs w:val="24"/>
        </w:rPr>
      </w:pPr>
      <w:r w:rsidRPr="00EB68BC">
        <w:rPr>
          <w:rFonts w:ascii="Times New Roman" w:hAnsi="Times New Roman" w:cs="Times New Roman"/>
          <w:b/>
          <w:bCs/>
          <w:sz w:val="24"/>
          <w:szCs w:val="24"/>
        </w:rPr>
        <w:t>NOTAS EXPLICATIVAS:</w:t>
      </w:r>
    </w:p>
    <w:p w:rsidR="00F7262C" w:rsidRPr="00EB68BC" w:rsidRDefault="00F7262C" w:rsidP="00F7262C">
      <w:pPr>
        <w:pStyle w:val="GradeColorida-nfase11"/>
        <w:spacing w:before="0" w:line="360" w:lineRule="auto"/>
        <w:rPr>
          <w:rFonts w:ascii="Times New Roman" w:hAnsi="Times New Roman" w:cs="Times New Roman"/>
          <w:i w:val="0"/>
          <w:iCs w:val="0"/>
          <w:sz w:val="24"/>
          <w:szCs w:val="24"/>
        </w:rPr>
      </w:pPr>
      <w:r w:rsidRPr="00EB68BC">
        <w:rPr>
          <w:rFonts w:ascii="Times New Roman" w:hAnsi="Times New Roman" w:cs="Times New Roman"/>
          <w:b/>
          <w:bCs/>
          <w:i w:val="0"/>
          <w:iCs w:val="0"/>
          <w:color w:val="FF0000"/>
          <w:sz w:val="24"/>
          <w:szCs w:val="24"/>
        </w:rPr>
        <w:t>ESTA MINUTA DEVE SER UTILIZADA PARA ACORDOS DE PARCERIA PARA PD&amp;I QUANDO NÃO HOUVER REPASSE DE RECURSOS ENTRE OS PARCEIROS</w:t>
      </w:r>
      <w:r w:rsidRPr="00EB68BC">
        <w:rPr>
          <w:rFonts w:ascii="Times New Roman" w:hAnsi="Times New Roman" w:cs="Times New Roman"/>
          <w:i w:val="0"/>
          <w:iCs w:val="0"/>
          <w:sz w:val="24"/>
          <w:szCs w:val="24"/>
        </w:rPr>
        <w:t xml:space="preserve">. Este tipo de Acordo é apropriado para ser utilizado na construção de ambientes inovadores (como </w:t>
      </w:r>
      <w:proofErr w:type="gramStart"/>
      <w:r w:rsidRPr="00EB68BC">
        <w:rPr>
          <w:rFonts w:ascii="Times New Roman" w:hAnsi="Times New Roman" w:cs="Times New Roman"/>
          <w:i w:val="0"/>
          <w:iCs w:val="0"/>
          <w:sz w:val="24"/>
          <w:szCs w:val="24"/>
        </w:rPr>
        <w:t>parques tecnológico</w:t>
      </w:r>
      <w:proofErr w:type="gramEnd"/>
      <w:r w:rsidRPr="00EB68BC">
        <w:rPr>
          <w:rFonts w:ascii="Times New Roman" w:hAnsi="Times New Roman" w:cs="Times New Roman"/>
          <w:i w:val="0"/>
          <w:iCs w:val="0"/>
          <w:sz w:val="24"/>
          <w:szCs w:val="24"/>
        </w:rPr>
        <w:t xml:space="preserve">, </w:t>
      </w:r>
      <w:proofErr w:type="spellStart"/>
      <w:r w:rsidRPr="00EB68BC">
        <w:rPr>
          <w:rFonts w:ascii="Times New Roman" w:hAnsi="Times New Roman" w:cs="Times New Roman"/>
          <w:i w:val="0"/>
          <w:iCs w:val="0"/>
          <w:sz w:val="24"/>
          <w:szCs w:val="24"/>
        </w:rPr>
        <w:t>co-working</w:t>
      </w:r>
      <w:proofErr w:type="spellEnd"/>
      <w:r w:rsidRPr="00EB68BC">
        <w:rPr>
          <w:rFonts w:ascii="Times New Roman" w:hAnsi="Times New Roman" w:cs="Times New Roman"/>
          <w:i w:val="0"/>
          <w:iCs w:val="0"/>
          <w:sz w:val="24"/>
          <w:szCs w:val="24"/>
        </w:rPr>
        <w:t xml:space="preserve">, entre outras possibilidades), servindo como instrumento que estabelece as regras de interação entre os parceiros. Pode tanto ser usado em relações bilaterais como multilaterais. </w:t>
      </w:r>
    </w:p>
    <w:p w:rsidR="00F7262C" w:rsidRPr="00EB68BC" w:rsidRDefault="00F7262C" w:rsidP="00F7262C">
      <w:pPr>
        <w:spacing w:beforeAutospacing="0" w:afterAutospacing="0" w:line="360" w:lineRule="auto"/>
      </w:pPr>
    </w:p>
    <w:p w:rsidR="00F7262C" w:rsidRPr="00EB68BC" w:rsidRDefault="00F7262C" w:rsidP="00F7262C">
      <w:pPr>
        <w:pStyle w:val="GradeColorida-nfase11"/>
        <w:spacing w:before="0" w:line="360" w:lineRule="auto"/>
        <w:rPr>
          <w:rFonts w:ascii="Times New Roman" w:hAnsi="Times New Roman" w:cs="Times New Roman"/>
          <w:i w:val="0"/>
          <w:iCs w:val="0"/>
          <w:color w:val="FF0000"/>
          <w:sz w:val="24"/>
          <w:szCs w:val="24"/>
        </w:rPr>
      </w:pPr>
      <w:r w:rsidRPr="00EB68BC">
        <w:rPr>
          <w:rFonts w:ascii="Times New Roman" w:hAnsi="Times New Roman" w:cs="Times New Roman"/>
          <w:b/>
          <w:bCs/>
          <w:i w:val="0"/>
          <w:iCs w:val="0"/>
          <w:color w:val="FF0000"/>
          <w:sz w:val="24"/>
          <w:szCs w:val="24"/>
          <w:u w:val="single"/>
        </w:rPr>
        <w:t>BASE LEGAL: ARTIGO 9º DA LEI Nº 10.973/04.</w:t>
      </w:r>
    </w:p>
    <w:p w:rsidR="00F7262C" w:rsidRPr="00EB68BC" w:rsidRDefault="00F7262C" w:rsidP="00F7262C">
      <w:pPr>
        <w:pStyle w:val="GradeColorida-nfase11"/>
        <w:spacing w:before="0" w:line="360" w:lineRule="auto"/>
        <w:rPr>
          <w:rFonts w:ascii="Times New Roman" w:hAnsi="Times New Roman" w:cs="Times New Roman"/>
          <w:i w:val="0"/>
          <w:iCs w:val="0"/>
          <w:sz w:val="24"/>
          <w:szCs w:val="24"/>
        </w:rPr>
      </w:pPr>
      <w:r w:rsidRPr="00EB68BC">
        <w:rPr>
          <w:rFonts w:ascii="Times New Roman" w:hAnsi="Times New Roman" w:cs="Times New Roman"/>
          <w:i w:val="0"/>
          <w:iCs w:val="0"/>
          <w:sz w:val="24"/>
          <w:szCs w:val="24"/>
        </w:rPr>
        <w:t>Caso se trate da hipótese de Acordo com transferência de recursos do parceiro privado para o projeto (</w:t>
      </w:r>
      <w:r w:rsidRPr="00EB68BC">
        <w:rPr>
          <w:rFonts w:ascii="Times New Roman" w:hAnsi="Times New Roman" w:cs="Times New Roman"/>
          <w:i w:val="0"/>
          <w:iCs w:val="0"/>
          <w:sz w:val="24"/>
          <w:szCs w:val="24"/>
          <w:u w:val="single"/>
        </w:rPr>
        <w:t>§§ 6º e 7º do Artigo 35 do Decreto nº 9.283/18.</w:t>
      </w:r>
      <w:r w:rsidRPr="00EB68BC">
        <w:rPr>
          <w:rFonts w:ascii="Times New Roman" w:hAnsi="Times New Roman" w:cs="Times New Roman"/>
          <w:i w:val="0"/>
          <w:iCs w:val="0"/>
          <w:sz w:val="24"/>
          <w:szCs w:val="24"/>
        </w:rPr>
        <w:t xml:space="preserve">), deverá ser utilizada a outra minuta apropriada para esta situação. </w:t>
      </w:r>
    </w:p>
    <w:p w:rsidR="00F7262C" w:rsidRPr="00EB68BC" w:rsidRDefault="00F7262C" w:rsidP="00F7262C">
      <w:pPr>
        <w:pStyle w:val="GradeColorida-nfase11"/>
        <w:spacing w:before="0" w:line="360" w:lineRule="auto"/>
        <w:rPr>
          <w:rFonts w:ascii="Times New Roman" w:hAnsi="Times New Roman" w:cs="Times New Roman"/>
          <w:i w:val="0"/>
          <w:iCs w:val="0"/>
          <w:sz w:val="24"/>
          <w:szCs w:val="24"/>
        </w:rPr>
      </w:pPr>
      <w:r w:rsidRPr="00EB68BC">
        <w:rPr>
          <w:rFonts w:ascii="Times New Roman" w:hAnsi="Times New Roman" w:cs="Times New Roman"/>
          <w:i w:val="0"/>
          <w:iCs w:val="0"/>
          <w:sz w:val="24"/>
          <w:szCs w:val="24"/>
        </w:rPr>
        <w:t xml:space="preserve">Alguns itens receberão notas explicativas destacadas para compreensão do agente ou setor responsável pela elaboração das minutas, que deverão ser devidamente suprimidas quando da finalização do documento. </w:t>
      </w:r>
    </w:p>
    <w:p w:rsidR="00F7262C" w:rsidRPr="00EB68BC" w:rsidRDefault="00F7262C" w:rsidP="00F7262C">
      <w:pPr>
        <w:pStyle w:val="GradeColorida-nfase11"/>
        <w:spacing w:before="0" w:line="360" w:lineRule="auto"/>
        <w:rPr>
          <w:rFonts w:ascii="Times New Roman" w:hAnsi="Times New Roman" w:cs="Times New Roman"/>
          <w:i w:val="0"/>
          <w:iCs w:val="0"/>
          <w:sz w:val="24"/>
          <w:szCs w:val="24"/>
        </w:rPr>
      </w:pPr>
    </w:p>
    <w:p w:rsidR="00F7262C" w:rsidRPr="00EB68BC" w:rsidRDefault="00F7262C" w:rsidP="00F7262C">
      <w:pPr>
        <w:pStyle w:val="GradeColorida-nfase11"/>
        <w:spacing w:before="0" w:line="360" w:lineRule="auto"/>
        <w:rPr>
          <w:rFonts w:ascii="Times New Roman" w:hAnsi="Times New Roman" w:cs="Times New Roman"/>
          <w:i w:val="0"/>
          <w:iCs w:val="0"/>
          <w:sz w:val="24"/>
          <w:szCs w:val="24"/>
        </w:rPr>
      </w:pPr>
      <w:r w:rsidRPr="00EB68BC">
        <w:rPr>
          <w:rFonts w:ascii="Times New Roman" w:hAnsi="Times New Roman" w:cs="Times New Roman"/>
          <w:i w:val="0"/>
          <w:iCs w:val="0"/>
          <w:sz w:val="24"/>
          <w:szCs w:val="24"/>
        </w:rPr>
        <w:t>No modelo a seguir, deve-se observar que há duas cores:</w:t>
      </w:r>
    </w:p>
    <w:p w:rsidR="00F7262C" w:rsidRPr="00EB68BC" w:rsidRDefault="00F7262C" w:rsidP="00F7262C">
      <w:pPr>
        <w:pStyle w:val="GradeColorida-nfase11"/>
        <w:spacing w:before="0" w:line="360" w:lineRule="auto"/>
        <w:rPr>
          <w:rFonts w:ascii="Times New Roman" w:hAnsi="Times New Roman" w:cs="Times New Roman"/>
          <w:i w:val="0"/>
          <w:iCs w:val="0"/>
          <w:sz w:val="24"/>
          <w:szCs w:val="24"/>
        </w:rPr>
      </w:pPr>
      <w:r w:rsidRPr="00EB68BC">
        <w:rPr>
          <w:rFonts w:ascii="Times New Roman" w:hAnsi="Times New Roman" w:cs="Times New Roman"/>
          <w:i w:val="0"/>
          <w:iCs w:val="0"/>
          <w:sz w:val="24"/>
          <w:szCs w:val="24"/>
        </w:rPr>
        <w:t xml:space="preserve">- os itens escritos na cor </w:t>
      </w:r>
      <w:r w:rsidRPr="00EB68BC">
        <w:rPr>
          <w:rFonts w:ascii="Times New Roman" w:hAnsi="Times New Roman" w:cs="Times New Roman"/>
          <w:b/>
          <w:bCs/>
          <w:i w:val="0"/>
          <w:iCs w:val="0"/>
          <w:sz w:val="24"/>
          <w:szCs w:val="24"/>
        </w:rPr>
        <w:t>PRETA</w:t>
      </w:r>
      <w:r w:rsidRPr="00EB68BC">
        <w:rPr>
          <w:rFonts w:ascii="Times New Roman" w:hAnsi="Times New Roman" w:cs="Times New Roman"/>
          <w:i w:val="0"/>
          <w:iCs w:val="0"/>
          <w:sz w:val="24"/>
          <w:szCs w:val="24"/>
        </w:rPr>
        <w:t xml:space="preserve"> devem ser mantidos, podendo eventualmente </w:t>
      </w:r>
      <w:proofErr w:type="gramStart"/>
      <w:r w:rsidRPr="00EB68BC">
        <w:rPr>
          <w:rFonts w:ascii="Times New Roman" w:hAnsi="Times New Roman" w:cs="Times New Roman"/>
          <w:i w:val="0"/>
          <w:iCs w:val="0"/>
          <w:sz w:val="24"/>
          <w:szCs w:val="24"/>
        </w:rPr>
        <w:t>serem</w:t>
      </w:r>
      <w:proofErr w:type="gramEnd"/>
      <w:r w:rsidRPr="00EB68BC">
        <w:rPr>
          <w:rFonts w:ascii="Times New Roman" w:hAnsi="Times New Roman" w:cs="Times New Roman"/>
          <w:i w:val="0"/>
          <w:iCs w:val="0"/>
          <w:sz w:val="24"/>
          <w:szCs w:val="24"/>
        </w:rPr>
        <w:t xml:space="preserve"> alterados ou excluídos diante do caso concreto, e;</w:t>
      </w:r>
    </w:p>
    <w:p w:rsidR="00F7262C" w:rsidRPr="00EB68BC" w:rsidRDefault="00F7262C" w:rsidP="00F7262C">
      <w:pPr>
        <w:pStyle w:val="GradeColorida-nfase11"/>
        <w:spacing w:before="0" w:line="360" w:lineRule="auto"/>
        <w:rPr>
          <w:rFonts w:ascii="Times New Roman" w:hAnsi="Times New Roman" w:cs="Times New Roman"/>
          <w:sz w:val="24"/>
          <w:szCs w:val="24"/>
        </w:rPr>
      </w:pPr>
      <w:r w:rsidRPr="00EB68BC">
        <w:rPr>
          <w:rFonts w:ascii="Times New Roman" w:hAnsi="Times New Roman" w:cs="Times New Roman"/>
          <w:i w:val="0"/>
          <w:iCs w:val="0"/>
          <w:sz w:val="24"/>
          <w:szCs w:val="24"/>
        </w:rPr>
        <w:t>-</w:t>
      </w:r>
      <w:proofErr w:type="gramStart"/>
      <w:r w:rsidRPr="00EB68BC">
        <w:rPr>
          <w:rFonts w:ascii="Times New Roman" w:hAnsi="Times New Roman" w:cs="Times New Roman"/>
          <w:i w:val="0"/>
          <w:iCs w:val="0"/>
          <w:sz w:val="24"/>
          <w:szCs w:val="24"/>
        </w:rPr>
        <w:t xml:space="preserve">  </w:t>
      </w:r>
      <w:proofErr w:type="gramEnd"/>
      <w:r w:rsidRPr="00EB68BC">
        <w:rPr>
          <w:rFonts w:ascii="Times New Roman" w:hAnsi="Times New Roman" w:cs="Times New Roman"/>
          <w:i w:val="0"/>
          <w:iCs w:val="0"/>
          <w:sz w:val="24"/>
          <w:szCs w:val="24"/>
        </w:rPr>
        <w:t xml:space="preserve">aqueles redigidos na cor </w:t>
      </w:r>
      <w:r w:rsidRPr="00EB68BC">
        <w:rPr>
          <w:rFonts w:ascii="Times New Roman" w:hAnsi="Times New Roman" w:cs="Times New Roman"/>
          <w:b/>
          <w:bCs/>
          <w:i w:val="0"/>
          <w:iCs w:val="0"/>
          <w:color w:val="0000FF"/>
          <w:sz w:val="24"/>
          <w:szCs w:val="24"/>
        </w:rPr>
        <w:t>AZUL</w:t>
      </w:r>
      <w:r w:rsidRPr="00EB68BC">
        <w:rPr>
          <w:rFonts w:ascii="Times New Roman" w:hAnsi="Times New Roman" w:cs="Times New Roman"/>
          <w:i w:val="0"/>
          <w:iCs w:val="0"/>
          <w:sz w:val="24"/>
          <w:szCs w:val="24"/>
        </w:rPr>
        <w:t xml:space="preserve"> são textos que dependem de situações específicas ou se trata de textos sugestivos. Cabe a cada entidade verificar o que deve ser escrito nestes itens e decidir se eles serão ou não mantidos na redação final do Acordo. </w:t>
      </w:r>
    </w:p>
    <w:p w:rsidR="00F7262C" w:rsidRPr="00EB68BC" w:rsidRDefault="00F7262C" w:rsidP="00F7262C">
      <w:pPr>
        <w:spacing w:beforeAutospacing="0" w:afterAutospacing="0" w:line="360" w:lineRule="auto"/>
        <w:ind w:right="-15"/>
        <w:jc w:val="both"/>
        <w:rPr>
          <w:b/>
          <w:bCs/>
        </w:rPr>
      </w:pPr>
    </w:p>
    <w:p w:rsidR="00F7262C" w:rsidRDefault="00F7262C" w:rsidP="00F7262C">
      <w:pPr>
        <w:pStyle w:val="GradeColorida-nfase11"/>
        <w:spacing w:before="0"/>
        <w:jc w:val="center"/>
        <w:rPr>
          <w:rFonts w:ascii="Times New Roman" w:hAnsi="Times New Roman" w:cs="Times New Roman"/>
          <w:b/>
          <w:bCs/>
          <w:i w:val="0"/>
          <w:iCs w:val="0"/>
          <w:sz w:val="24"/>
          <w:szCs w:val="24"/>
        </w:rPr>
      </w:pPr>
      <w:r>
        <w:rPr>
          <w:rFonts w:ascii="Times New Roman" w:hAnsi="Times New Roman" w:cs="Times New Roman"/>
          <w:b/>
          <w:bCs/>
          <w:i w:val="0"/>
          <w:iCs w:val="0"/>
          <w:sz w:val="24"/>
          <w:szCs w:val="24"/>
        </w:rPr>
        <w:t>CONFIRA O MODELO A SEGUIR</w:t>
      </w:r>
    </w:p>
    <w:p w:rsidR="00F7262C" w:rsidRDefault="00F7262C" w:rsidP="00F7262C">
      <w:pPr>
        <w:spacing w:beforeAutospacing="0" w:afterAutospacing="0"/>
        <w:ind w:right="-17"/>
        <w:jc w:val="center"/>
        <w:rPr>
          <w:b/>
          <w:bCs/>
        </w:rPr>
      </w:pPr>
    </w:p>
    <w:p w:rsidR="00F7262C" w:rsidRDefault="00F7262C" w:rsidP="00F7262C">
      <w:pPr>
        <w:spacing w:beforeAutospacing="0" w:afterAutospacing="0"/>
        <w:ind w:right="-17"/>
        <w:jc w:val="center"/>
        <w:rPr>
          <w:b/>
          <w:bCs/>
        </w:rPr>
      </w:pPr>
    </w:p>
    <w:p w:rsidR="00F7262C" w:rsidRDefault="00F7262C" w:rsidP="00F7262C">
      <w:pPr>
        <w:spacing w:beforeAutospacing="0" w:afterAutospacing="0"/>
        <w:ind w:right="-17"/>
        <w:jc w:val="center"/>
        <w:rPr>
          <w:b/>
          <w:bCs/>
        </w:rPr>
      </w:pPr>
    </w:p>
    <w:p w:rsidR="00F7262C" w:rsidRDefault="00F7262C" w:rsidP="00F7262C">
      <w:pPr>
        <w:spacing w:beforeAutospacing="0" w:afterAutospacing="0"/>
        <w:ind w:right="-17"/>
        <w:jc w:val="center"/>
        <w:rPr>
          <w:b/>
          <w:bCs/>
        </w:rPr>
      </w:pPr>
    </w:p>
    <w:p w:rsidR="00F7262C" w:rsidRDefault="00F7262C" w:rsidP="00F7262C">
      <w:pPr>
        <w:spacing w:beforeAutospacing="0" w:afterAutospacing="0"/>
        <w:ind w:right="-17"/>
        <w:jc w:val="center"/>
        <w:rPr>
          <w:b/>
          <w:bCs/>
        </w:rPr>
      </w:pPr>
    </w:p>
    <w:p w:rsidR="00F7262C" w:rsidRDefault="00F7262C" w:rsidP="00F7262C">
      <w:pPr>
        <w:spacing w:beforeAutospacing="0" w:afterAutospacing="0"/>
        <w:ind w:right="-17"/>
        <w:jc w:val="center"/>
        <w:rPr>
          <w:b/>
          <w:bCs/>
        </w:rPr>
      </w:pPr>
    </w:p>
    <w:p w:rsidR="00F7262C" w:rsidRDefault="00F7262C" w:rsidP="00F7262C">
      <w:pPr>
        <w:spacing w:beforeAutospacing="0" w:afterAutospacing="0"/>
        <w:ind w:right="-17"/>
        <w:jc w:val="center"/>
        <w:rPr>
          <w:b/>
          <w:bCs/>
        </w:rPr>
      </w:pPr>
    </w:p>
    <w:p w:rsidR="00F7262C" w:rsidRDefault="00F7262C" w:rsidP="00F7262C">
      <w:pPr>
        <w:spacing w:beforeAutospacing="0" w:afterAutospacing="0"/>
        <w:ind w:right="-17"/>
        <w:jc w:val="center"/>
        <w:rPr>
          <w:b/>
          <w:bCs/>
        </w:rPr>
      </w:pPr>
    </w:p>
    <w:p w:rsidR="00F7262C" w:rsidRDefault="00F7262C" w:rsidP="00F7262C">
      <w:pPr>
        <w:spacing w:beforeAutospacing="0" w:afterAutospacing="0"/>
        <w:ind w:right="-17"/>
        <w:jc w:val="center"/>
        <w:rPr>
          <w:b/>
          <w:bCs/>
        </w:rPr>
      </w:pPr>
    </w:p>
    <w:p w:rsidR="00F7262C" w:rsidRDefault="00F7262C" w:rsidP="00F7262C">
      <w:pPr>
        <w:spacing w:beforeAutospacing="0" w:afterAutospacing="0"/>
        <w:ind w:right="-17"/>
        <w:jc w:val="center"/>
        <w:rPr>
          <w:b/>
          <w:bCs/>
        </w:rPr>
      </w:pPr>
    </w:p>
    <w:p w:rsidR="00F7262C" w:rsidRPr="00EB68BC" w:rsidRDefault="00F7262C" w:rsidP="00F7262C">
      <w:pPr>
        <w:spacing w:beforeAutospacing="0" w:afterAutospacing="0"/>
        <w:ind w:right="-17"/>
        <w:jc w:val="center"/>
        <w:rPr>
          <w:b/>
          <w:bCs/>
        </w:rPr>
      </w:pPr>
    </w:p>
    <w:p w:rsidR="00F7262C" w:rsidRPr="00EB68BC" w:rsidRDefault="00F7262C" w:rsidP="00F7262C">
      <w:pPr>
        <w:spacing w:beforeAutospacing="0" w:afterAutospacing="0" w:line="360" w:lineRule="auto"/>
        <w:jc w:val="both"/>
        <w:rPr>
          <w:b/>
          <w:bCs/>
        </w:rPr>
      </w:pPr>
      <w:r w:rsidRPr="00EB68BC">
        <w:rPr>
          <w:b/>
          <w:bCs/>
        </w:rPr>
        <w:t xml:space="preserve">ACORDO DE PARCERIA PARA PESQUISA, DESENVOLVIMENTO E INOVAÇÃO - PD&amp;I QUE ENTRE SI CELEBRAM </w:t>
      </w:r>
      <w:r w:rsidRPr="00EB68BC">
        <w:rPr>
          <w:b/>
          <w:bCs/>
          <w:color w:val="0000FF"/>
        </w:rPr>
        <w:t xml:space="preserve">XXXXX </w:t>
      </w:r>
      <w:r w:rsidRPr="00EB68BC">
        <w:rPr>
          <w:b/>
          <w:bCs/>
          <w:color w:val="000000"/>
        </w:rPr>
        <w:t xml:space="preserve">E </w:t>
      </w:r>
      <w:r w:rsidRPr="00EB68BC">
        <w:rPr>
          <w:b/>
          <w:bCs/>
          <w:color w:val="0000FF"/>
        </w:rPr>
        <w:t>XXXXXXX</w:t>
      </w:r>
      <w:r w:rsidRPr="00EB68BC">
        <w:rPr>
          <w:b/>
          <w:bCs/>
          <w:color w:val="FF0000"/>
        </w:rPr>
        <w:t xml:space="preserve"> </w:t>
      </w:r>
      <w:r w:rsidRPr="00EB68BC">
        <w:rPr>
          <w:b/>
          <w:bCs/>
        </w:rPr>
        <w:t>NA FORMA ABAIXO.</w:t>
      </w:r>
      <w:r w:rsidRPr="00EB68BC">
        <w:rPr>
          <w:color w:val="FF0000"/>
        </w:rPr>
        <w:t xml:space="preserve"> </w:t>
      </w:r>
    </w:p>
    <w:p w:rsidR="00F7262C" w:rsidRPr="00EB68BC" w:rsidRDefault="00F7262C" w:rsidP="00F7262C">
      <w:pPr>
        <w:spacing w:beforeAutospacing="0" w:afterAutospacing="0"/>
        <w:jc w:val="both"/>
        <w:rPr>
          <w:b/>
          <w:bCs/>
        </w:rPr>
      </w:pPr>
    </w:p>
    <w:p w:rsidR="00F7262C" w:rsidRPr="00EB68BC" w:rsidRDefault="00F7262C" w:rsidP="00F7262C">
      <w:pPr>
        <w:spacing w:beforeAutospacing="0" w:afterAutospacing="0"/>
        <w:jc w:val="both"/>
        <w:rPr>
          <w:b/>
          <w:bCs/>
          <w:u w:val="single"/>
        </w:rPr>
      </w:pPr>
      <w:r w:rsidRPr="00EB68BC">
        <w:rPr>
          <w:b/>
          <w:bCs/>
          <w:u w:val="single"/>
        </w:rPr>
        <w:t>1º PARCEIRO</w:t>
      </w:r>
    </w:p>
    <w:tbl>
      <w:tblPr>
        <w:tblW w:w="9781"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44"/>
        <w:gridCol w:w="815"/>
        <w:gridCol w:w="1630"/>
        <w:gridCol w:w="36"/>
        <w:gridCol w:w="1594"/>
        <w:gridCol w:w="3262"/>
      </w:tblGrid>
      <w:tr w:rsidR="00F7262C" w:rsidRPr="00EB68BC" w:rsidTr="00001587">
        <w:tc>
          <w:tcPr>
            <w:tcW w:w="9781" w:type="dxa"/>
            <w:gridSpan w:val="6"/>
            <w:tcBorders>
              <w:top w:val="nil"/>
              <w:left w:val="nil"/>
              <w:bottom w:val="nil"/>
              <w:right w:val="nil"/>
            </w:tcBorders>
          </w:tcPr>
          <w:p w:rsidR="00F7262C" w:rsidRPr="00EB68BC" w:rsidRDefault="00F7262C" w:rsidP="00001587">
            <w:pPr>
              <w:spacing w:beforeAutospacing="0" w:afterAutospacing="0"/>
              <w:jc w:val="both"/>
            </w:pPr>
            <w:r w:rsidRPr="00EB68BC">
              <w:rPr>
                <w:u w:val="single"/>
              </w:rPr>
              <w:t>Nome</w:t>
            </w:r>
            <w:r w:rsidRPr="00EB68BC">
              <w:t xml:space="preserve">: </w:t>
            </w:r>
          </w:p>
        </w:tc>
      </w:tr>
      <w:tr w:rsidR="00F7262C" w:rsidRPr="00EB68BC" w:rsidTr="00001587">
        <w:tc>
          <w:tcPr>
            <w:tcW w:w="9781" w:type="dxa"/>
            <w:gridSpan w:val="6"/>
            <w:tcBorders>
              <w:top w:val="nil"/>
              <w:left w:val="nil"/>
              <w:bottom w:val="nil"/>
              <w:right w:val="nil"/>
            </w:tcBorders>
          </w:tcPr>
          <w:p w:rsidR="00F7262C" w:rsidRPr="00EB68BC" w:rsidRDefault="00F7262C" w:rsidP="00001587">
            <w:pPr>
              <w:spacing w:beforeAutospacing="0" w:afterAutospacing="0"/>
            </w:pPr>
            <w:r w:rsidRPr="00EB68BC">
              <w:rPr>
                <w:u w:val="single"/>
              </w:rPr>
              <w:t>Natureza Jurídica</w:t>
            </w:r>
            <w:r w:rsidRPr="00EB68BC">
              <w:t xml:space="preserve">: </w:t>
            </w:r>
          </w:p>
        </w:tc>
      </w:tr>
      <w:tr w:rsidR="00F7262C" w:rsidRPr="00EB68BC" w:rsidTr="00001587">
        <w:tc>
          <w:tcPr>
            <w:tcW w:w="9781" w:type="dxa"/>
            <w:gridSpan w:val="6"/>
            <w:tcBorders>
              <w:top w:val="nil"/>
              <w:left w:val="nil"/>
              <w:bottom w:val="nil"/>
              <w:right w:val="nil"/>
            </w:tcBorders>
          </w:tcPr>
          <w:p w:rsidR="00F7262C" w:rsidRPr="00EB68BC" w:rsidRDefault="00F7262C" w:rsidP="00001587">
            <w:pPr>
              <w:spacing w:beforeAutospacing="0" w:afterAutospacing="0"/>
              <w:jc w:val="both"/>
            </w:pPr>
            <w:r w:rsidRPr="00EB68BC">
              <w:rPr>
                <w:u w:val="single"/>
              </w:rPr>
              <w:t xml:space="preserve">CNPJ </w:t>
            </w:r>
            <w:proofErr w:type="gramStart"/>
            <w:r w:rsidRPr="00EB68BC">
              <w:rPr>
                <w:u w:val="single"/>
              </w:rPr>
              <w:t>n.º</w:t>
            </w:r>
            <w:r w:rsidRPr="00EB68BC">
              <w:t xml:space="preserve"> :</w:t>
            </w:r>
            <w:proofErr w:type="gramEnd"/>
            <w:r w:rsidRPr="00EB68BC">
              <w:t xml:space="preserve"> </w:t>
            </w:r>
          </w:p>
        </w:tc>
      </w:tr>
      <w:tr w:rsidR="00F7262C" w:rsidRPr="00EB68BC" w:rsidTr="00001587">
        <w:tc>
          <w:tcPr>
            <w:tcW w:w="9781" w:type="dxa"/>
            <w:gridSpan w:val="6"/>
            <w:tcBorders>
              <w:top w:val="nil"/>
              <w:left w:val="nil"/>
              <w:bottom w:val="nil"/>
              <w:right w:val="nil"/>
            </w:tcBorders>
          </w:tcPr>
          <w:p w:rsidR="00F7262C" w:rsidRPr="00EB68BC" w:rsidRDefault="00F7262C" w:rsidP="00001587">
            <w:pPr>
              <w:spacing w:beforeAutospacing="0" w:afterAutospacing="0"/>
              <w:jc w:val="both"/>
            </w:pPr>
            <w:r w:rsidRPr="00EB68BC">
              <w:rPr>
                <w:u w:val="single"/>
              </w:rPr>
              <w:t>Endereço</w:t>
            </w:r>
            <w:r w:rsidRPr="00EB68BC">
              <w:t xml:space="preserve">: </w:t>
            </w:r>
          </w:p>
        </w:tc>
      </w:tr>
      <w:tr w:rsidR="00F7262C" w:rsidRPr="00EB68BC" w:rsidTr="00001587">
        <w:tc>
          <w:tcPr>
            <w:tcW w:w="2444" w:type="dxa"/>
            <w:tcBorders>
              <w:top w:val="nil"/>
              <w:left w:val="nil"/>
              <w:bottom w:val="nil"/>
              <w:right w:val="nil"/>
            </w:tcBorders>
          </w:tcPr>
          <w:p w:rsidR="00F7262C" w:rsidRPr="00EB68BC" w:rsidRDefault="00F7262C" w:rsidP="00001587">
            <w:pPr>
              <w:spacing w:beforeAutospacing="0" w:afterAutospacing="0"/>
              <w:jc w:val="both"/>
            </w:pPr>
            <w:r w:rsidRPr="00EB68BC">
              <w:rPr>
                <w:u w:val="single"/>
              </w:rPr>
              <w:t>Cidade</w:t>
            </w:r>
            <w:r w:rsidRPr="00EB68BC">
              <w:t>:</w:t>
            </w:r>
            <w:r w:rsidRPr="00EB68BC">
              <w:tab/>
            </w:r>
          </w:p>
        </w:tc>
        <w:tc>
          <w:tcPr>
            <w:tcW w:w="2445" w:type="dxa"/>
            <w:gridSpan w:val="2"/>
            <w:tcBorders>
              <w:top w:val="nil"/>
              <w:left w:val="nil"/>
              <w:bottom w:val="nil"/>
              <w:right w:val="nil"/>
            </w:tcBorders>
          </w:tcPr>
          <w:p w:rsidR="00F7262C" w:rsidRPr="00EB68BC" w:rsidRDefault="00F7262C" w:rsidP="00001587">
            <w:pPr>
              <w:spacing w:beforeAutospacing="0" w:afterAutospacing="0"/>
              <w:jc w:val="both"/>
            </w:pPr>
            <w:r w:rsidRPr="00EB68BC">
              <w:rPr>
                <w:u w:val="single"/>
              </w:rPr>
              <w:t>UF</w:t>
            </w:r>
            <w:r w:rsidRPr="00EB68BC">
              <w:t xml:space="preserve">: </w:t>
            </w:r>
          </w:p>
        </w:tc>
        <w:tc>
          <w:tcPr>
            <w:tcW w:w="4892" w:type="dxa"/>
            <w:gridSpan w:val="3"/>
            <w:tcBorders>
              <w:top w:val="nil"/>
              <w:left w:val="nil"/>
              <w:bottom w:val="nil"/>
              <w:right w:val="nil"/>
            </w:tcBorders>
          </w:tcPr>
          <w:p w:rsidR="00F7262C" w:rsidRPr="00EB68BC" w:rsidRDefault="00F7262C" w:rsidP="00001587">
            <w:pPr>
              <w:spacing w:beforeAutospacing="0" w:afterAutospacing="0"/>
              <w:jc w:val="both"/>
            </w:pPr>
            <w:r w:rsidRPr="00EB68BC">
              <w:rPr>
                <w:u w:val="single"/>
              </w:rPr>
              <w:t>CEP</w:t>
            </w:r>
            <w:r w:rsidRPr="00EB68BC">
              <w:t xml:space="preserve">: </w:t>
            </w:r>
          </w:p>
        </w:tc>
      </w:tr>
      <w:tr w:rsidR="00F7262C" w:rsidRPr="00EB68BC" w:rsidTr="00001587">
        <w:tc>
          <w:tcPr>
            <w:tcW w:w="9781" w:type="dxa"/>
            <w:gridSpan w:val="6"/>
            <w:tcBorders>
              <w:top w:val="nil"/>
              <w:left w:val="nil"/>
              <w:bottom w:val="nil"/>
              <w:right w:val="nil"/>
            </w:tcBorders>
          </w:tcPr>
          <w:p w:rsidR="00F7262C" w:rsidRPr="00EB68BC" w:rsidRDefault="00F7262C" w:rsidP="00001587">
            <w:pPr>
              <w:spacing w:beforeAutospacing="0" w:afterAutospacing="0"/>
              <w:jc w:val="both"/>
            </w:pPr>
            <w:r w:rsidRPr="00EB68BC">
              <w:rPr>
                <w:u w:val="single"/>
              </w:rPr>
              <w:t>Representante Legal</w:t>
            </w:r>
            <w:r w:rsidRPr="00EB68BC">
              <w:t xml:space="preserve">: </w:t>
            </w:r>
          </w:p>
        </w:tc>
      </w:tr>
      <w:tr w:rsidR="00F7262C" w:rsidRPr="00EB68BC" w:rsidTr="00001587">
        <w:tc>
          <w:tcPr>
            <w:tcW w:w="9781" w:type="dxa"/>
            <w:gridSpan w:val="6"/>
            <w:tcBorders>
              <w:top w:val="nil"/>
              <w:left w:val="nil"/>
              <w:bottom w:val="nil"/>
              <w:right w:val="nil"/>
            </w:tcBorders>
          </w:tcPr>
          <w:p w:rsidR="00F7262C" w:rsidRPr="00EB68BC" w:rsidRDefault="00F7262C" w:rsidP="00001587">
            <w:pPr>
              <w:spacing w:beforeAutospacing="0" w:afterAutospacing="0"/>
              <w:jc w:val="both"/>
            </w:pPr>
            <w:r w:rsidRPr="00EB68BC">
              <w:rPr>
                <w:u w:val="single"/>
              </w:rPr>
              <w:t xml:space="preserve">C.P.F./ M.F.: </w:t>
            </w:r>
          </w:p>
        </w:tc>
      </w:tr>
      <w:tr w:rsidR="00F7262C" w:rsidRPr="00EB68BC" w:rsidTr="00001587">
        <w:tc>
          <w:tcPr>
            <w:tcW w:w="3259" w:type="dxa"/>
            <w:gridSpan w:val="2"/>
            <w:tcBorders>
              <w:top w:val="nil"/>
              <w:left w:val="nil"/>
              <w:bottom w:val="nil"/>
              <w:right w:val="nil"/>
            </w:tcBorders>
          </w:tcPr>
          <w:p w:rsidR="00F7262C" w:rsidRPr="00EB68BC" w:rsidRDefault="00F7262C" w:rsidP="00001587">
            <w:pPr>
              <w:spacing w:beforeAutospacing="0" w:afterAutospacing="0"/>
              <w:jc w:val="both"/>
            </w:pPr>
            <w:r w:rsidRPr="00EB68BC">
              <w:t xml:space="preserve">Identidade n.º: </w:t>
            </w:r>
          </w:p>
        </w:tc>
        <w:tc>
          <w:tcPr>
            <w:tcW w:w="3260" w:type="dxa"/>
            <w:gridSpan w:val="3"/>
            <w:tcBorders>
              <w:top w:val="nil"/>
              <w:left w:val="nil"/>
              <w:bottom w:val="nil"/>
              <w:right w:val="nil"/>
            </w:tcBorders>
          </w:tcPr>
          <w:p w:rsidR="00F7262C" w:rsidRPr="00EB68BC" w:rsidRDefault="00F7262C" w:rsidP="00001587">
            <w:pPr>
              <w:spacing w:beforeAutospacing="0" w:afterAutospacing="0"/>
              <w:jc w:val="both"/>
            </w:pPr>
          </w:p>
        </w:tc>
        <w:tc>
          <w:tcPr>
            <w:tcW w:w="3262" w:type="dxa"/>
            <w:tcBorders>
              <w:top w:val="nil"/>
              <w:left w:val="nil"/>
              <w:bottom w:val="nil"/>
              <w:right w:val="nil"/>
            </w:tcBorders>
          </w:tcPr>
          <w:p w:rsidR="00F7262C" w:rsidRPr="00EB68BC" w:rsidRDefault="00F7262C" w:rsidP="00001587">
            <w:pPr>
              <w:spacing w:beforeAutospacing="0" w:afterAutospacing="0"/>
              <w:jc w:val="both"/>
            </w:pPr>
            <w:r w:rsidRPr="00EB68BC">
              <w:t xml:space="preserve">Órgão expedidor: </w:t>
            </w:r>
          </w:p>
        </w:tc>
      </w:tr>
      <w:tr w:rsidR="00F7262C" w:rsidRPr="00EB68BC" w:rsidTr="00001587">
        <w:trPr>
          <w:cantSplit/>
        </w:trPr>
        <w:tc>
          <w:tcPr>
            <w:tcW w:w="4925" w:type="dxa"/>
            <w:gridSpan w:val="4"/>
            <w:tcBorders>
              <w:top w:val="nil"/>
              <w:left w:val="nil"/>
              <w:bottom w:val="nil"/>
              <w:right w:val="nil"/>
            </w:tcBorders>
          </w:tcPr>
          <w:p w:rsidR="00F7262C" w:rsidRPr="00EB68BC" w:rsidRDefault="00F7262C" w:rsidP="00001587">
            <w:pPr>
              <w:spacing w:beforeAutospacing="0" w:afterAutospacing="0"/>
              <w:jc w:val="both"/>
            </w:pPr>
            <w:r w:rsidRPr="00EB68BC">
              <w:rPr>
                <w:u w:val="single"/>
              </w:rPr>
              <w:t>Nacionalidade:</w:t>
            </w:r>
            <w:r w:rsidRPr="00EB68BC">
              <w:t xml:space="preserve"> </w:t>
            </w:r>
          </w:p>
        </w:tc>
        <w:tc>
          <w:tcPr>
            <w:tcW w:w="4856" w:type="dxa"/>
            <w:gridSpan w:val="2"/>
            <w:tcBorders>
              <w:top w:val="nil"/>
              <w:left w:val="nil"/>
              <w:bottom w:val="nil"/>
              <w:right w:val="nil"/>
            </w:tcBorders>
          </w:tcPr>
          <w:p w:rsidR="00F7262C" w:rsidRPr="00EB68BC" w:rsidRDefault="00F7262C" w:rsidP="00001587">
            <w:pPr>
              <w:spacing w:beforeAutospacing="0" w:afterAutospacing="0"/>
              <w:jc w:val="both"/>
            </w:pPr>
            <w:r w:rsidRPr="00EB68BC">
              <w:rPr>
                <w:u w:val="single"/>
              </w:rPr>
              <w:t>Estado Civil</w:t>
            </w:r>
            <w:r w:rsidRPr="00EB68BC">
              <w:t xml:space="preserve">: </w:t>
            </w:r>
          </w:p>
        </w:tc>
      </w:tr>
      <w:tr w:rsidR="00F7262C" w:rsidRPr="00EB68BC" w:rsidTr="00001587">
        <w:tc>
          <w:tcPr>
            <w:tcW w:w="9781" w:type="dxa"/>
            <w:gridSpan w:val="6"/>
            <w:tcBorders>
              <w:top w:val="nil"/>
              <w:left w:val="nil"/>
              <w:bottom w:val="nil"/>
              <w:right w:val="nil"/>
            </w:tcBorders>
          </w:tcPr>
          <w:p w:rsidR="00F7262C" w:rsidRPr="00EB68BC" w:rsidRDefault="00F7262C" w:rsidP="00001587">
            <w:pPr>
              <w:spacing w:beforeAutospacing="0" w:afterAutospacing="0"/>
              <w:jc w:val="both"/>
            </w:pPr>
            <w:r w:rsidRPr="00EB68BC">
              <w:rPr>
                <w:u w:val="single"/>
              </w:rPr>
              <w:t>Cargo</w:t>
            </w:r>
            <w:r w:rsidRPr="00EB68BC">
              <w:t xml:space="preserve">: </w:t>
            </w:r>
          </w:p>
        </w:tc>
      </w:tr>
      <w:tr w:rsidR="00F7262C" w:rsidRPr="00EB68BC" w:rsidTr="00001587">
        <w:tc>
          <w:tcPr>
            <w:tcW w:w="9781" w:type="dxa"/>
            <w:gridSpan w:val="6"/>
            <w:tcBorders>
              <w:top w:val="nil"/>
              <w:left w:val="nil"/>
              <w:bottom w:val="nil"/>
              <w:right w:val="nil"/>
            </w:tcBorders>
          </w:tcPr>
          <w:p w:rsidR="00F7262C" w:rsidRPr="00EB68BC" w:rsidRDefault="00F7262C" w:rsidP="00001587">
            <w:pPr>
              <w:spacing w:beforeAutospacing="0" w:afterAutospacing="0"/>
              <w:jc w:val="both"/>
            </w:pPr>
            <w:r w:rsidRPr="00EB68BC">
              <w:rPr>
                <w:u w:val="single"/>
              </w:rPr>
              <w:t>Ato de Nomeação</w:t>
            </w:r>
            <w:r w:rsidRPr="00EB68BC">
              <w:rPr>
                <w:color w:val="0000FF"/>
              </w:rPr>
              <w:t xml:space="preserve">: </w:t>
            </w:r>
          </w:p>
        </w:tc>
      </w:tr>
    </w:tbl>
    <w:p w:rsidR="00F7262C" w:rsidRPr="00EB68BC" w:rsidRDefault="00F7262C" w:rsidP="00F7262C">
      <w:pPr>
        <w:tabs>
          <w:tab w:val="left" w:pos="2610"/>
        </w:tabs>
        <w:spacing w:beforeAutospacing="0" w:afterAutospacing="0"/>
        <w:jc w:val="both"/>
        <w:rPr>
          <w:color w:val="3366FF"/>
        </w:rPr>
      </w:pPr>
      <w:r w:rsidRPr="00EB68BC">
        <w:t xml:space="preserve">Doravante denominado </w:t>
      </w:r>
      <w:r w:rsidRPr="00EB68BC">
        <w:rPr>
          <w:b/>
          <w:bCs/>
          <w:color w:val="0000FF"/>
        </w:rPr>
        <w:t>ICT</w:t>
      </w:r>
    </w:p>
    <w:p w:rsidR="00F7262C" w:rsidRPr="00EB68BC" w:rsidRDefault="00F7262C" w:rsidP="00F7262C">
      <w:pPr>
        <w:tabs>
          <w:tab w:val="left" w:pos="2610"/>
        </w:tabs>
        <w:spacing w:beforeAutospacing="0" w:afterAutospacing="0"/>
        <w:jc w:val="both"/>
      </w:pPr>
    </w:p>
    <w:p w:rsidR="00F7262C" w:rsidRPr="00EB68BC" w:rsidRDefault="00F7262C" w:rsidP="00F7262C">
      <w:pPr>
        <w:keepNext/>
        <w:spacing w:beforeAutospacing="0" w:afterAutospacing="0"/>
        <w:jc w:val="both"/>
        <w:outlineLvl w:val="4"/>
        <w:rPr>
          <w:u w:val="single"/>
        </w:rPr>
      </w:pPr>
      <w:r w:rsidRPr="00EB68BC">
        <w:rPr>
          <w:b/>
          <w:bCs/>
          <w:u w:val="single"/>
        </w:rPr>
        <w:t xml:space="preserve">2º PARCEIRO </w:t>
      </w:r>
      <w:r w:rsidRPr="00EB68BC">
        <w:rPr>
          <w:b/>
          <w:bCs/>
          <w:color w:val="0000FF"/>
        </w:rPr>
        <w:t>(ENTIDADE PRIVADA)</w:t>
      </w:r>
      <w:r w:rsidRPr="00EB68BC">
        <w:rPr>
          <w:color w:val="0070C0"/>
          <w:u w:val="single"/>
        </w:rPr>
        <w:t xml:space="preserve"> </w:t>
      </w:r>
    </w:p>
    <w:tbl>
      <w:tblPr>
        <w:tblW w:w="9781" w:type="dxa"/>
        <w:tblInd w:w="-68" w:type="dxa"/>
        <w:tblLayout w:type="fixed"/>
        <w:tblCellMar>
          <w:left w:w="70" w:type="dxa"/>
          <w:right w:w="70" w:type="dxa"/>
        </w:tblCellMar>
        <w:tblLook w:val="0000" w:firstRow="0" w:lastRow="0" w:firstColumn="0" w:lastColumn="0" w:noHBand="0" w:noVBand="0"/>
      </w:tblPr>
      <w:tblGrid>
        <w:gridCol w:w="3259"/>
        <w:gridCol w:w="1630"/>
        <w:gridCol w:w="1630"/>
        <w:gridCol w:w="3262"/>
      </w:tblGrid>
      <w:tr w:rsidR="00F7262C" w:rsidRPr="00EB68BC" w:rsidTr="00001587">
        <w:tc>
          <w:tcPr>
            <w:tcW w:w="9781" w:type="dxa"/>
            <w:gridSpan w:val="4"/>
            <w:tcBorders>
              <w:top w:val="nil"/>
              <w:left w:val="nil"/>
              <w:bottom w:val="nil"/>
              <w:right w:val="nil"/>
            </w:tcBorders>
          </w:tcPr>
          <w:p w:rsidR="00F7262C" w:rsidRPr="00EB68BC" w:rsidRDefault="00F7262C" w:rsidP="00001587">
            <w:pPr>
              <w:spacing w:beforeAutospacing="0" w:afterAutospacing="0"/>
              <w:jc w:val="both"/>
            </w:pPr>
            <w:r w:rsidRPr="00EB68BC">
              <w:t xml:space="preserve">Instituição: </w:t>
            </w:r>
          </w:p>
        </w:tc>
      </w:tr>
      <w:tr w:rsidR="00F7262C" w:rsidRPr="00EB68BC" w:rsidTr="000015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4"/>
            <w:tcBorders>
              <w:top w:val="nil"/>
              <w:left w:val="nil"/>
              <w:bottom w:val="nil"/>
              <w:right w:val="nil"/>
            </w:tcBorders>
          </w:tcPr>
          <w:p w:rsidR="00F7262C" w:rsidRPr="00EB68BC" w:rsidRDefault="00F7262C" w:rsidP="00001587">
            <w:pPr>
              <w:spacing w:beforeAutospacing="0" w:afterAutospacing="0"/>
              <w:jc w:val="both"/>
            </w:pPr>
            <w:r w:rsidRPr="00EB68BC">
              <w:t xml:space="preserve">Natureza Jurídica: </w:t>
            </w:r>
          </w:p>
        </w:tc>
      </w:tr>
      <w:tr w:rsidR="00F7262C" w:rsidRPr="00EB68BC" w:rsidTr="000015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4"/>
            <w:tcBorders>
              <w:top w:val="nil"/>
              <w:left w:val="nil"/>
              <w:bottom w:val="nil"/>
              <w:right w:val="nil"/>
            </w:tcBorders>
          </w:tcPr>
          <w:p w:rsidR="00F7262C" w:rsidRPr="00EB68BC" w:rsidRDefault="00F7262C" w:rsidP="00001587">
            <w:pPr>
              <w:spacing w:beforeAutospacing="0" w:afterAutospacing="0"/>
              <w:jc w:val="both"/>
            </w:pPr>
            <w:r w:rsidRPr="00EB68BC">
              <w:t xml:space="preserve">CNPJ n.º </w:t>
            </w:r>
          </w:p>
        </w:tc>
      </w:tr>
      <w:tr w:rsidR="00F7262C" w:rsidRPr="00EB68BC" w:rsidTr="000015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4"/>
            <w:tcBorders>
              <w:top w:val="nil"/>
              <w:left w:val="nil"/>
              <w:bottom w:val="nil"/>
              <w:right w:val="nil"/>
            </w:tcBorders>
          </w:tcPr>
          <w:p w:rsidR="00F7262C" w:rsidRPr="00EB68BC" w:rsidRDefault="00F7262C" w:rsidP="00001587">
            <w:pPr>
              <w:spacing w:beforeAutospacing="0" w:afterAutospacing="0"/>
              <w:jc w:val="both"/>
            </w:pPr>
            <w:r w:rsidRPr="00EB68BC">
              <w:t xml:space="preserve">Endereço: </w:t>
            </w:r>
          </w:p>
        </w:tc>
      </w:tr>
      <w:tr w:rsidR="00F7262C" w:rsidRPr="00EB68BC" w:rsidTr="000015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259" w:type="dxa"/>
            <w:tcBorders>
              <w:top w:val="nil"/>
              <w:left w:val="nil"/>
              <w:bottom w:val="nil"/>
              <w:right w:val="nil"/>
            </w:tcBorders>
          </w:tcPr>
          <w:p w:rsidR="00F7262C" w:rsidRPr="00EB68BC" w:rsidRDefault="00F7262C" w:rsidP="00001587">
            <w:pPr>
              <w:spacing w:beforeAutospacing="0" w:afterAutospacing="0"/>
              <w:jc w:val="both"/>
            </w:pPr>
            <w:r w:rsidRPr="00EB68BC">
              <w:t>Cidade</w:t>
            </w:r>
          </w:p>
        </w:tc>
        <w:tc>
          <w:tcPr>
            <w:tcW w:w="3260" w:type="dxa"/>
            <w:gridSpan w:val="2"/>
            <w:tcBorders>
              <w:top w:val="nil"/>
              <w:left w:val="nil"/>
              <w:bottom w:val="nil"/>
              <w:right w:val="nil"/>
            </w:tcBorders>
          </w:tcPr>
          <w:p w:rsidR="00F7262C" w:rsidRPr="00EB68BC" w:rsidRDefault="00F7262C" w:rsidP="00001587">
            <w:pPr>
              <w:spacing w:beforeAutospacing="0" w:afterAutospacing="0"/>
              <w:jc w:val="both"/>
            </w:pPr>
            <w:r w:rsidRPr="00EB68BC">
              <w:t xml:space="preserve">UF: </w:t>
            </w:r>
          </w:p>
        </w:tc>
        <w:tc>
          <w:tcPr>
            <w:tcW w:w="3262" w:type="dxa"/>
            <w:tcBorders>
              <w:top w:val="nil"/>
              <w:left w:val="nil"/>
              <w:bottom w:val="nil"/>
              <w:right w:val="nil"/>
            </w:tcBorders>
          </w:tcPr>
          <w:p w:rsidR="00F7262C" w:rsidRPr="00EB68BC" w:rsidRDefault="00F7262C" w:rsidP="00001587">
            <w:pPr>
              <w:spacing w:beforeAutospacing="0" w:afterAutospacing="0"/>
              <w:jc w:val="both"/>
            </w:pPr>
            <w:r w:rsidRPr="00EB68BC">
              <w:t xml:space="preserve">CEP: </w:t>
            </w:r>
          </w:p>
        </w:tc>
      </w:tr>
      <w:tr w:rsidR="00F7262C" w:rsidRPr="00EB68BC" w:rsidTr="000015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4"/>
            <w:tcBorders>
              <w:top w:val="nil"/>
              <w:left w:val="nil"/>
              <w:bottom w:val="nil"/>
              <w:right w:val="nil"/>
            </w:tcBorders>
          </w:tcPr>
          <w:p w:rsidR="00F7262C" w:rsidRPr="00EB68BC" w:rsidRDefault="00F7262C" w:rsidP="00001587">
            <w:pPr>
              <w:spacing w:beforeAutospacing="0" w:afterAutospacing="0"/>
              <w:jc w:val="both"/>
            </w:pPr>
            <w:r w:rsidRPr="00EB68BC">
              <w:t xml:space="preserve">Representante legal: </w:t>
            </w:r>
          </w:p>
        </w:tc>
      </w:tr>
      <w:tr w:rsidR="00F7262C" w:rsidRPr="00EB68BC" w:rsidTr="000015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4"/>
            <w:tcBorders>
              <w:top w:val="nil"/>
              <w:left w:val="nil"/>
              <w:bottom w:val="nil"/>
              <w:right w:val="nil"/>
            </w:tcBorders>
          </w:tcPr>
          <w:p w:rsidR="00F7262C" w:rsidRPr="00EB68BC" w:rsidRDefault="00F7262C" w:rsidP="00001587">
            <w:pPr>
              <w:spacing w:beforeAutospacing="0" w:afterAutospacing="0"/>
              <w:jc w:val="both"/>
            </w:pPr>
            <w:r w:rsidRPr="00EB68BC">
              <w:t xml:space="preserve">C.P.F./ M.F.: </w:t>
            </w:r>
          </w:p>
        </w:tc>
      </w:tr>
      <w:tr w:rsidR="00F7262C" w:rsidRPr="00EB68BC" w:rsidTr="000015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89" w:type="dxa"/>
            <w:gridSpan w:val="2"/>
            <w:tcBorders>
              <w:top w:val="nil"/>
              <w:left w:val="nil"/>
              <w:bottom w:val="nil"/>
              <w:right w:val="nil"/>
            </w:tcBorders>
          </w:tcPr>
          <w:p w:rsidR="00F7262C" w:rsidRPr="00EB68BC" w:rsidRDefault="00F7262C" w:rsidP="00001587">
            <w:pPr>
              <w:spacing w:beforeAutospacing="0" w:afterAutospacing="0"/>
              <w:jc w:val="both"/>
            </w:pPr>
            <w:r w:rsidRPr="00EB68BC">
              <w:t xml:space="preserve">Cargo: </w:t>
            </w:r>
          </w:p>
        </w:tc>
        <w:tc>
          <w:tcPr>
            <w:tcW w:w="4892" w:type="dxa"/>
            <w:gridSpan w:val="2"/>
            <w:tcBorders>
              <w:top w:val="nil"/>
              <w:left w:val="nil"/>
              <w:bottom w:val="nil"/>
              <w:right w:val="nil"/>
            </w:tcBorders>
          </w:tcPr>
          <w:p w:rsidR="00F7262C" w:rsidRPr="00EB68BC" w:rsidRDefault="00F7262C" w:rsidP="00001587">
            <w:pPr>
              <w:spacing w:beforeAutospacing="0" w:afterAutospacing="0"/>
              <w:jc w:val="both"/>
            </w:pPr>
          </w:p>
        </w:tc>
      </w:tr>
      <w:tr w:rsidR="00F7262C" w:rsidRPr="00EB68BC" w:rsidTr="000015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259" w:type="dxa"/>
            <w:tcBorders>
              <w:top w:val="nil"/>
              <w:left w:val="nil"/>
              <w:bottom w:val="nil"/>
              <w:right w:val="nil"/>
            </w:tcBorders>
          </w:tcPr>
          <w:p w:rsidR="00F7262C" w:rsidRPr="00EB68BC" w:rsidRDefault="00F7262C" w:rsidP="00001587">
            <w:pPr>
              <w:spacing w:beforeAutospacing="0" w:afterAutospacing="0"/>
              <w:jc w:val="both"/>
            </w:pPr>
            <w:r w:rsidRPr="00EB68BC">
              <w:t xml:space="preserve">Identidade n.º: </w:t>
            </w:r>
          </w:p>
        </w:tc>
        <w:tc>
          <w:tcPr>
            <w:tcW w:w="3260" w:type="dxa"/>
            <w:gridSpan w:val="2"/>
            <w:tcBorders>
              <w:top w:val="nil"/>
              <w:left w:val="nil"/>
              <w:bottom w:val="nil"/>
              <w:right w:val="nil"/>
            </w:tcBorders>
          </w:tcPr>
          <w:p w:rsidR="00F7262C" w:rsidRPr="00EB68BC" w:rsidRDefault="00F7262C" w:rsidP="00001587">
            <w:pPr>
              <w:spacing w:beforeAutospacing="0" w:afterAutospacing="0"/>
              <w:jc w:val="both"/>
            </w:pPr>
          </w:p>
        </w:tc>
        <w:tc>
          <w:tcPr>
            <w:tcW w:w="3262" w:type="dxa"/>
            <w:tcBorders>
              <w:top w:val="nil"/>
              <w:left w:val="nil"/>
              <w:bottom w:val="nil"/>
              <w:right w:val="nil"/>
            </w:tcBorders>
          </w:tcPr>
          <w:p w:rsidR="00F7262C" w:rsidRPr="00EB68BC" w:rsidRDefault="00F7262C" w:rsidP="00001587">
            <w:pPr>
              <w:spacing w:beforeAutospacing="0" w:afterAutospacing="0"/>
              <w:jc w:val="both"/>
            </w:pPr>
            <w:r w:rsidRPr="00EB68BC">
              <w:t xml:space="preserve">Órgão expedidor: </w:t>
            </w:r>
          </w:p>
        </w:tc>
      </w:tr>
    </w:tbl>
    <w:p w:rsidR="00F7262C" w:rsidRPr="00EB68BC" w:rsidRDefault="00F7262C" w:rsidP="00F7262C">
      <w:pPr>
        <w:spacing w:beforeAutospacing="0" w:afterAutospacing="0"/>
        <w:jc w:val="both"/>
        <w:rPr>
          <w:b/>
          <w:bCs/>
          <w:color w:val="0000FF"/>
        </w:rPr>
      </w:pPr>
      <w:r w:rsidRPr="00EB68BC">
        <w:t xml:space="preserve">Doravante denominado </w:t>
      </w:r>
      <w:r w:rsidRPr="00EB68BC">
        <w:rPr>
          <w:b/>
          <w:bCs/>
          <w:color w:val="0000FF"/>
        </w:rPr>
        <w:t>PARCEIRO PRIVADO</w:t>
      </w:r>
    </w:p>
    <w:p w:rsidR="00F7262C" w:rsidRPr="00EB68BC" w:rsidRDefault="00F7262C" w:rsidP="00F7262C">
      <w:pPr>
        <w:keepNext/>
        <w:spacing w:beforeAutospacing="0" w:afterAutospacing="0"/>
        <w:ind w:left="-142"/>
        <w:jc w:val="both"/>
        <w:outlineLvl w:val="4"/>
        <w:rPr>
          <w:b/>
          <w:bCs/>
          <w:u w:val="single"/>
        </w:rPr>
      </w:pPr>
    </w:p>
    <w:tbl>
      <w:tblPr>
        <w:tblW w:w="9781" w:type="dxa"/>
        <w:tblInd w:w="-68" w:type="dxa"/>
        <w:tblLayout w:type="fixed"/>
        <w:tblCellMar>
          <w:left w:w="70" w:type="dxa"/>
          <w:right w:w="70" w:type="dxa"/>
        </w:tblCellMar>
        <w:tblLook w:val="0000" w:firstRow="0" w:lastRow="0" w:firstColumn="0" w:lastColumn="0" w:noHBand="0" w:noVBand="0"/>
      </w:tblPr>
      <w:tblGrid>
        <w:gridCol w:w="3259"/>
        <w:gridCol w:w="1630"/>
        <w:gridCol w:w="1630"/>
        <w:gridCol w:w="3262"/>
      </w:tblGrid>
      <w:tr w:rsidR="00F7262C" w:rsidRPr="00EB68BC" w:rsidTr="00001587">
        <w:tc>
          <w:tcPr>
            <w:tcW w:w="9781" w:type="dxa"/>
            <w:gridSpan w:val="4"/>
            <w:tcBorders>
              <w:top w:val="nil"/>
              <w:left w:val="nil"/>
              <w:bottom w:val="nil"/>
              <w:right w:val="nil"/>
            </w:tcBorders>
          </w:tcPr>
          <w:p w:rsidR="00F7262C" w:rsidRPr="00EB68BC" w:rsidRDefault="00F7262C" w:rsidP="00001587">
            <w:pPr>
              <w:keepNext/>
              <w:spacing w:beforeAutospacing="0" w:afterAutospacing="0"/>
              <w:jc w:val="both"/>
              <w:outlineLvl w:val="4"/>
              <w:rPr>
                <w:b/>
                <w:bCs/>
                <w:color w:val="0000FF"/>
                <w:u w:val="single"/>
              </w:rPr>
            </w:pPr>
            <w:r w:rsidRPr="00EB68BC">
              <w:rPr>
                <w:b/>
                <w:bCs/>
                <w:color w:val="0000FF"/>
                <w:u w:val="single"/>
              </w:rPr>
              <w:t>3º PARCEIRO (INSERIR QUANTOS HOUVER)</w:t>
            </w:r>
          </w:p>
          <w:p w:rsidR="00F7262C" w:rsidRPr="00EB68BC" w:rsidRDefault="00F7262C" w:rsidP="00001587">
            <w:pPr>
              <w:spacing w:beforeAutospacing="0" w:afterAutospacing="0"/>
              <w:jc w:val="both"/>
              <w:rPr>
                <w:b/>
                <w:bCs/>
                <w:color w:val="0000FF"/>
                <w:u w:val="single"/>
              </w:rPr>
            </w:pPr>
            <w:r w:rsidRPr="00EB68BC">
              <w:rPr>
                <w:color w:val="0000FF"/>
              </w:rPr>
              <w:t>Instituição</w:t>
            </w:r>
            <w:r w:rsidRPr="00EB68BC">
              <w:rPr>
                <w:b/>
                <w:bCs/>
                <w:color w:val="0000FF"/>
                <w:u w:val="single"/>
              </w:rPr>
              <w:t xml:space="preserve">: </w:t>
            </w:r>
          </w:p>
        </w:tc>
      </w:tr>
      <w:tr w:rsidR="00F7262C" w:rsidRPr="00EB68BC" w:rsidTr="000015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4"/>
            <w:tcBorders>
              <w:top w:val="nil"/>
              <w:left w:val="nil"/>
              <w:bottom w:val="nil"/>
              <w:right w:val="nil"/>
            </w:tcBorders>
          </w:tcPr>
          <w:p w:rsidR="00F7262C" w:rsidRPr="00EB68BC" w:rsidRDefault="00F7262C" w:rsidP="00001587">
            <w:pPr>
              <w:spacing w:beforeAutospacing="0" w:afterAutospacing="0"/>
              <w:jc w:val="both"/>
              <w:rPr>
                <w:color w:val="0000FF"/>
              </w:rPr>
            </w:pPr>
            <w:r w:rsidRPr="00EB68BC">
              <w:rPr>
                <w:color w:val="0000FF"/>
              </w:rPr>
              <w:t xml:space="preserve">Natureza Jurídica: </w:t>
            </w:r>
          </w:p>
        </w:tc>
      </w:tr>
      <w:tr w:rsidR="00F7262C" w:rsidRPr="00EB68BC" w:rsidTr="000015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4"/>
            <w:tcBorders>
              <w:top w:val="nil"/>
              <w:left w:val="nil"/>
              <w:bottom w:val="nil"/>
              <w:right w:val="nil"/>
            </w:tcBorders>
          </w:tcPr>
          <w:p w:rsidR="00F7262C" w:rsidRPr="00EB68BC" w:rsidRDefault="00F7262C" w:rsidP="00001587">
            <w:pPr>
              <w:spacing w:beforeAutospacing="0" w:afterAutospacing="0"/>
              <w:jc w:val="both"/>
              <w:rPr>
                <w:color w:val="0000FF"/>
              </w:rPr>
            </w:pPr>
            <w:r w:rsidRPr="00EB68BC">
              <w:rPr>
                <w:color w:val="0000FF"/>
              </w:rPr>
              <w:t xml:space="preserve">CNPJ n.º </w:t>
            </w:r>
          </w:p>
        </w:tc>
      </w:tr>
      <w:tr w:rsidR="00F7262C" w:rsidRPr="00EB68BC" w:rsidTr="000015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4"/>
            <w:tcBorders>
              <w:top w:val="nil"/>
              <w:left w:val="nil"/>
              <w:bottom w:val="nil"/>
              <w:right w:val="nil"/>
            </w:tcBorders>
          </w:tcPr>
          <w:p w:rsidR="00F7262C" w:rsidRPr="00EB68BC" w:rsidRDefault="00F7262C" w:rsidP="00001587">
            <w:pPr>
              <w:spacing w:beforeAutospacing="0" w:afterAutospacing="0"/>
              <w:jc w:val="both"/>
              <w:rPr>
                <w:color w:val="0000FF"/>
              </w:rPr>
            </w:pPr>
            <w:r w:rsidRPr="00EB68BC">
              <w:rPr>
                <w:color w:val="0000FF"/>
              </w:rPr>
              <w:t xml:space="preserve">Endereço: </w:t>
            </w:r>
          </w:p>
        </w:tc>
      </w:tr>
      <w:tr w:rsidR="00F7262C" w:rsidRPr="00EB68BC" w:rsidTr="000015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259" w:type="dxa"/>
            <w:tcBorders>
              <w:top w:val="nil"/>
              <w:left w:val="nil"/>
              <w:bottom w:val="nil"/>
              <w:right w:val="nil"/>
            </w:tcBorders>
          </w:tcPr>
          <w:p w:rsidR="00F7262C" w:rsidRPr="00EB68BC" w:rsidRDefault="00F7262C" w:rsidP="00001587">
            <w:pPr>
              <w:spacing w:beforeAutospacing="0" w:afterAutospacing="0"/>
              <w:jc w:val="both"/>
              <w:rPr>
                <w:color w:val="0000FF"/>
              </w:rPr>
            </w:pPr>
            <w:r w:rsidRPr="00EB68BC">
              <w:rPr>
                <w:color w:val="0000FF"/>
              </w:rPr>
              <w:t>Cidade</w:t>
            </w:r>
          </w:p>
        </w:tc>
        <w:tc>
          <w:tcPr>
            <w:tcW w:w="3260" w:type="dxa"/>
            <w:gridSpan w:val="2"/>
            <w:tcBorders>
              <w:top w:val="nil"/>
              <w:left w:val="nil"/>
              <w:bottom w:val="nil"/>
              <w:right w:val="nil"/>
            </w:tcBorders>
          </w:tcPr>
          <w:p w:rsidR="00F7262C" w:rsidRPr="00EB68BC" w:rsidRDefault="00F7262C" w:rsidP="00001587">
            <w:pPr>
              <w:spacing w:beforeAutospacing="0" w:afterAutospacing="0"/>
              <w:jc w:val="both"/>
              <w:rPr>
                <w:color w:val="0000FF"/>
              </w:rPr>
            </w:pPr>
            <w:r w:rsidRPr="00EB68BC">
              <w:rPr>
                <w:color w:val="0000FF"/>
              </w:rPr>
              <w:t xml:space="preserve">UF: </w:t>
            </w:r>
          </w:p>
        </w:tc>
        <w:tc>
          <w:tcPr>
            <w:tcW w:w="3262" w:type="dxa"/>
            <w:tcBorders>
              <w:top w:val="nil"/>
              <w:left w:val="nil"/>
              <w:bottom w:val="nil"/>
              <w:right w:val="nil"/>
            </w:tcBorders>
          </w:tcPr>
          <w:p w:rsidR="00F7262C" w:rsidRPr="00EB68BC" w:rsidRDefault="00F7262C" w:rsidP="00001587">
            <w:pPr>
              <w:spacing w:beforeAutospacing="0" w:afterAutospacing="0"/>
              <w:jc w:val="both"/>
              <w:rPr>
                <w:color w:val="0000FF"/>
              </w:rPr>
            </w:pPr>
            <w:r w:rsidRPr="00EB68BC">
              <w:rPr>
                <w:color w:val="0000FF"/>
              </w:rPr>
              <w:t xml:space="preserve">CEP: </w:t>
            </w:r>
          </w:p>
        </w:tc>
      </w:tr>
      <w:tr w:rsidR="00F7262C" w:rsidRPr="00EB68BC" w:rsidTr="000015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4"/>
            <w:tcBorders>
              <w:top w:val="nil"/>
              <w:left w:val="nil"/>
              <w:bottom w:val="nil"/>
              <w:right w:val="nil"/>
            </w:tcBorders>
          </w:tcPr>
          <w:p w:rsidR="00F7262C" w:rsidRPr="00EB68BC" w:rsidRDefault="00F7262C" w:rsidP="00001587">
            <w:pPr>
              <w:spacing w:beforeAutospacing="0" w:afterAutospacing="0"/>
              <w:jc w:val="both"/>
              <w:rPr>
                <w:color w:val="0000FF"/>
              </w:rPr>
            </w:pPr>
            <w:r w:rsidRPr="00EB68BC">
              <w:rPr>
                <w:color w:val="0000FF"/>
              </w:rPr>
              <w:t xml:space="preserve">Representante legal: </w:t>
            </w:r>
          </w:p>
        </w:tc>
      </w:tr>
      <w:tr w:rsidR="00F7262C" w:rsidRPr="00EB68BC" w:rsidTr="000015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4"/>
            <w:tcBorders>
              <w:top w:val="nil"/>
              <w:left w:val="nil"/>
              <w:bottom w:val="nil"/>
              <w:right w:val="nil"/>
            </w:tcBorders>
          </w:tcPr>
          <w:p w:rsidR="00F7262C" w:rsidRPr="00EB68BC" w:rsidRDefault="00F7262C" w:rsidP="00001587">
            <w:pPr>
              <w:spacing w:beforeAutospacing="0" w:afterAutospacing="0"/>
              <w:jc w:val="both"/>
              <w:rPr>
                <w:color w:val="0000FF"/>
              </w:rPr>
            </w:pPr>
            <w:r w:rsidRPr="00EB68BC">
              <w:rPr>
                <w:color w:val="0000FF"/>
              </w:rPr>
              <w:t xml:space="preserve">C.P.F./ M.F.: </w:t>
            </w:r>
          </w:p>
        </w:tc>
      </w:tr>
      <w:tr w:rsidR="00F7262C" w:rsidRPr="00EB68BC" w:rsidTr="000015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89" w:type="dxa"/>
            <w:gridSpan w:val="2"/>
            <w:tcBorders>
              <w:top w:val="nil"/>
              <w:left w:val="nil"/>
              <w:bottom w:val="nil"/>
              <w:right w:val="nil"/>
            </w:tcBorders>
          </w:tcPr>
          <w:p w:rsidR="00F7262C" w:rsidRPr="00EB68BC" w:rsidRDefault="00F7262C" w:rsidP="00001587">
            <w:pPr>
              <w:spacing w:beforeAutospacing="0" w:afterAutospacing="0"/>
              <w:jc w:val="both"/>
              <w:rPr>
                <w:color w:val="0000FF"/>
              </w:rPr>
            </w:pPr>
            <w:r w:rsidRPr="00EB68BC">
              <w:rPr>
                <w:color w:val="0000FF"/>
              </w:rPr>
              <w:t xml:space="preserve">Cargo: </w:t>
            </w:r>
          </w:p>
        </w:tc>
        <w:tc>
          <w:tcPr>
            <w:tcW w:w="4892" w:type="dxa"/>
            <w:gridSpan w:val="2"/>
            <w:tcBorders>
              <w:top w:val="nil"/>
              <w:left w:val="nil"/>
              <w:bottom w:val="nil"/>
              <w:right w:val="nil"/>
            </w:tcBorders>
          </w:tcPr>
          <w:p w:rsidR="00F7262C" w:rsidRPr="00EB68BC" w:rsidRDefault="00F7262C" w:rsidP="00001587">
            <w:pPr>
              <w:spacing w:beforeAutospacing="0" w:afterAutospacing="0"/>
              <w:jc w:val="both"/>
              <w:rPr>
                <w:color w:val="0000FF"/>
              </w:rPr>
            </w:pPr>
          </w:p>
        </w:tc>
      </w:tr>
      <w:tr w:rsidR="00F7262C" w:rsidRPr="00EB68BC" w:rsidTr="000015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259" w:type="dxa"/>
            <w:tcBorders>
              <w:top w:val="nil"/>
              <w:left w:val="nil"/>
              <w:bottom w:val="nil"/>
              <w:right w:val="nil"/>
            </w:tcBorders>
          </w:tcPr>
          <w:p w:rsidR="00F7262C" w:rsidRPr="00EB68BC" w:rsidRDefault="00F7262C" w:rsidP="00001587">
            <w:pPr>
              <w:spacing w:beforeAutospacing="0" w:afterAutospacing="0"/>
              <w:jc w:val="both"/>
              <w:rPr>
                <w:color w:val="0000FF"/>
              </w:rPr>
            </w:pPr>
            <w:r w:rsidRPr="00EB68BC">
              <w:rPr>
                <w:color w:val="0000FF"/>
              </w:rPr>
              <w:t xml:space="preserve">Identidade n.º: </w:t>
            </w:r>
          </w:p>
        </w:tc>
        <w:tc>
          <w:tcPr>
            <w:tcW w:w="3260" w:type="dxa"/>
            <w:gridSpan w:val="2"/>
            <w:tcBorders>
              <w:top w:val="nil"/>
              <w:left w:val="nil"/>
              <w:bottom w:val="nil"/>
              <w:right w:val="nil"/>
            </w:tcBorders>
          </w:tcPr>
          <w:p w:rsidR="00F7262C" w:rsidRPr="00EB68BC" w:rsidRDefault="00F7262C" w:rsidP="00001587">
            <w:pPr>
              <w:spacing w:beforeAutospacing="0" w:afterAutospacing="0"/>
              <w:jc w:val="both"/>
              <w:rPr>
                <w:color w:val="0000FF"/>
              </w:rPr>
            </w:pPr>
          </w:p>
        </w:tc>
        <w:tc>
          <w:tcPr>
            <w:tcW w:w="3262" w:type="dxa"/>
            <w:tcBorders>
              <w:top w:val="nil"/>
              <w:left w:val="nil"/>
              <w:bottom w:val="nil"/>
              <w:right w:val="nil"/>
            </w:tcBorders>
          </w:tcPr>
          <w:p w:rsidR="00F7262C" w:rsidRPr="00EB68BC" w:rsidRDefault="00F7262C" w:rsidP="00001587">
            <w:pPr>
              <w:spacing w:beforeAutospacing="0" w:afterAutospacing="0"/>
              <w:jc w:val="both"/>
              <w:rPr>
                <w:color w:val="0000FF"/>
              </w:rPr>
            </w:pPr>
            <w:r w:rsidRPr="00EB68BC">
              <w:rPr>
                <w:color w:val="0000FF"/>
              </w:rPr>
              <w:t xml:space="preserve">Órgão expedidor: </w:t>
            </w:r>
          </w:p>
        </w:tc>
      </w:tr>
    </w:tbl>
    <w:p w:rsidR="00F7262C" w:rsidRPr="00EB68BC" w:rsidRDefault="00F7262C" w:rsidP="00F7262C">
      <w:pPr>
        <w:spacing w:beforeAutospacing="0" w:afterAutospacing="0"/>
        <w:jc w:val="both"/>
        <w:rPr>
          <w:b/>
          <w:bCs/>
          <w:color w:val="0000FF"/>
        </w:rPr>
      </w:pPr>
      <w:r w:rsidRPr="00EB68BC">
        <w:t xml:space="preserve">Doravante denominado </w:t>
      </w:r>
      <w:r w:rsidRPr="00EB68BC">
        <w:rPr>
          <w:b/>
          <w:bCs/>
          <w:color w:val="0000FF"/>
        </w:rPr>
        <w:t>PARCEIRO PRIVADO</w:t>
      </w:r>
    </w:p>
    <w:p w:rsidR="00F7262C" w:rsidRPr="00EB68BC" w:rsidRDefault="00F7262C" w:rsidP="00F7262C">
      <w:pPr>
        <w:spacing w:beforeAutospacing="0" w:afterAutospacing="0" w:line="360" w:lineRule="auto"/>
        <w:jc w:val="both"/>
        <w:rPr>
          <w:b/>
          <w:bCs/>
        </w:rPr>
      </w:pPr>
    </w:p>
    <w:p w:rsidR="00F7262C" w:rsidRPr="00EB68BC" w:rsidRDefault="00F7262C" w:rsidP="00F7262C">
      <w:pPr>
        <w:spacing w:beforeAutospacing="0" w:afterAutospacing="0" w:line="360" w:lineRule="auto"/>
        <w:jc w:val="both"/>
      </w:pPr>
      <w:r w:rsidRPr="00EB68BC">
        <w:t xml:space="preserve">Os </w:t>
      </w:r>
      <w:r w:rsidRPr="00EB68BC">
        <w:rPr>
          <w:b/>
          <w:bCs/>
        </w:rPr>
        <w:t>PARCEIROS,</w:t>
      </w:r>
      <w:r w:rsidRPr="00EB68BC">
        <w:t xml:space="preserve"> anteriormente qualificados, resolvem celebrar o presente Acordo de Parceria para Pesquisa, Desenvolvimento e Inovação - PD&amp;I,</w:t>
      </w:r>
      <w:r w:rsidRPr="00EB68BC">
        <w:rPr>
          <w:color w:val="000000"/>
        </w:rPr>
        <w:t xml:space="preserve"> em conformidade com as normas legais vigentes no Marco Legal de Ciência, Tecnologia e Inovação (Emenda Constitucional nº 85/15, Lei nº 10.973/2004, Lei nº 13.243/2016 e Decreto nº 9.283/2018), </w:t>
      </w:r>
      <w:r w:rsidRPr="00EB68BC">
        <w:t>que deverá ser executado com estrita observância das seguintes cláusulas e condições:</w:t>
      </w:r>
    </w:p>
    <w:p w:rsidR="00F7262C" w:rsidRPr="00EB68BC" w:rsidRDefault="00F7262C" w:rsidP="00F7262C">
      <w:pPr>
        <w:spacing w:beforeAutospacing="0" w:afterAutospacing="0" w:line="360" w:lineRule="auto"/>
        <w:jc w:val="both"/>
      </w:pPr>
    </w:p>
    <w:p w:rsidR="00F7262C" w:rsidRPr="00EB68BC" w:rsidRDefault="00F7262C" w:rsidP="00F7262C">
      <w:pPr>
        <w:pStyle w:val="Nivel1"/>
        <w:numPr>
          <w:ilvl w:val="0"/>
          <w:numId w:val="47"/>
        </w:numPr>
        <w:spacing w:before="0" w:after="0" w:line="360" w:lineRule="auto"/>
        <w:ind w:left="0" w:firstLine="0"/>
      </w:pPr>
      <w:bookmarkStart w:id="1" w:name="_Toc22643250"/>
      <w:bookmarkStart w:id="2" w:name="_Toc43231888"/>
      <w:r w:rsidRPr="00EB68BC">
        <w:t>CLÁUSULA PRIMEIRA - DO OBJETO</w:t>
      </w:r>
      <w:bookmarkEnd w:id="1"/>
      <w:bookmarkEnd w:id="2"/>
    </w:p>
    <w:p w:rsidR="00F7262C" w:rsidRPr="00EB68BC" w:rsidRDefault="00F7262C" w:rsidP="00F7262C">
      <w:pPr>
        <w:spacing w:beforeAutospacing="0" w:afterAutospacing="0" w:line="360" w:lineRule="auto"/>
      </w:pPr>
    </w:p>
    <w:p w:rsidR="00F7262C" w:rsidRPr="00EB68BC" w:rsidRDefault="00F7262C" w:rsidP="00F7262C">
      <w:pPr>
        <w:widowControl w:val="0"/>
        <w:numPr>
          <w:ilvl w:val="1"/>
          <w:numId w:val="44"/>
        </w:numPr>
        <w:tabs>
          <w:tab w:val="left" w:pos="426"/>
        </w:tabs>
        <w:autoSpaceDE w:val="0"/>
        <w:autoSpaceDN w:val="0"/>
        <w:spacing w:beforeAutospacing="0" w:afterAutospacing="0" w:line="360" w:lineRule="auto"/>
        <w:jc w:val="both"/>
      </w:pPr>
      <w:r w:rsidRPr="00EB68BC">
        <w:t xml:space="preserve">O presente Acordo de Parceria para PD&amp;I tem por objeto a cooperação técnica e científica entre os PARCEIROS para desenvolver o </w:t>
      </w:r>
      <w:r w:rsidRPr="00EB68BC">
        <w:rPr>
          <w:b/>
          <w:bCs/>
          <w:color w:val="0000FF"/>
        </w:rPr>
        <w:t>XXXX</w:t>
      </w:r>
      <w:r w:rsidRPr="00EB68BC">
        <w:t xml:space="preserve">, a ser executado nos termos do Plano de Trabalho, anexo, visando </w:t>
      </w:r>
      <w:r w:rsidRPr="00EB68BC">
        <w:rPr>
          <w:b/>
          <w:bCs/>
          <w:color w:val="0000FF"/>
        </w:rPr>
        <w:t>XXXX</w:t>
      </w:r>
      <w:r w:rsidRPr="00EB68BC">
        <w:t xml:space="preserve"> e à execução técnica de projeto de pesquisa, desenvolvimento e inovação – PD&amp;I.</w:t>
      </w:r>
    </w:p>
    <w:p w:rsidR="00F7262C" w:rsidRPr="00EB68BC" w:rsidRDefault="00F7262C" w:rsidP="00F7262C">
      <w:pPr>
        <w:spacing w:beforeAutospacing="0" w:afterAutospacing="0"/>
        <w:jc w:val="both"/>
      </w:pPr>
    </w:p>
    <w:p w:rsidR="00F7262C" w:rsidRPr="00EB68BC" w:rsidRDefault="00F7262C" w:rsidP="00F7262C">
      <w:pPr>
        <w:pStyle w:val="Nivel1"/>
        <w:numPr>
          <w:ilvl w:val="0"/>
          <w:numId w:val="47"/>
        </w:numPr>
        <w:spacing w:before="0" w:after="0" w:line="360" w:lineRule="auto"/>
        <w:ind w:left="0" w:firstLine="0"/>
      </w:pPr>
      <w:bookmarkStart w:id="3" w:name="_Toc22643251"/>
      <w:bookmarkStart w:id="4" w:name="_Toc43231889"/>
      <w:r w:rsidRPr="00EB68BC">
        <w:t>CLÁUSULA SEGUNDA – DO PLANO DE TRABALHO</w:t>
      </w:r>
      <w:bookmarkEnd w:id="3"/>
      <w:bookmarkEnd w:id="4"/>
    </w:p>
    <w:p w:rsidR="00F7262C" w:rsidRPr="00EB68BC" w:rsidRDefault="00F7262C" w:rsidP="00F7262C">
      <w:pPr>
        <w:spacing w:beforeAutospacing="0" w:afterAutospacing="0" w:line="360" w:lineRule="auto"/>
      </w:pPr>
    </w:p>
    <w:p w:rsidR="00F7262C" w:rsidRPr="00EB68BC" w:rsidRDefault="00F7262C" w:rsidP="00F7262C">
      <w:pPr>
        <w:pStyle w:val="GradeColorida-nfase11"/>
        <w:spacing w:before="0" w:line="360" w:lineRule="auto"/>
        <w:rPr>
          <w:rFonts w:ascii="Times New Roman" w:hAnsi="Times New Roman" w:cs="Times New Roman"/>
          <w:b/>
          <w:bCs/>
          <w:i w:val="0"/>
          <w:iCs w:val="0"/>
          <w:color w:val="auto"/>
          <w:sz w:val="24"/>
          <w:szCs w:val="24"/>
        </w:rPr>
      </w:pPr>
      <w:r w:rsidRPr="00EB68BC">
        <w:rPr>
          <w:rFonts w:ascii="Times New Roman" w:hAnsi="Times New Roman" w:cs="Times New Roman"/>
          <w:b/>
          <w:bCs/>
          <w:sz w:val="24"/>
          <w:szCs w:val="24"/>
        </w:rPr>
        <w:t>NOTA EXPLICATIVA:</w:t>
      </w:r>
      <w:r w:rsidRPr="00EB68BC">
        <w:rPr>
          <w:rFonts w:ascii="Times New Roman" w:hAnsi="Times New Roman" w:cs="Times New Roman"/>
          <w:sz w:val="24"/>
          <w:szCs w:val="24"/>
        </w:rPr>
        <w:t xml:space="preserve"> </w:t>
      </w:r>
      <w:r w:rsidRPr="00EB68BC">
        <w:rPr>
          <w:rFonts w:ascii="Times New Roman" w:hAnsi="Times New Roman" w:cs="Times New Roman"/>
          <w:i w:val="0"/>
          <w:iCs w:val="0"/>
          <w:color w:val="auto"/>
          <w:sz w:val="24"/>
          <w:szCs w:val="24"/>
        </w:rPr>
        <w:t>para cada parceria deverá haver um único plano de trabalho.</w:t>
      </w:r>
    </w:p>
    <w:p w:rsidR="00F7262C" w:rsidRPr="00EB68BC" w:rsidRDefault="00F7262C" w:rsidP="00F7262C">
      <w:pPr>
        <w:pStyle w:val="PargrafodaLista1"/>
        <w:spacing w:line="360" w:lineRule="auto"/>
        <w:ind w:left="0"/>
        <w:rPr>
          <w:b/>
          <w:bCs/>
          <w:sz w:val="24"/>
          <w:szCs w:val="24"/>
          <w:lang w:eastAsia="pt-BR"/>
        </w:rPr>
      </w:pPr>
    </w:p>
    <w:p w:rsidR="00F7262C" w:rsidRPr="00EB68BC" w:rsidRDefault="00F7262C" w:rsidP="00F7262C">
      <w:pPr>
        <w:pStyle w:val="PargrafodaLista1"/>
        <w:spacing w:line="360" w:lineRule="auto"/>
        <w:ind w:left="0"/>
        <w:rPr>
          <w:sz w:val="24"/>
          <w:szCs w:val="24"/>
          <w:lang w:eastAsia="pt-BR"/>
        </w:rPr>
      </w:pPr>
      <w:r w:rsidRPr="00EB68BC">
        <w:rPr>
          <w:b/>
          <w:bCs/>
          <w:sz w:val="24"/>
          <w:szCs w:val="24"/>
          <w:lang w:eastAsia="pt-BR"/>
        </w:rPr>
        <w:t>2.1.</w:t>
      </w:r>
      <w:r w:rsidRPr="00EB68BC">
        <w:rPr>
          <w:sz w:val="24"/>
          <w:szCs w:val="24"/>
          <w:lang w:eastAsia="pt-BR"/>
        </w:rPr>
        <w:t xml:space="preserve"> O Plano de Trabalho define os objetivos a serem atingidos com o presente Acordo de Parceria, apresenta o planejamento dos trabalhos que serão desenvolvidos, </w:t>
      </w:r>
      <w:proofErr w:type="gramStart"/>
      <w:r w:rsidRPr="00EB68BC">
        <w:rPr>
          <w:sz w:val="24"/>
          <w:szCs w:val="24"/>
          <w:lang w:eastAsia="pt-BR"/>
        </w:rPr>
        <w:t>detalha</w:t>
      </w:r>
      <w:proofErr w:type="gramEnd"/>
      <w:r w:rsidRPr="00EB68BC">
        <w:rPr>
          <w:sz w:val="24"/>
          <w:szCs w:val="24"/>
          <w:lang w:eastAsia="pt-BR"/>
        </w:rPr>
        <w:t xml:space="preserve"> as atividades e as atribuições de cada um dos PARCEIROS, a alocação de recursos humanos, materiais e financeiros, bem como o cronograma físico-financeiro do projeto, a fim de possibilitar a fiel consecução do objeto desta parceria, estabelecendo objetivos, metas e indicadores.</w:t>
      </w:r>
    </w:p>
    <w:p w:rsidR="00F7262C" w:rsidRPr="00EB68BC" w:rsidRDefault="00F7262C" w:rsidP="00F7262C">
      <w:pPr>
        <w:pStyle w:val="PargrafodaLista1"/>
        <w:spacing w:line="360" w:lineRule="auto"/>
        <w:ind w:left="0"/>
        <w:rPr>
          <w:sz w:val="24"/>
          <w:szCs w:val="24"/>
          <w:lang w:eastAsia="pt-BR"/>
        </w:rPr>
      </w:pPr>
    </w:p>
    <w:p w:rsidR="00F7262C" w:rsidRPr="00EB68BC" w:rsidRDefault="00F7262C" w:rsidP="00F7262C">
      <w:pPr>
        <w:pStyle w:val="PargrafodaLista1"/>
        <w:spacing w:line="360" w:lineRule="auto"/>
        <w:ind w:left="0"/>
        <w:rPr>
          <w:sz w:val="24"/>
          <w:szCs w:val="24"/>
          <w:lang w:eastAsia="pt-BR"/>
        </w:rPr>
      </w:pPr>
      <w:r w:rsidRPr="00EB68BC">
        <w:rPr>
          <w:b/>
          <w:bCs/>
          <w:sz w:val="24"/>
          <w:szCs w:val="24"/>
          <w:lang w:eastAsia="pt-BR"/>
        </w:rPr>
        <w:t>2.2.</w:t>
      </w:r>
      <w:r w:rsidRPr="00EB68BC">
        <w:rPr>
          <w:sz w:val="24"/>
          <w:szCs w:val="24"/>
          <w:lang w:eastAsia="pt-BR"/>
        </w:rPr>
        <w:t xml:space="preserve"> Respeitadas as previsões contidas na legislação em vigor, a </w:t>
      </w:r>
      <w:r w:rsidRPr="00EB68BC">
        <w:rPr>
          <w:b/>
          <w:bCs/>
          <w:color w:val="0000FF"/>
          <w:sz w:val="24"/>
          <w:szCs w:val="24"/>
          <w:lang w:eastAsia="pt-BR"/>
        </w:rPr>
        <w:t>ICT</w:t>
      </w:r>
      <w:r w:rsidRPr="00EB68BC">
        <w:rPr>
          <w:sz w:val="24"/>
          <w:szCs w:val="24"/>
          <w:lang w:eastAsia="pt-BR"/>
        </w:rPr>
        <w:t xml:space="preserve"> fomentará/executará as atividades de pesquisa e desenvolvimento, conforme o Plano de Trabalho, sob as condições aqui acordadas, sendo parte integrante e indissociável deste Acordo.</w:t>
      </w:r>
    </w:p>
    <w:p w:rsidR="00F7262C" w:rsidRPr="00EB68BC" w:rsidRDefault="00F7262C" w:rsidP="00F7262C">
      <w:pPr>
        <w:pStyle w:val="PargrafodaLista1"/>
        <w:spacing w:line="360" w:lineRule="auto"/>
        <w:ind w:left="0"/>
        <w:rPr>
          <w:sz w:val="24"/>
          <w:szCs w:val="24"/>
          <w:lang w:eastAsia="pt-BR"/>
        </w:rPr>
      </w:pPr>
    </w:p>
    <w:p w:rsidR="00F7262C" w:rsidRPr="00EB68BC" w:rsidRDefault="00F7262C" w:rsidP="00F7262C">
      <w:pPr>
        <w:spacing w:beforeAutospacing="0" w:afterAutospacing="0" w:line="360" w:lineRule="auto"/>
        <w:jc w:val="both"/>
        <w:rPr>
          <w:color w:val="0000FF"/>
        </w:rPr>
      </w:pPr>
      <w:r w:rsidRPr="00EB68BC">
        <w:rPr>
          <w:b/>
          <w:bCs/>
          <w:color w:val="0000FF"/>
        </w:rPr>
        <w:t>2.3.</w:t>
      </w:r>
      <w:r w:rsidRPr="00EB68BC">
        <w:t xml:space="preserve"> </w:t>
      </w:r>
      <w:r w:rsidRPr="00EB68BC">
        <w:rPr>
          <w:color w:val="0000FF"/>
        </w:rPr>
        <w:t xml:space="preserve">Na execução do Plano de Trabalho, a atuação dos PARCEIROS dar-se-á sempre de forma associada. Para tanto, os PARCEIROS indicam, na forma do item 3.1, seus respectivos </w:t>
      </w:r>
      <w:r w:rsidRPr="00EB68BC">
        <w:rPr>
          <w:color w:val="0000FF"/>
        </w:rPr>
        <w:lastRenderedPageBreak/>
        <w:t>Coordenadores de Projeto, que serão responsáveis pela supervisão e pela gerência das atividades correspondentes ao Plano de Trabalho.</w:t>
      </w:r>
    </w:p>
    <w:p w:rsidR="00F7262C" w:rsidRPr="00EB68BC" w:rsidRDefault="00F7262C" w:rsidP="00F7262C">
      <w:pPr>
        <w:spacing w:beforeAutospacing="0" w:afterAutospacing="0" w:line="360" w:lineRule="auto"/>
        <w:jc w:val="both"/>
        <w:rPr>
          <w:color w:val="0000FF"/>
        </w:rPr>
      </w:pPr>
    </w:p>
    <w:p w:rsidR="00F7262C" w:rsidRPr="00EB68BC" w:rsidRDefault="00F7262C" w:rsidP="00F7262C">
      <w:pPr>
        <w:spacing w:beforeAutospacing="0" w:afterAutospacing="0" w:line="360" w:lineRule="auto"/>
        <w:jc w:val="both"/>
        <w:rPr>
          <w:color w:val="0000FF"/>
        </w:rPr>
      </w:pPr>
      <w:r w:rsidRPr="00EB68BC">
        <w:rPr>
          <w:b/>
          <w:bCs/>
          <w:color w:val="0000FF"/>
        </w:rPr>
        <w:t>2.4.</w:t>
      </w:r>
      <w:r w:rsidRPr="00EB68BC">
        <w:rPr>
          <w:color w:val="0000FF"/>
        </w:rPr>
        <w:t xml:space="preserve"> Recaem</w:t>
      </w:r>
      <w:proofErr w:type="gramStart"/>
      <w:r w:rsidRPr="00EB68BC">
        <w:rPr>
          <w:color w:val="0000FF"/>
        </w:rPr>
        <w:t xml:space="preserve">  </w:t>
      </w:r>
      <w:proofErr w:type="gramEnd"/>
      <w:r w:rsidRPr="00EB68BC">
        <w:rPr>
          <w:color w:val="0000FF"/>
        </w:rPr>
        <w:t xml:space="preserve">sobre o Coordenador do Projeto, designado pela ICT nos termos da alínea c,  item 3.1.1., as responsabilidades técnicas e de articulação correspondentes. </w:t>
      </w:r>
    </w:p>
    <w:p w:rsidR="00F7262C" w:rsidRPr="00EB68BC" w:rsidRDefault="00F7262C" w:rsidP="00F7262C">
      <w:pPr>
        <w:spacing w:beforeAutospacing="0" w:afterAutospacing="0" w:line="360" w:lineRule="auto"/>
        <w:jc w:val="both"/>
        <w:rPr>
          <w:color w:val="0000FF"/>
        </w:rPr>
      </w:pPr>
    </w:p>
    <w:p w:rsidR="00F7262C" w:rsidRPr="00EB68BC" w:rsidRDefault="00F7262C" w:rsidP="00F7262C">
      <w:pPr>
        <w:spacing w:beforeAutospacing="0" w:afterAutospacing="0" w:line="360" w:lineRule="auto"/>
        <w:jc w:val="both"/>
        <w:rPr>
          <w:color w:val="0000FF"/>
        </w:rPr>
      </w:pPr>
      <w:r w:rsidRPr="00EB68BC">
        <w:rPr>
          <w:b/>
          <w:bCs/>
          <w:color w:val="0000FF"/>
        </w:rPr>
        <w:t>2.5.</w:t>
      </w:r>
      <w:r w:rsidRPr="00EB68BC">
        <w:rPr>
          <w:color w:val="0000FF"/>
        </w:rPr>
        <w:t xml:space="preserve"> Situações capazes de afetar sensivelmente as especificações ou os resultados esperados para o Plano de Trabalho deverão ser formalmente comunicadas pelos Coordenadores de Projeto ao setor responsável, aos quais competirá avaliá-las e tomar as providências cabíveis. </w:t>
      </w:r>
    </w:p>
    <w:p w:rsidR="00F7262C" w:rsidRPr="00EB68BC" w:rsidRDefault="00F7262C" w:rsidP="00F7262C">
      <w:pPr>
        <w:spacing w:beforeAutospacing="0" w:afterAutospacing="0" w:line="360" w:lineRule="auto"/>
        <w:jc w:val="both"/>
        <w:rPr>
          <w:color w:val="0000FF"/>
        </w:rPr>
      </w:pPr>
    </w:p>
    <w:p w:rsidR="00F7262C" w:rsidRPr="00EB68BC" w:rsidRDefault="00F7262C" w:rsidP="00F7262C">
      <w:pPr>
        <w:spacing w:beforeAutospacing="0" w:afterAutospacing="0" w:line="360" w:lineRule="auto"/>
        <w:jc w:val="both"/>
        <w:rPr>
          <w:color w:val="0000FF"/>
        </w:rPr>
      </w:pPr>
      <w:r w:rsidRPr="00EB68BC">
        <w:rPr>
          <w:b/>
          <w:bCs/>
          <w:color w:val="0000FF"/>
        </w:rPr>
        <w:t>2.6.</w:t>
      </w:r>
      <w:r w:rsidRPr="00EB68BC">
        <w:rPr>
          <w:color w:val="0000FF"/>
        </w:rPr>
        <w:t xml:space="preserve"> A impossibilidade técnica e científica quanto ao cumprimento de qualquer fase do Plano de Trabalho que seja devidamente comprovada e justificada acarretará a suspensão de suas respectivas atividades até que haja acordo entre os PARCEIROS quanto à alteração, à adequação ou ao término do Plano de Trabalho e à consequente extinção deste Acordo. </w:t>
      </w:r>
    </w:p>
    <w:p w:rsidR="00F7262C" w:rsidRPr="00EB68BC" w:rsidRDefault="00F7262C" w:rsidP="00F7262C">
      <w:pPr>
        <w:spacing w:beforeAutospacing="0" w:afterAutospacing="0" w:line="360" w:lineRule="auto"/>
        <w:jc w:val="both"/>
        <w:rPr>
          <w:color w:val="0000FF"/>
        </w:rPr>
      </w:pPr>
    </w:p>
    <w:p w:rsidR="00F7262C" w:rsidRPr="00EB68BC" w:rsidRDefault="00F7262C" w:rsidP="00F7262C">
      <w:pPr>
        <w:pStyle w:val="Nivel1"/>
        <w:numPr>
          <w:ilvl w:val="0"/>
          <w:numId w:val="47"/>
        </w:numPr>
        <w:spacing w:before="0" w:after="0" w:line="360" w:lineRule="auto"/>
        <w:ind w:left="0" w:firstLine="0"/>
      </w:pPr>
      <w:bookmarkStart w:id="5" w:name="_Toc22643252"/>
      <w:bookmarkStart w:id="6" w:name="_Toc43231890"/>
      <w:r w:rsidRPr="00EB68BC">
        <w:t>CLÁUSULA TERCEIRA - DAS ATRIBUIÇÕES E RESPONSABILIDADES</w:t>
      </w:r>
      <w:bookmarkEnd w:id="5"/>
      <w:bookmarkEnd w:id="6"/>
    </w:p>
    <w:p w:rsidR="00F7262C" w:rsidRPr="00EB68BC" w:rsidRDefault="00F7262C" w:rsidP="00F7262C">
      <w:pPr>
        <w:spacing w:beforeAutospacing="0" w:afterAutospacing="0" w:line="360" w:lineRule="auto"/>
      </w:pPr>
    </w:p>
    <w:p w:rsidR="00F7262C" w:rsidRPr="00EB68BC" w:rsidRDefault="00F7262C" w:rsidP="00F7262C">
      <w:pPr>
        <w:pStyle w:val="GradeColorida-nfase11"/>
        <w:spacing w:before="0" w:line="360" w:lineRule="auto"/>
        <w:rPr>
          <w:rFonts w:ascii="Times New Roman" w:hAnsi="Times New Roman" w:cs="Times New Roman"/>
          <w:i w:val="0"/>
          <w:iCs w:val="0"/>
          <w:sz w:val="24"/>
          <w:szCs w:val="24"/>
        </w:rPr>
      </w:pPr>
      <w:r w:rsidRPr="00EB68BC">
        <w:rPr>
          <w:rFonts w:ascii="Times New Roman" w:hAnsi="Times New Roman" w:cs="Times New Roman"/>
          <w:b/>
          <w:bCs/>
          <w:sz w:val="24"/>
          <w:szCs w:val="24"/>
        </w:rPr>
        <w:t>NOTA EXPLICATIVA:</w:t>
      </w:r>
      <w:r w:rsidRPr="00EB68BC">
        <w:rPr>
          <w:rFonts w:ascii="Times New Roman" w:hAnsi="Times New Roman" w:cs="Times New Roman"/>
          <w:sz w:val="24"/>
          <w:szCs w:val="24"/>
        </w:rPr>
        <w:t xml:space="preserve"> </w:t>
      </w:r>
      <w:r w:rsidRPr="00EB68BC">
        <w:rPr>
          <w:rFonts w:ascii="Times New Roman" w:hAnsi="Times New Roman" w:cs="Times New Roman"/>
          <w:i w:val="0"/>
          <w:iCs w:val="0"/>
          <w:sz w:val="24"/>
          <w:szCs w:val="24"/>
        </w:rPr>
        <w:t xml:space="preserve">Cabe a cada parceiro especificar as atribuições no Acordo, conforme a parceria que irá ser firmada e as obrigações que cada parceiro terá. </w:t>
      </w:r>
    </w:p>
    <w:p w:rsidR="00F7262C" w:rsidRPr="00EB68BC" w:rsidRDefault="00F7262C" w:rsidP="00F7262C">
      <w:pPr>
        <w:pStyle w:val="GradeColorida-nfase11"/>
        <w:spacing w:before="0" w:line="360" w:lineRule="auto"/>
        <w:rPr>
          <w:rFonts w:ascii="Times New Roman" w:hAnsi="Times New Roman" w:cs="Times New Roman"/>
          <w:i w:val="0"/>
          <w:iCs w:val="0"/>
          <w:sz w:val="24"/>
          <w:szCs w:val="24"/>
        </w:rPr>
      </w:pPr>
      <w:r w:rsidRPr="00EB68BC">
        <w:rPr>
          <w:rFonts w:ascii="Times New Roman" w:hAnsi="Times New Roman" w:cs="Times New Roman"/>
          <w:i w:val="0"/>
          <w:iCs w:val="0"/>
          <w:sz w:val="24"/>
          <w:szCs w:val="24"/>
        </w:rPr>
        <w:t>Em havendo contratação (interveniência) de Fundação de Apoio para o fim de realizar o gerenciamento administrativo do Acordo de Parceria, podem ser incluídas cláusulas específicas, de acordo com as necessidades do caso concreto.</w:t>
      </w:r>
    </w:p>
    <w:p w:rsidR="00F7262C" w:rsidRPr="00EB68BC" w:rsidRDefault="00F7262C" w:rsidP="00F7262C">
      <w:pPr>
        <w:tabs>
          <w:tab w:val="left" w:pos="1134"/>
        </w:tabs>
        <w:spacing w:beforeAutospacing="0" w:afterAutospacing="0" w:line="360" w:lineRule="auto"/>
        <w:jc w:val="both"/>
        <w:rPr>
          <w:b/>
          <w:bCs/>
          <w:color w:val="000000"/>
        </w:rPr>
      </w:pPr>
    </w:p>
    <w:p w:rsidR="00F7262C" w:rsidRPr="00EB68BC" w:rsidRDefault="00F7262C" w:rsidP="00F7262C">
      <w:pPr>
        <w:tabs>
          <w:tab w:val="left" w:pos="1134"/>
        </w:tabs>
        <w:spacing w:beforeAutospacing="0" w:afterAutospacing="0" w:line="360" w:lineRule="auto"/>
        <w:jc w:val="both"/>
        <w:rPr>
          <w:color w:val="000000"/>
        </w:rPr>
      </w:pPr>
      <w:r w:rsidRPr="00EB68BC">
        <w:rPr>
          <w:b/>
          <w:bCs/>
          <w:color w:val="000000"/>
        </w:rPr>
        <w:t>3.1.</w:t>
      </w:r>
      <w:r w:rsidRPr="00EB68BC">
        <w:rPr>
          <w:color w:val="000000"/>
        </w:rPr>
        <w:t xml:space="preserve"> São responsabilidades e obrigações, além dos outros compromissos assumidos neste Acordo de Parceria em PD&amp;I:</w:t>
      </w:r>
    </w:p>
    <w:p w:rsidR="00F7262C" w:rsidRPr="00EB68BC" w:rsidRDefault="00F7262C" w:rsidP="00F7262C">
      <w:pPr>
        <w:spacing w:beforeAutospacing="0" w:afterAutospacing="0" w:line="360" w:lineRule="auto"/>
        <w:ind w:left="283"/>
        <w:jc w:val="both"/>
        <w:rPr>
          <w:b/>
          <w:bCs/>
          <w:color w:val="0000FF"/>
          <w:u w:val="single"/>
        </w:rPr>
      </w:pPr>
      <w:r w:rsidRPr="00EB68BC">
        <w:rPr>
          <w:b/>
          <w:bCs/>
          <w:color w:val="0000FF"/>
        </w:rPr>
        <w:t xml:space="preserve">3.1.1. </w:t>
      </w:r>
      <w:proofErr w:type="gramStart"/>
      <w:r w:rsidRPr="00EB68BC">
        <w:rPr>
          <w:b/>
          <w:bCs/>
          <w:color w:val="0000FF"/>
        </w:rPr>
        <w:t>Do(</w:t>
      </w:r>
      <w:proofErr w:type="gramEnd"/>
      <w:r w:rsidRPr="00EB68BC">
        <w:rPr>
          <w:b/>
          <w:bCs/>
          <w:color w:val="0000FF"/>
        </w:rPr>
        <w:t>a) ICT</w:t>
      </w:r>
      <w:r w:rsidRPr="00EB68BC">
        <w:rPr>
          <w:b/>
          <w:bCs/>
          <w:color w:val="2E74B5"/>
        </w:rPr>
        <w:t>:</w:t>
      </w:r>
    </w:p>
    <w:p w:rsidR="00F7262C" w:rsidRPr="00EB68BC" w:rsidRDefault="00F7262C" w:rsidP="00F7262C">
      <w:pPr>
        <w:widowControl w:val="0"/>
        <w:numPr>
          <w:ilvl w:val="0"/>
          <w:numId w:val="39"/>
        </w:numPr>
        <w:tabs>
          <w:tab w:val="left" w:pos="567"/>
          <w:tab w:val="left" w:pos="851"/>
        </w:tabs>
        <w:autoSpaceDE w:val="0"/>
        <w:autoSpaceDN w:val="0"/>
        <w:spacing w:beforeAutospacing="0" w:afterAutospacing="0" w:line="360" w:lineRule="auto"/>
        <w:ind w:left="567" w:firstLine="0"/>
        <w:jc w:val="both"/>
      </w:pPr>
      <w:r w:rsidRPr="00EB68BC">
        <w:t xml:space="preserve">Indicar </w:t>
      </w:r>
      <w:r w:rsidRPr="00EB68BC">
        <w:rPr>
          <w:color w:val="0000FF"/>
        </w:rPr>
        <w:t>um coordenador,</w:t>
      </w:r>
      <w:r w:rsidRPr="00EB68BC">
        <w:t xml:space="preserve"> no prazo de 15 (quinze) dias úteis contados da assinatura deste Acordo, para acompanhar a sua execução;</w:t>
      </w:r>
    </w:p>
    <w:p w:rsidR="00F7262C" w:rsidRPr="00EB68BC" w:rsidRDefault="00F7262C" w:rsidP="00F7262C">
      <w:pPr>
        <w:pStyle w:val="Corpodetexto2"/>
        <w:numPr>
          <w:ilvl w:val="0"/>
          <w:numId w:val="39"/>
        </w:numPr>
        <w:tabs>
          <w:tab w:val="left" w:pos="567"/>
          <w:tab w:val="left" w:pos="851"/>
        </w:tabs>
        <w:spacing w:before="0" w:beforeAutospacing="0" w:after="0" w:afterAutospacing="0" w:line="360" w:lineRule="auto"/>
        <w:ind w:left="567" w:firstLine="0"/>
        <w:jc w:val="both"/>
        <w:rPr>
          <w:color w:val="0000FF"/>
        </w:rPr>
      </w:pPr>
      <w:r w:rsidRPr="00EB68BC">
        <w:rPr>
          <w:color w:val="0000FF"/>
        </w:rPr>
        <w:t>Prestar ao(s) parceiro(s) informações sobre a situação de execução dos projetos, nos termos deste Acordo;</w:t>
      </w:r>
    </w:p>
    <w:p w:rsidR="00F7262C" w:rsidRPr="00EB68BC" w:rsidRDefault="00F7262C" w:rsidP="00F7262C">
      <w:pPr>
        <w:pStyle w:val="Corpodetexto2"/>
        <w:numPr>
          <w:ilvl w:val="0"/>
          <w:numId w:val="39"/>
        </w:numPr>
        <w:tabs>
          <w:tab w:val="left" w:pos="426"/>
          <w:tab w:val="left" w:pos="567"/>
        </w:tabs>
        <w:spacing w:before="0" w:beforeAutospacing="0" w:after="0" w:afterAutospacing="0" w:line="360" w:lineRule="auto"/>
        <w:ind w:left="567" w:firstLine="0"/>
        <w:jc w:val="both"/>
        <w:rPr>
          <w:color w:val="0000FF"/>
        </w:rPr>
      </w:pPr>
    </w:p>
    <w:p w:rsidR="00F7262C" w:rsidRPr="00EB68BC" w:rsidRDefault="00F7262C" w:rsidP="00F7262C">
      <w:pPr>
        <w:spacing w:beforeAutospacing="0" w:afterAutospacing="0" w:line="360" w:lineRule="auto"/>
        <w:ind w:left="283"/>
        <w:jc w:val="both"/>
        <w:rPr>
          <w:b/>
          <w:bCs/>
          <w:color w:val="0000FF"/>
        </w:rPr>
      </w:pPr>
      <w:r w:rsidRPr="00EB68BC">
        <w:rPr>
          <w:b/>
          <w:bCs/>
          <w:color w:val="0000FF"/>
        </w:rPr>
        <w:lastRenderedPageBreak/>
        <w:t xml:space="preserve">3.1.2. </w:t>
      </w:r>
      <w:proofErr w:type="gramStart"/>
      <w:r w:rsidRPr="00EB68BC">
        <w:rPr>
          <w:b/>
          <w:bCs/>
          <w:color w:val="0000FF"/>
        </w:rPr>
        <w:t>Do(</w:t>
      </w:r>
      <w:proofErr w:type="gramEnd"/>
      <w:r w:rsidRPr="00EB68BC">
        <w:rPr>
          <w:b/>
          <w:bCs/>
          <w:color w:val="0000FF"/>
        </w:rPr>
        <w:t>a) XXXX</w:t>
      </w:r>
      <w:r w:rsidRPr="00EB68BC">
        <w:rPr>
          <w:b/>
          <w:bCs/>
          <w:color w:val="0070C0"/>
        </w:rPr>
        <w:t>:(PARCEIRO PRIVADO)</w:t>
      </w:r>
    </w:p>
    <w:p w:rsidR="00F7262C" w:rsidRPr="00EB68BC" w:rsidRDefault="00F7262C" w:rsidP="00F7262C">
      <w:pPr>
        <w:widowControl w:val="0"/>
        <w:numPr>
          <w:ilvl w:val="0"/>
          <w:numId w:val="38"/>
        </w:numPr>
        <w:tabs>
          <w:tab w:val="left" w:pos="851"/>
        </w:tabs>
        <w:autoSpaceDE w:val="0"/>
        <w:autoSpaceDN w:val="0"/>
        <w:spacing w:beforeAutospacing="0" w:afterAutospacing="0" w:line="360" w:lineRule="auto"/>
        <w:ind w:left="578" w:hanging="11"/>
        <w:jc w:val="both"/>
      </w:pPr>
      <w:r w:rsidRPr="00EB68BC">
        <w:t xml:space="preserve">Indicar </w:t>
      </w:r>
      <w:r w:rsidRPr="00EB68BC">
        <w:rPr>
          <w:color w:val="0000FF"/>
        </w:rPr>
        <w:t>coordenador,</w:t>
      </w:r>
      <w:r w:rsidRPr="00EB68BC">
        <w:t xml:space="preserve"> no prazo de 15 (quinze) dias úteis contados da assinatura deste Acordo, para acompanhar a sua execução;</w:t>
      </w:r>
    </w:p>
    <w:p w:rsidR="00F7262C" w:rsidRPr="00EB68BC" w:rsidRDefault="00F7262C" w:rsidP="00F7262C">
      <w:pPr>
        <w:widowControl w:val="0"/>
        <w:numPr>
          <w:ilvl w:val="0"/>
          <w:numId w:val="38"/>
        </w:numPr>
        <w:tabs>
          <w:tab w:val="left" w:pos="851"/>
        </w:tabs>
        <w:autoSpaceDE w:val="0"/>
        <w:autoSpaceDN w:val="0"/>
        <w:spacing w:beforeAutospacing="0" w:afterAutospacing="0" w:line="360" w:lineRule="auto"/>
        <w:ind w:left="578" w:hanging="11"/>
        <w:jc w:val="both"/>
      </w:pPr>
      <w:r w:rsidRPr="00EB68BC">
        <w:t>Colaborar, nos termos do plano de trabalho, para que o Acordo alcance os objetivos nele descritos;</w:t>
      </w:r>
    </w:p>
    <w:p w:rsidR="00F7262C" w:rsidRPr="00EB68BC" w:rsidRDefault="00F7262C" w:rsidP="00F7262C">
      <w:pPr>
        <w:widowControl w:val="0"/>
        <w:numPr>
          <w:ilvl w:val="0"/>
          <w:numId w:val="38"/>
        </w:numPr>
        <w:tabs>
          <w:tab w:val="left" w:pos="851"/>
        </w:tabs>
        <w:autoSpaceDE w:val="0"/>
        <w:autoSpaceDN w:val="0"/>
        <w:spacing w:beforeAutospacing="0" w:afterAutospacing="0" w:line="360" w:lineRule="auto"/>
        <w:ind w:left="578" w:hanging="11"/>
        <w:jc w:val="both"/>
      </w:pPr>
    </w:p>
    <w:p w:rsidR="00F7262C" w:rsidRPr="00EB68BC" w:rsidRDefault="00F7262C" w:rsidP="00F7262C">
      <w:pPr>
        <w:spacing w:beforeAutospacing="0" w:afterAutospacing="0" w:line="360" w:lineRule="auto"/>
        <w:ind w:left="283"/>
        <w:jc w:val="both"/>
        <w:rPr>
          <w:b/>
          <w:bCs/>
          <w:color w:val="0070C0"/>
        </w:rPr>
      </w:pPr>
      <w:r w:rsidRPr="00EB68BC">
        <w:rPr>
          <w:b/>
          <w:bCs/>
          <w:color w:val="0000FF"/>
        </w:rPr>
        <w:t xml:space="preserve">3.1.3. </w:t>
      </w:r>
      <w:proofErr w:type="gramStart"/>
      <w:r w:rsidRPr="00EB68BC">
        <w:rPr>
          <w:b/>
          <w:bCs/>
          <w:color w:val="0000FF"/>
        </w:rPr>
        <w:t>Do(</w:t>
      </w:r>
      <w:proofErr w:type="gramEnd"/>
      <w:r w:rsidRPr="00EB68BC">
        <w:rPr>
          <w:b/>
          <w:bCs/>
          <w:color w:val="0000FF"/>
        </w:rPr>
        <w:t xml:space="preserve">a) XXXX: </w:t>
      </w:r>
      <w:r w:rsidRPr="00EB68BC">
        <w:rPr>
          <w:b/>
          <w:bCs/>
          <w:color w:val="0070C0"/>
        </w:rPr>
        <w:t>(PARCEIRO PRIVADO)</w:t>
      </w:r>
    </w:p>
    <w:p w:rsidR="00F7262C" w:rsidRPr="00EB68BC" w:rsidRDefault="00F7262C" w:rsidP="00F7262C">
      <w:pPr>
        <w:pStyle w:val="PargrafodaLista1"/>
        <w:tabs>
          <w:tab w:val="left" w:pos="567"/>
        </w:tabs>
        <w:spacing w:line="360" w:lineRule="auto"/>
        <w:ind w:left="567"/>
        <w:rPr>
          <w:color w:val="0000FF"/>
          <w:sz w:val="24"/>
          <w:szCs w:val="24"/>
        </w:rPr>
      </w:pPr>
      <w:proofErr w:type="gramStart"/>
      <w:r w:rsidRPr="00EB68BC">
        <w:rPr>
          <w:color w:val="0000FF"/>
          <w:sz w:val="24"/>
          <w:szCs w:val="24"/>
        </w:rPr>
        <w:t>a</w:t>
      </w:r>
      <w:proofErr w:type="gramEnd"/>
      <w:r w:rsidRPr="00EB68BC">
        <w:rPr>
          <w:color w:val="0000FF"/>
          <w:sz w:val="24"/>
          <w:szCs w:val="24"/>
        </w:rPr>
        <w:t>)</w:t>
      </w:r>
    </w:p>
    <w:p w:rsidR="00F7262C" w:rsidRPr="00EB68BC" w:rsidRDefault="00F7262C" w:rsidP="00F7262C">
      <w:pPr>
        <w:pStyle w:val="PargrafodaLista1"/>
        <w:tabs>
          <w:tab w:val="left" w:pos="567"/>
        </w:tabs>
        <w:spacing w:line="360" w:lineRule="auto"/>
        <w:ind w:left="567"/>
        <w:rPr>
          <w:color w:val="0000FF"/>
          <w:sz w:val="24"/>
          <w:szCs w:val="24"/>
        </w:rPr>
      </w:pPr>
      <w:proofErr w:type="gramStart"/>
      <w:r w:rsidRPr="00EB68BC">
        <w:rPr>
          <w:color w:val="0000FF"/>
          <w:sz w:val="24"/>
          <w:szCs w:val="24"/>
        </w:rPr>
        <w:t>b)</w:t>
      </w:r>
      <w:proofErr w:type="gramEnd"/>
    </w:p>
    <w:p w:rsidR="00F7262C" w:rsidRPr="00EB68BC" w:rsidRDefault="00F7262C" w:rsidP="00F7262C">
      <w:pPr>
        <w:spacing w:beforeAutospacing="0" w:afterAutospacing="0" w:line="360" w:lineRule="auto"/>
        <w:jc w:val="both"/>
        <w:rPr>
          <w:b/>
          <w:bCs/>
        </w:rPr>
      </w:pPr>
    </w:p>
    <w:p w:rsidR="00F7262C" w:rsidRPr="00EB68BC" w:rsidRDefault="00F7262C" w:rsidP="00F7262C">
      <w:pPr>
        <w:spacing w:beforeAutospacing="0" w:afterAutospacing="0" w:line="360" w:lineRule="auto"/>
        <w:jc w:val="both"/>
      </w:pPr>
      <w:r w:rsidRPr="00EB68BC">
        <w:rPr>
          <w:b/>
          <w:bCs/>
        </w:rPr>
        <w:t xml:space="preserve">3.2. </w:t>
      </w:r>
      <w:r w:rsidRPr="00EB68BC">
        <w:t xml:space="preserve"> </w:t>
      </w:r>
      <w:r w:rsidRPr="00EB68BC">
        <w:rPr>
          <w:color w:val="0000FF"/>
        </w:rPr>
        <w:t>Os Coordenadores de projeto</w:t>
      </w:r>
      <w:r w:rsidRPr="00EB68BC">
        <w:t xml:space="preserve"> poderão ser substituídos a qualquer tempo, competindo a</w:t>
      </w:r>
      <w:proofErr w:type="gramStart"/>
      <w:r w:rsidRPr="00EB68BC">
        <w:t xml:space="preserve">  </w:t>
      </w:r>
      <w:proofErr w:type="gramEnd"/>
      <w:r w:rsidRPr="00EB68BC">
        <w:t xml:space="preserve">cada </w:t>
      </w:r>
      <w:r w:rsidRPr="00EB68BC">
        <w:rPr>
          <w:b/>
          <w:bCs/>
        </w:rPr>
        <w:t>PARCEIRO</w:t>
      </w:r>
      <w:r w:rsidRPr="00EB68BC">
        <w:t xml:space="preserve"> comunicar ao (s) outro (s) acerca desta alteração. </w:t>
      </w:r>
    </w:p>
    <w:p w:rsidR="00F7262C" w:rsidRPr="00EB68BC" w:rsidRDefault="00F7262C" w:rsidP="00F7262C">
      <w:pPr>
        <w:spacing w:beforeAutospacing="0" w:afterAutospacing="0" w:line="360" w:lineRule="auto"/>
        <w:jc w:val="both"/>
      </w:pPr>
    </w:p>
    <w:p w:rsidR="00F7262C" w:rsidRPr="00EB68BC" w:rsidRDefault="00F7262C" w:rsidP="00F7262C">
      <w:pPr>
        <w:tabs>
          <w:tab w:val="num" w:pos="470"/>
          <w:tab w:val="num" w:pos="1145"/>
        </w:tabs>
        <w:spacing w:beforeAutospacing="0" w:afterAutospacing="0" w:line="360" w:lineRule="auto"/>
        <w:jc w:val="both"/>
        <w:rPr>
          <w:color w:val="0000FF"/>
        </w:rPr>
      </w:pPr>
      <w:r w:rsidRPr="00EB68BC">
        <w:rPr>
          <w:b/>
          <w:bCs/>
          <w:color w:val="0000FF"/>
        </w:rPr>
        <w:t>3.3.</w:t>
      </w:r>
      <w:r w:rsidRPr="00EB68BC">
        <w:rPr>
          <w:color w:val="0000FF"/>
        </w:rPr>
        <w:t xml:space="preserve">  Os PARCEIROS são responsáveis, nos limites de suas obrigações, respondendo por perdas e danos quando causarem prejuízo em razão da inexecução do objeto do presente </w:t>
      </w:r>
      <w:proofErr w:type="gramStart"/>
      <w:r w:rsidRPr="00EB68BC">
        <w:rPr>
          <w:color w:val="0000FF"/>
        </w:rPr>
        <w:t>Acordo</w:t>
      </w:r>
      <w:proofErr w:type="gramEnd"/>
      <w:r w:rsidRPr="00EB68BC">
        <w:rPr>
          <w:color w:val="0000FF"/>
        </w:rPr>
        <w:t xml:space="preserve"> de Parceria para PD&amp;I ou de publicações a ele referentes.</w:t>
      </w:r>
    </w:p>
    <w:p w:rsidR="00F7262C" w:rsidRPr="00EB68BC" w:rsidRDefault="00F7262C" w:rsidP="00F7262C">
      <w:pPr>
        <w:tabs>
          <w:tab w:val="num" w:pos="470"/>
          <w:tab w:val="num" w:pos="1145"/>
        </w:tabs>
        <w:spacing w:beforeAutospacing="0" w:afterAutospacing="0" w:line="360" w:lineRule="auto"/>
        <w:jc w:val="both"/>
        <w:rPr>
          <w:color w:val="0000FF"/>
        </w:rPr>
      </w:pPr>
    </w:p>
    <w:p w:rsidR="00F7262C" w:rsidRPr="00EB68BC" w:rsidRDefault="00F7262C" w:rsidP="00F7262C">
      <w:pPr>
        <w:pStyle w:val="Nivel1"/>
        <w:numPr>
          <w:ilvl w:val="0"/>
          <w:numId w:val="47"/>
        </w:numPr>
        <w:spacing w:before="0" w:after="0" w:line="360" w:lineRule="auto"/>
        <w:ind w:left="0" w:firstLine="0"/>
      </w:pPr>
      <w:bookmarkStart w:id="7" w:name="_Toc22643253"/>
      <w:bookmarkStart w:id="8" w:name="_Toc43231891"/>
      <w:r w:rsidRPr="00EB68BC">
        <w:t>CLÁUSULA QUARTA - DO PESSOAL</w:t>
      </w:r>
      <w:bookmarkEnd w:id="7"/>
      <w:bookmarkEnd w:id="8"/>
    </w:p>
    <w:p w:rsidR="00F7262C" w:rsidRPr="00EB68BC" w:rsidRDefault="00F7262C" w:rsidP="00F7262C">
      <w:pPr>
        <w:spacing w:beforeAutospacing="0" w:afterAutospacing="0" w:line="360" w:lineRule="auto"/>
      </w:pPr>
    </w:p>
    <w:p w:rsidR="00F7262C" w:rsidRPr="00EB68BC" w:rsidRDefault="00F7262C" w:rsidP="00F7262C">
      <w:pPr>
        <w:pStyle w:val="PargrafodaLista1"/>
        <w:numPr>
          <w:ilvl w:val="1"/>
          <w:numId w:val="47"/>
        </w:numPr>
        <w:tabs>
          <w:tab w:val="left" w:pos="1276"/>
        </w:tabs>
        <w:spacing w:line="360" w:lineRule="auto"/>
        <w:ind w:left="0"/>
        <w:rPr>
          <w:sz w:val="24"/>
          <w:szCs w:val="24"/>
        </w:rPr>
      </w:pPr>
      <w:r w:rsidRPr="00EB68BC">
        <w:rPr>
          <w:sz w:val="24"/>
          <w:szCs w:val="24"/>
        </w:rPr>
        <w:t xml:space="preserve">Cada PARCEIRO se responsabiliza, individualmente, pelo cumprimento das obrigações trabalhistas, previdenciárias, fundiárias e tributárias derivadas da relação existente entre si e seus empregados, servidores, administradores, prepostos e/ou contratados, que colaborarem na execução do objeto deste Acordo, de forma que não se estabelecerá, em hipótese alguma, vínculo empregatício ou de qualquer outra natureza com a EMPRESA PARCERIA e o pessoal da </w:t>
      </w:r>
      <w:r w:rsidRPr="00EB68BC">
        <w:rPr>
          <w:b/>
          <w:bCs/>
          <w:color w:val="0000FF"/>
          <w:sz w:val="24"/>
          <w:szCs w:val="24"/>
          <w:lang w:eastAsia="pt-BR"/>
        </w:rPr>
        <w:t xml:space="preserve">ICT/AGÊNCIA DE FOMENTO </w:t>
      </w:r>
      <w:r w:rsidRPr="00EB68BC">
        <w:rPr>
          <w:sz w:val="24"/>
          <w:szCs w:val="24"/>
        </w:rPr>
        <w:t>e vice-versa, cabendo a cada PARCEIRO a responsabilidade pela condução, coordenação e remuneração de seu pessoal, e por administrar e arquivar toda a documentação comprobatória da regularidade na contratação.</w:t>
      </w:r>
    </w:p>
    <w:p w:rsidR="00F7262C" w:rsidRPr="00EB68BC" w:rsidRDefault="00F7262C" w:rsidP="00F7262C">
      <w:pPr>
        <w:pStyle w:val="PargrafodaLista1"/>
        <w:tabs>
          <w:tab w:val="left" w:pos="1276"/>
        </w:tabs>
        <w:spacing w:line="360" w:lineRule="auto"/>
        <w:ind w:left="0"/>
        <w:rPr>
          <w:sz w:val="24"/>
          <w:szCs w:val="24"/>
        </w:rPr>
      </w:pPr>
    </w:p>
    <w:p w:rsidR="00F7262C" w:rsidRPr="00EB68BC" w:rsidRDefault="00F7262C" w:rsidP="00F7262C">
      <w:pPr>
        <w:pStyle w:val="Nivel1"/>
        <w:numPr>
          <w:ilvl w:val="0"/>
          <w:numId w:val="47"/>
        </w:numPr>
        <w:spacing w:before="0" w:after="0" w:line="360" w:lineRule="auto"/>
        <w:ind w:left="0" w:firstLine="0"/>
      </w:pPr>
      <w:bookmarkStart w:id="9" w:name="_Toc22643254"/>
      <w:bookmarkStart w:id="10" w:name="_Toc43231892"/>
      <w:r w:rsidRPr="00EB68BC">
        <w:t>CLÁUSULA QUINTA - DA PROPRIEDADE INTELECTUAL E DA CRIAÇÃO PROTEGIDA</w:t>
      </w:r>
      <w:bookmarkEnd w:id="9"/>
      <w:bookmarkEnd w:id="10"/>
    </w:p>
    <w:p w:rsidR="00F7262C" w:rsidRPr="00EB68BC" w:rsidRDefault="00F7262C" w:rsidP="00F7262C">
      <w:pPr>
        <w:spacing w:beforeAutospacing="0" w:afterAutospacing="0" w:line="360" w:lineRule="auto"/>
      </w:pPr>
    </w:p>
    <w:p w:rsidR="00F7262C" w:rsidRPr="00EB68BC" w:rsidRDefault="00F7262C" w:rsidP="00F7262C">
      <w:pPr>
        <w:pStyle w:val="GradeColorida-nfase11"/>
        <w:numPr>
          <w:ilvl w:val="0"/>
          <w:numId w:val="46"/>
        </w:numPr>
        <w:spacing w:before="0" w:line="360" w:lineRule="auto"/>
        <w:ind w:left="0" w:firstLine="0"/>
        <w:rPr>
          <w:rFonts w:ascii="Times New Roman" w:hAnsi="Times New Roman" w:cs="Times New Roman"/>
          <w:i w:val="0"/>
          <w:iCs w:val="0"/>
          <w:color w:val="auto"/>
          <w:sz w:val="24"/>
          <w:szCs w:val="24"/>
        </w:rPr>
      </w:pPr>
      <w:r w:rsidRPr="00EB68BC">
        <w:rPr>
          <w:rFonts w:ascii="Times New Roman" w:hAnsi="Times New Roman" w:cs="Times New Roman"/>
          <w:b/>
          <w:bCs/>
          <w:color w:val="auto"/>
          <w:sz w:val="24"/>
          <w:szCs w:val="24"/>
        </w:rPr>
        <w:lastRenderedPageBreak/>
        <w:t>NOTA EXPLICATIVA:</w:t>
      </w:r>
      <w:r w:rsidRPr="00EB68BC">
        <w:rPr>
          <w:rFonts w:ascii="Times New Roman" w:hAnsi="Times New Roman" w:cs="Times New Roman"/>
          <w:color w:val="auto"/>
          <w:sz w:val="24"/>
          <w:szCs w:val="24"/>
        </w:rPr>
        <w:t xml:space="preserve"> </w:t>
      </w:r>
      <w:r w:rsidRPr="00EB68BC">
        <w:rPr>
          <w:rFonts w:ascii="Times New Roman" w:hAnsi="Times New Roman" w:cs="Times New Roman"/>
          <w:i w:val="0"/>
          <w:iCs w:val="0"/>
          <w:color w:val="auto"/>
          <w:sz w:val="24"/>
          <w:szCs w:val="24"/>
        </w:rPr>
        <w:t xml:space="preserve">As cláusulas sobre Propriedade Intelectual dependem da Política de Inovação da Instituição, uma vez que cada ente estabelece as regras, possibilidades, percentuais e formas de gerir seu patrimônio intelectual. </w:t>
      </w:r>
    </w:p>
    <w:p w:rsidR="00F7262C" w:rsidRPr="00EB68BC" w:rsidRDefault="00F7262C" w:rsidP="00F7262C">
      <w:pPr>
        <w:pStyle w:val="GradeColorida-nfase11"/>
        <w:numPr>
          <w:ilvl w:val="0"/>
          <w:numId w:val="46"/>
        </w:numPr>
        <w:spacing w:before="0" w:line="360" w:lineRule="auto"/>
        <w:ind w:left="0" w:firstLine="0"/>
        <w:rPr>
          <w:rFonts w:ascii="Times New Roman" w:hAnsi="Times New Roman" w:cs="Times New Roman"/>
          <w:i w:val="0"/>
          <w:iCs w:val="0"/>
          <w:color w:val="auto"/>
          <w:sz w:val="24"/>
          <w:szCs w:val="24"/>
        </w:rPr>
      </w:pPr>
      <w:r w:rsidRPr="00EB68BC">
        <w:rPr>
          <w:rFonts w:ascii="Times New Roman" w:hAnsi="Times New Roman" w:cs="Times New Roman"/>
          <w:i w:val="0"/>
          <w:iCs w:val="0"/>
          <w:color w:val="auto"/>
          <w:sz w:val="24"/>
          <w:szCs w:val="24"/>
        </w:rPr>
        <w:t xml:space="preserve">Desta forma, as cláusulas a seguir servem como sugestões de redação cabendo a cada entidade adequar o texto do Acordo em conformidade com a sua Política de Inovação. </w:t>
      </w:r>
    </w:p>
    <w:p w:rsidR="00F7262C" w:rsidRPr="00EB68BC" w:rsidRDefault="00F7262C" w:rsidP="00F7262C">
      <w:pPr>
        <w:tabs>
          <w:tab w:val="left" w:pos="1418"/>
        </w:tabs>
        <w:spacing w:beforeAutospacing="0" w:afterAutospacing="0" w:line="360" w:lineRule="auto"/>
        <w:jc w:val="both"/>
        <w:rPr>
          <w:b/>
          <w:bCs/>
          <w:color w:val="0000FF"/>
        </w:rPr>
      </w:pPr>
    </w:p>
    <w:p w:rsidR="00F7262C" w:rsidRPr="00EB68BC" w:rsidRDefault="00F7262C" w:rsidP="00F7262C">
      <w:pPr>
        <w:tabs>
          <w:tab w:val="left" w:pos="1418"/>
        </w:tabs>
        <w:spacing w:beforeAutospacing="0" w:afterAutospacing="0" w:line="360" w:lineRule="auto"/>
        <w:jc w:val="both"/>
        <w:rPr>
          <w:color w:val="0000FF"/>
        </w:rPr>
      </w:pPr>
      <w:r w:rsidRPr="00EB68BC">
        <w:rPr>
          <w:b/>
          <w:bCs/>
          <w:color w:val="0000FF"/>
        </w:rPr>
        <w:t>5.1.</w:t>
      </w:r>
      <w:r w:rsidRPr="00EB68BC">
        <w:rPr>
          <w:color w:val="0000FF"/>
        </w:rPr>
        <w:t xml:space="preserve"> Todos os dados, técnicas, tecnologia, know-how, marcas, patentes e quaisquer outros bens ou direitos de propriedade intelectual/industrial de um parceiro que este venha a utilizar para execução do Projeto continuarão a ser de sua propriedade exclusiva, não podendo o outro parceiro cedê-los, transferi-los, aliená-los, divulgá-los ou empregá-los em quaisquer outros projetos ou sob qualquer outra forma sem o prévio consentimento escrito do seu proprietário.</w:t>
      </w:r>
    </w:p>
    <w:p w:rsidR="00F7262C" w:rsidRPr="00EB68BC" w:rsidRDefault="00F7262C" w:rsidP="00F7262C">
      <w:pPr>
        <w:tabs>
          <w:tab w:val="left" w:pos="1418"/>
        </w:tabs>
        <w:spacing w:beforeAutospacing="0" w:afterAutospacing="0" w:line="360" w:lineRule="auto"/>
        <w:jc w:val="both"/>
        <w:rPr>
          <w:color w:val="0000FF"/>
        </w:rPr>
      </w:pPr>
    </w:p>
    <w:p w:rsidR="00F7262C" w:rsidRPr="00EB68BC" w:rsidRDefault="00F7262C" w:rsidP="00F7262C">
      <w:pPr>
        <w:tabs>
          <w:tab w:val="left" w:pos="1418"/>
        </w:tabs>
        <w:spacing w:beforeAutospacing="0" w:afterAutospacing="0" w:line="360" w:lineRule="auto"/>
        <w:jc w:val="both"/>
        <w:rPr>
          <w:color w:val="0000FF"/>
        </w:rPr>
      </w:pPr>
      <w:r w:rsidRPr="00EB68BC">
        <w:rPr>
          <w:b/>
          <w:bCs/>
          <w:color w:val="0000FF"/>
        </w:rPr>
        <w:t>5.2.</w:t>
      </w:r>
      <w:r w:rsidRPr="00EB68BC">
        <w:rPr>
          <w:color w:val="0000FF"/>
        </w:rPr>
        <w:t xml:space="preserve"> Todo desenvolvimento tecnológico passível de proteção intelectual, em qualquer modalidade, proveniente da execução do presente Acordo de Parceria, deverá ter a sua propriedade compartilhada entre os PARCEIROS, na mesma proporção em que cada instituição contribuiu com recursos humanos, além do conhecimento pré-existente aplicado, conforme previsto no art. 9º, § 3°, da Lei nº 10.973/2004.</w:t>
      </w:r>
    </w:p>
    <w:p w:rsidR="00F7262C" w:rsidRPr="00EB68BC" w:rsidRDefault="00F7262C" w:rsidP="00F7262C">
      <w:pPr>
        <w:tabs>
          <w:tab w:val="left" w:pos="1418"/>
        </w:tabs>
        <w:spacing w:beforeAutospacing="0" w:afterAutospacing="0" w:line="360" w:lineRule="auto"/>
        <w:jc w:val="both"/>
        <w:rPr>
          <w:color w:val="0000FF"/>
        </w:rPr>
      </w:pPr>
    </w:p>
    <w:p w:rsidR="00F7262C" w:rsidRPr="00EB68BC" w:rsidRDefault="00F7262C" w:rsidP="00F7262C">
      <w:pPr>
        <w:tabs>
          <w:tab w:val="left" w:pos="1418"/>
        </w:tabs>
        <w:spacing w:beforeAutospacing="0" w:afterAutospacing="0" w:line="360" w:lineRule="auto"/>
        <w:jc w:val="both"/>
        <w:rPr>
          <w:color w:val="0000FF"/>
        </w:rPr>
      </w:pPr>
      <w:r w:rsidRPr="00EB68BC">
        <w:rPr>
          <w:b/>
          <w:bCs/>
          <w:color w:val="0000FF"/>
        </w:rPr>
        <w:t>5.3.</w:t>
      </w:r>
      <w:r w:rsidRPr="00EB68BC">
        <w:rPr>
          <w:color w:val="0000FF"/>
        </w:rPr>
        <w:t xml:space="preserve"> A divisão da titularidade sobre a propriedade intelectual prevista na cláusula anterior será definida por meio de </w:t>
      </w:r>
      <w:r w:rsidRPr="00EB68BC">
        <w:rPr>
          <w:b/>
          <w:bCs/>
          <w:color w:val="0000FF"/>
        </w:rPr>
        <w:t>instrumento próprio</w:t>
      </w:r>
      <w:r w:rsidRPr="00EB68BC">
        <w:rPr>
          <w:color w:val="0000FF"/>
        </w:rPr>
        <w:t>,</w:t>
      </w:r>
      <w:r w:rsidRPr="00EB68BC">
        <w:t xml:space="preserve"> </w:t>
      </w:r>
      <w:r w:rsidRPr="00EB68BC">
        <w:rPr>
          <w:b/>
          <w:bCs/>
          <w:color w:val="0000FF"/>
        </w:rPr>
        <w:t>respeitando-se o percentual de x% (x por cento) para a ICT/AGÊNCIA DE FOMENTO.</w:t>
      </w:r>
      <w:r w:rsidRPr="00EB68BC">
        <w:rPr>
          <w:color w:val="0000FF"/>
        </w:rPr>
        <w:t xml:space="preserve"> </w:t>
      </w:r>
    </w:p>
    <w:p w:rsidR="00F7262C" w:rsidRPr="00EB68BC" w:rsidRDefault="00F7262C" w:rsidP="00F7262C">
      <w:pPr>
        <w:tabs>
          <w:tab w:val="left" w:pos="1418"/>
        </w:tabs>
        <w:spacing w:beforeAutospacing="0" w:afterAutospacing="0" w:line="360" w:lineRule="auto"/>
        <w:jc w:val="both"/>
        <w:rPr>
          <w:color w:val="0000FF"/>
        </w:rPr>
      </w:pPr>
      <w:r w:rsidRPr="00EB68BC">
        <w:rPr>
          <w:color w:val="0000FF"/>
        </w:rPr>
        <w:t>Ou</w:t>
      </w:r>
    </w:p>
    <w:p w:rsidR="00F7262C" w:rsidRPr="00EB68BC" w:rsidRDefault="00F7262C" w:rsidP="00F7262C">
      <w:pPr>
        <w:tabs>
          <w:tab w:val="left" w:pos="1418"/>
        </w:tabs>
        <w:spacing w:beforeAutospacing="0" w:afterAutospacing="0" w:line="360" w:lineRule="auto"/>
        <w:jc w:val="both"/>
        <w:rPr>
          <w:b/>
          <w:bCs/>
          <w:color w:val="0000FF"/>
        </w:rPr>
      </w:pPr>
      <w:r w:rsidRPr="00EB68BC">
        <w:rPr>
          <w:b/>
          <w:bCs/>
          <w:color w:val="0000FF"/>
        </w:rPr>
        <w:t>5.3.</w:t>
      </w:r>
      <w:r w:rsidRPr="00EB68BC">
        <w:rPr>
          <w:color w:val="0000FF"/>
        </w:rPr>
        <w:t xml:space="preserve"> Todo desenvolvimento tecnológico passível de proteção intelectual, em qualquer modalidade, proveniente da execução do presente Acordo de Parceria, deverá ter a sua propriedade compartilhada entre as parceiras, por meio de </w:t>
      </w:r>
      <w:r w:rsidRPr="00EB68BC">
        <w:rPr>
          <w:b/>
          <w:bCs/>
          <w:color w:val="0000FF"/>
        </w:rPr>
        <w:t>instrumento próprio</w:t>
      </w:r>
      <w:r w:rsidRPr="00EB68BC">
        <w:rPr>
          <w:color w:val="0000FF"/>
        </w:rPr>
        <w:t>,</w:t>
      </w:r>
      <w:r w:rsidRPr="00EB68BC">
        <w:rPr>
          <w:b/>
          <w:bCs/>
          <w:color w:val="0000FF"/>
        </w:rPr>
        <w:t xml:space="preserve"> respeitando-se o percentual de x% (x por cento) para a</w:t>
      </w:r>
      <w:r w:rsidRPr="00EB68BC">
        <w:rPr>
          <w:color w:val="445369"/>
        </w:rPr>
        <w:t xml:space="preserve"> </w:t>
      </w:r>
      <w:r w:rsidRPr="00EB68BC">
        <w:rPr>
          <w:b/>
          <w:bCs/>
          <w:color w:val="0000FF"/>
        </w:rPr>
        <w:t>ICT/AGÊNCIA DE FOMENTO.</w:t>
      </w:r>
    </w:p>
    <w:p w:rsidR="00F7262C" w:rsidRPr="00EB68BC" w:rsidRDefault="00F7262C" w:rsidP="00F7262C">
      <w:pPr>
        <w:pStyle w:val="GradeColorida-nfase11"/>
        <w:numPr>
          <w:ilvl w:val="0"/>
          <w:numId w:val="46"/>
        </w:numPr>
        <w:spacing w:before="0" w:line="360" w:lineRule="auto"/>
        <w:ind w:left="0" w:firstLine="0"/>
        <w:rPr>
          <w:rFonts w:ascii="Times New Roman" w:hAnsi="Times New Roman" w:cs="Times New Roman"/>
          <w:color w:val="auto"/>
          <w:sz w:val="24"/>
          <w:szCs w:val="24"/>
        </w:rPr>
      </w:pPr>
      <w:r w:rsidRPr="00EB68BC">
        <w:rPr>
          <w:rFonts w:ascii="Times New Roman" w:hAnsi="Times New Roman" w:cs="Times New Roman"/>
          <w:b/>
          <w:bCs/>
          <w:color w:val="auto"/>
          <w:sz w:val="24"/>
          <w:szCs w:val="24"/>
        </w:rPr>
        <w:t>NOTA EXPLICATIVA:</w:t>
      </w:r>
      <w:r w:rsidRPr="00EB68BC">
        <w:rPr>
          <w:rFonts w:ascii="Times New Roman" w:hAnsi="Times New Roman" w:cs="Times New Roman"/>
          <w:i w:val="0"/>
          <w:iCs w:val="0"/>
          <w:color w:val="auto"/>
          <w:sz w:val="24"/>
          <w:szCs w:val="24"/>
        </w:rPr>
        <w:t xml:space="preserve"> O percentual previsto na Clausula 5.3 deverá indicado pelo NIT, por meio de manifestação técnica fundamentada, conforme competências previstas no §1º, art. 16, da Lei nº 10.973/2004.</w:t>
      </w:r>
    </w:p>
    <w:p w:rsidR="00F7262C" w:rsidRPr="00EB68BC" w:rsidRDefault="00F7262C" w:rsidP="00F7262C">
      <w:pPr>
        <w:spacing w:beforeAutospacing="0" w:afterAutospacing="0" w:line="360" w:lineRule="auto"/>
        <w:rPr>
          <w:lang w:eastAsia="en-US"/>
        </w:rPr>
      </w:pPr>
    </w:p>
    <w:p w:rsidR="00F7262C" w:rsidRPr="00EB68BC" w:rsidRDefault="00F7262C" w:rsidP="00F7262C">
      <w:pPr>
        <w:tabs>
          <w:tab w:val="left" w:pos="1418"/>
        </w:tabs>
        <w:spacing w:beforeAutospacing="0" w:afterAutospacing="0" w:line="360" w:lineRule="auto"/>
        <w:jc w:val="both"/>
        <w:rPr>
          <w:color w:val="0000FF"/>
        </w:rPr>
      </w:pPr>
      <w:r w:rsidRPr="00EB68BC">
        <w:rPr>
          <w:b/>
          <w:bCs/>
          <w:color w:val="0000FF"/>
        </w:rPr>
        <w:lastRenderedPageBreak/>
        <w:t>5.4.</w:t>
      </w:r>
      <w:r w:rsidRPr="00EB68BC">
        <w:rPr>
          <w:color w:val="0000FF"/>
        </w:rPr>
        <w:t xml:space="preserve">  O instrumento previsto na </w:t>
      </w:r>
      <w:proofErr w:type="spellStart"/>
      <w:r w:rsidRPr="00EB68BC">
        <w:rPr>
          <w:color w:val="0000FF"/>
        </w:rPr>
        <w:t>subcláusula</w:t>
      </w:r>
      <w:proofErr w:type="spellEnd"/>
      <w:r w:rsidRPr="00EB68BC">
        <w:rPr>
          <w:color w:val="0000FF"/>
        </w:rPr>
        <w:t xml:space="preserve"> 5.3 deverá observar os requisitos legais e formais necessários para sua celebração e averbação junto aos órgãos competentes.</w:t>
      </w:r>
    </w:p>
    <w:p w:rsidR="00F7262C" w:rsidRPr="00EB68BC" w:rsidRDefault="00F7262C" w:rsidP="00F7262C">
      <w:pPr>
        <w:tabs>
          <w:tab w:val="left" w:pos="1418"/>
        </w:tabs>
        <w:spacing w:beforeAutospacing="0" w:afterAutospacing="0" w:line="360" w:lineRule="auto"/>
        <w:jc w:val="both"/>
        <w:rPr>
          <w:color w:val="0000FF"/>
        </w:rPr>
      </w:pPr>
    </w:p>
    <w:p w:rsidR="00F7262C" w:rsidRPr="00EB68BC" w:rsidRDefault="00F7262C" w:rsidP="00F7262C">
      <w:pPr>
        <w:tabs>
          <w:tab w:val="left" w:pos="1418"/>
        </w:tabs>
        <w:spacing w:beforeAutospacing="0" w:afterAutospacing="0" w:line="360" w:lineRule="auto"/>
        <w:jc w:val="both"/>
        <w:rPr>
          <w:color w:val="0000FF"/>
        </w:rPr>
      </w:pPr>
      <w:r w:rsidRPr="00EB68BC">
        <w:rPr>
          <w:b/>
          <w:bCs/>
          <w:color w:val="0000FF"/>
        </w:rPr>
        <w:t>5.5.</w:t>
      </w:r>
      <w:r w:rsidRPr="00EB68BC">
        <w:rPr>
          <w:color w:val="0000FF"/>
        </w:rPr>
        <w:t xml:space="preserve"> Eventuais impedimentos de um dos parceiros não prejudicará a titularidade e/ou a exploração dos direitos da Propriedade Intelectual pelos demais.</w:t>
      </w:r>
    </w:p>
    <w:p w:rsidR="00F7262C" w:rsidRPr="00EB68BC" w:rsidRDefault="00F7262C" w:rsidP="00F7262C">
      <w:pPr>
        <w:tabs>
          <w:tab w:val="left" w:pos="1418"/>
        </w:tabs>
        <w:spacing w:beforeAutospacing="0" w:afterAutospacing="0" w:line="360" w:lineRule="auto"/>
        <w:jc w:val="both"/>
        <w:rPr>
          <w:color w:val="0000FF"/>
        </w:rPr>
      </w:pPr>
    </w:p>
    <w:p w:rsidR="00F7262C" w:rsidRPr="00EB68BC" w:rsidRDefault="00F7262C" w:rsidP="00F7262C">
      <w:pPr>
        <w:tabs>
          <w:tab w:val="left" w:pos="1418"/>
        </w:tabs>
        <w:spacing w:beforeAutospacing="0" w:afterAutospacing="0" w:line="360" w:lineRule="auto"/>
        <w:jc w:val="both"/>
        <w:rPr>
          <w:color w:val="0000FF"/>
        </w:rPr>
      </w:pPr>
      <w:r w:rsidRPr="00EB68BC">
        <w:rPr>
          <w:b/>
          <w:bCs/>
          <w:color w:val="0000FF"/>
        </w:rPr>
        <w:t>5.6.</w:t>
      </w:r>
      <w:r w:rsidRPr="00EB68BC">
        <w:rPr>
          <w:color w:val="0000FF"/>
        </w:rPr>
        <w:t xml:space="preserve"> Os PARCEIROS devem assegurar, na medida de suas respectivas responsabilidades, que os projetos propostos e que a alocação dos recursos tecnológicos correspondentes não infrinjam direitos autorais, patentes ou outros direitos intelectuais, assim como direitos de terceiros.</w:t>
      </w:r>
    </w:p>
    <w:p w:rsidR="00F7262C" w:rsidRPr="00EB68BC" w:rsidRDefault="00F7262C" w:rsidP="00F7262C">
      <w:pPr>
        <w:tabs>
          <w:tab w:val="left" w:pos="1418"/>
        </w:tabs>
        <w:spacing w:beforeAutospacing="0" w:afterAutospacing="0" w:line="360" w:lineRule="auto"/>
        <w:jc w:val="both"/>
        <w:rPr>
          <w:color w:val="0000FF"/>
        </w:rPr>
      </w:pPr>
    </w:p>
    <w:p w:rsidR="00F7262C" w:rsidRPr="00EB68BC" w:rsidRDefault="00F7262C" w:rsidP="00F7262C">
      <w:pPr>
        <w:tabs>
          <w:tab w:val="left" w:pos="1418"/>
        </w:tabs>
        <w:spacing w:beforeAutospacing="0" w:afterAutospacing="0" w:line="360" w:lineRule="auto"/>
        <w:jc w:val="both"/>
        <w:rPr>
          <w:color w:val="0000FF"/>
        </w:rPr>
      </w:pPr>
      <w:r w:rsidRPr="00EB68BC">
        <w:rPr>
          <w:b/>
          <w:bCs/>
          <w:color w:val="0000FF"/>
        </w:rPr>
        <w:t>5.7.</w:t>
      </w:r>
      <w:r w:rsidRPr="00EB68BC">
        <w:rPr>
          <w:color w:val="0000FF"/>
        </w:rPr>
        <w:t xml:space="preserve">  Na hipótese de eventual infração de qualquer direito de propriedade intelectual relacionada às tecnologias resultantes, os parceiros concordam que as medidas judiciais cabíveis visando coibir a infração do respectivo direito podem ser adotadas em conjunto ou separadamente.</w:t>
      </w:r>
    </w:p>
    <w:p w:rsidR="00F7262C" w:rsidRPr="00EB68BC" w:rsidRDefault="00F7262C" w:rsidP="00F7262C">
      <w:pPr>
        <w:tabs>
          <w:tab w:val="left" w:pos="1418"/>
        </w:tabs>
        <w:spacing w:beforeAutospacing="0" w:afterAutospacing="0" w:line="360" w:lineRule="auto"/>
        <w:jc w:val="both"/>
        <w:rPr>
          <w:color w:val="0000FF"/>
        </w:rPr>
      </w:pPr>
    </w:p>
    <w:p w:rsidR="00F7262C" w:rsidRPr="00EB68BC" w:rsidRDefault="00F7262C" w:rsidP="00F7262C">
      <w:pPr>
        <w:tabs>
          <w:tab w:val="left" w:pos="1418"/>
        </w:tabs>
        <w:spacing w:beforeAutospacing="0" w:afterAutospacing="0" w:line="360" w:lineRule="auto"/>
        <w:jc w:val="both"/>
        <w:rPr>
          <w:b/>
          <w:bCs/>
          <w:color w:val="0000FF"/>
        </w:rPr>
      </w:pPr>
      <w:r w:rsidRPr="00EB68BC">
        <w:rPr>
          <w:b/>
          <w:bCs/>
          <w:color w:val="0000FF"/>
        </w:rPr>
        <w:t>5.8.</w:t>
      </w:r>
      <w:r w:rsidRPr="00EB68BC">
        <w:rPr>
          <w:color w:val="0000FF"/>
        </w:rPr>
        <w:t xml:space="preserve"> Os depósitos de pedidos de proteção de propriedade intelectual devem ser iniciados necessariamente junto ao Instituto Nacional de Propriedade Industrial - INPI </w:t>
      </w:r>
      <w:r w:rsidRPr="00EB68BC">
        <w:rPr>
          <w:b/>
          <w:bCs/>
          <w:color w:val="0000FF"/>
        </w:rPr>
        <w:t xml:space="preserve">e registrados no sistema de acompanhamento da ICT/AGÊNCIA DE FOMENTO. </w:t>
      </w:r>
    </w:p>
    <w:p w:rsidR="00F7262C" w:rsidRPr="00EB68BC" w:rsidRDefault="00F7262C" w:rsidP="00F7262C">
      <w:pPr>
        <w:tabs>
          <w:tab w:val="left" w:pos="1418"/>
        </w:tabs>
        <w:spacing w:beforeAutospacing="0" w:afterAutospacing="0" w:line="360" w:lineRule="auto"/>
        <w:jc w:val="both"/>
        <w:rPr>
          <w:b/>
          <w:bCs/>
          <w:color w:val="0000FF"/>
        </w:rPr>
      </w:pPr>
    </w:p>
    <w:p w:rsidR="00F7262C" w:rsidRPr="00EB68BC" w:rsidRDefault="00F7262C" w:rsidP="00F7262C">
      <w:pPr>
        <w:pStyle w:val="GradeColorida-nfase11"/>
        <w:numPr>
          <w:ilvl w:val="0"/>
          <w:numId w:val="46"/>
        </w:numPr>
        <w:spacing w:before="0" w:line="360" w:lineRule="auto"/>
        <w:ind w:left="0" w:firstLine="0"/>
        <w:rPr>
          <w:rFonts w:ascii="Times New Roman" w:hAnsi="Times New Roman" w:cs="Times New Roman"/>
          <w:color w:val="auto"/>
          <w:sz w:val="24"/>
          <w:szCs w:val="24"/>
        </w:rPr>
      </w:pPr>
      <w:r w:rsidRPr="00EB68BC">
        <w:rPr>
          <w:rFonts w:ascii="Times New Roman" w:hAnsi="Times New Roman" w:cs="Times New Roman"/>
          <w:b/>
          <w:bCs/>
          <w:color w:val="auto"/>
          <w:sz w:val="24"/>
          <w:szCs w:val="24"/>
        </w:rPr>
        <w:t>NOTA EXPLICATIVA:</w:t>
      </w:r>
      <w:r w:rsidRPr="00EB68BC">
        <w:rPr>
          <w:rFonts w:ascii="Times New Roman" w:hAnsi="Times New Roman" w:cs="Times New Roman"/>
          <w:i w:val="0"/>
          <w:iCs w:val="0"/>
          <w:color w:val="auto"/>
          <w:sz w:val="24"/>
          <w:szCs w:val="24"/>
        </w:rPr>
        <w:t xml:space="preserve"> Verificar no caso concreto se não há outra forma de proteção da propriedade intelectual.</w:t>
      </w:r>
    </w:p>
    <w:p w:rsidR="00F7262C" w:rsidRPr="00EB68BC" w:rsidRDefault="00F7262C" w:rsidP="00F7262C">
      <w:pPr>
        <w:tabs>
          <w:tab w:val="left" w:pos="1418"/>
        </w:tabs>
        <w:spacing w:beforeAutospacing="0" w:afterAutospacing="0" w:line="360" w:lineRule="auto"/>
        <w:jc w:val="both"/>
        <w:rPr>
          <w:b/>
          <w:bCs/>
          <w:color w:val="0000FF"/>
        </w:rPr>
      </w:pPr>
    </w:p>
    <w:p w:rsidR="00F7262C" w:rsidRPr="00EB68BC" w:rsidRDefault="00F7262C" w:rsidP="00F7262C">
      <w:pPr>
        <w:tabs>
          <w:tab w:val="left" w:pos="1418"/>
        </w:tabs>
        <w:spacing w:beforeAutospacing="0" w:afterAutospacing="0" w:line="360" w:lineRule="auto"/>
        <w:jc w:val="both"/>
        <w:rPr>
          <w:color w:val="0000FF"/>
        </w:rPr>
      </w:pPr>
      <w:r w:rsidRPr="00EB68BC">
        <w:rPr>
          <w:b/>
          <w:bCs/>
          <w:color w:val="0000FF"/>
        </w:rPr>
        <w:t>5.9.</w:t>
      </w:r>
      <w:r w:rsidRPr="00EB68BC">
        <w:rPr>
          <w:color w:val="0000FF"/>
        </w:rPr>
        <w:t xml:space="preserve">  Caberá ao</w:t>
      </w:r>
      <w:r w:rsidRPr="00EB68BC">
        <w:t xml:space="preserve"> </w:t>
      </w:r>
      <w:r w:rsidRPr="00EB68BC">
        <w:rPr>
          <w:color w:val="0000FF"/>
        </w:rPr>
        <w:t>PARCEIRO PRIVADO</w:t>
      </w:r>
      <w:r w:rsidRPr="00EB68BC">
        <w:t xml:space="preserve">, </w:t>
      </w:r>
      <w:r w:rsidRPr="00EB68BC">
        <w:rPr>
          <w:color w:val="0000FF"/>
        </w:rPr>
        <w:t>com exclusividade, a responsabilidade de preparar, arquivar, processar e manter pedidos de patente no Brasil e em ouros países.</w:t>
      </w:r>
    </w:p>
    <w:p w:rsidR="00F7262C" w:rsidRPr="00EB68BC" w:rsidRDefault="00F7262C" w:rsidP="00F7262C">
      <w:pPr>
        <w:tabs>
          <w:tab w:val="left" w:pos="1418"/>
        </w:tabs>
        <w:spacing w:beforeAutospacing="0" w:afterAutospacing="0" w:line="360" w:lineRule="auto"/>
        <w:jc w:val="both"/>
        <w:rPr>
          <w:color w:val="0000FF"/>
        </w:rPr>
      </w:pPr>
    </w:p>
    <w:p w:rsidR="00F7262C" w:rsidRPr="00EB68BC" w:rsidRDefault="00F7262C" w:rsidP="00F7262C">
      <w:pPr>
        <w:tabs>
          <w:tab w:val="left" w:pos="1418"/>
        </w:tabs>
        <w:spacing w:beforeAutospacing="0" w:afterAutospacing="0" w:line="360" w:lineRule="auto"/>
        <w:jc w:val="both"/>
        <w:rPr>
          <w:color w:val="0000FF"/>
        </w:rPr>
      </w:pPr>
      <w:r w:rsidRPr="00EB68BC">
        <w:rPr>
          <w:b/>
          <w:bCs/>
          <w:color w:val="0000FF"/>
        </w:rPr>
        <w:t>5.10.</w:t>
      </w:r>
      <w:r w:rsidRPr="00EB68BC">
        <w:rPr>
          <w:color w:val="0000FF"/>
        </w:rPr>
        <w:t xml:space="preserve">  As decisões relacionadas à preparação, processamento e manutenção de pedido de patente das tecnologias resultantes deste instrumento, no Brasil e em outros países, devem ser tomadas em conjunto pelos PARCEIROS ora acordantes.</w:t>
      </w:r>
    </w:p>
    <w:p w:rsidR="00F7262C" w:rsidRPr="00EB68BC" w:rsidRDefault="00F7262C" w:rsidP="00F7262C">
      <w:pPr>
        <w:tabs>
          <w:tab w:val="left" w:pos="1418"/>
        </w:tabs>
        <w:spacing w:beforeAutospacing="0" w:afterAutospacing="0" w:line="360" w:lineRule="auto"/>
        <w:jc w:val="both"/>
        <w:rPr>
          <w:color w:val="0000FF"/>
        </w:rPr>
      </w:pPr>
    </w:p>
    <w:p w:rsidR="00F7262C" w:rsidRPr="00EB68BC" w:rsidRDefault="00F7262C" w:rsidP="00F7262C">
      <w:pPr>
        <w:tabs>
          <w:tab w:val="left" w:pos="1418"/>
        </w:tabs>
        <w:spacing w:beforeAutospacing="0" w:afterAutospacing="0" w:line="360" w:lineRule="auto"/>
        <w:jc w:val="both"/>
        <w:rPr>
          <w:color w:val="0000FF"/>
        </w:rPr>
      </w:pPr>
      <w:r w:rsidRPr="00EB68BC">
        <w:rPr>
          <w:b/>
          <w:bCs/>
          <w:color w:val="0000FF"/>
        </w:rPr>
        <w:t>5.11.</w:t>
      </w:r>
      <w:r w:rsidRPr="00EB68BC">
        <w:rPr>
          <w:color w:val="0000FF"/>
        </w:rPr>
        <w:t xml:space="preserve"> Na hipótese de eventual infração de qualquer patente relacionada às tecnologias resultantes, os PARCEIROS concordam que as medidas judiciais cabíveis visando a coibir a infração da respectiva patente podem ser adotadas pelos PARCEIROS, em conjunto ou separadamente.</w:t>
      </w:r>
    </w:p>
    <w:p w:rsidR="00F7262C" w:rsidRPr="00EB68BC" w:rsidRDefault="00F7262C" w:rsidP="00F7262C">
      <w:pPr>
        <w:tabs>
          <w:tab w:val="left" w:pos="1418"/>
        </w:tabs>
        <w:spacing w:beforeAutospacing="0" w:afterAutospacing="0" w:line="360" w:lineRule="auto"/>
        <w:jc w:val="both"/>
        <w:rPr>
          <w:color w:val="0000FF"/>
        </w:rPr>
      </w:pPr>
    </w:p>
    <w:p w:rsidR="00F7262C" w:rsidRPr="00EB68BC" w:rsidRDefault="00F7262C" w:rsidP="00F7262C">
      <w:pPr>
        <w:tabs>
          <w:tab w:val="left" w:pos="1418"/>
        </w:tabs>
        <w:spacing w:beforeAutospacing="0" w:afterAutospacing="0" w:line="360" w:lineRule="auto"/>
        <w:jc w:val="both"/>
        <w:rPr>
          <w:color w:val="0000FF"/>
        </w:rPr>
      </w:pPr>
      <w:r w:rsidRPr="00EB68BC">
        <w:rPr>
          <w:b/>
          <w:bCs/>
          <w:color w:val="0000FF"/>
        </w:rPr>
        <w:t>5.12.</w:t>
      </w:r>
      <w:r w:rsidRPr="00EB68BC">
        <w:rPr>
          <w:color w:val="0000FF"/>
        </w:rPr>
        <w:t xml:space="preserve"> Tanto no que se refere à proteção da propriedade intelectual quanto às medidas judiciais, os PARCEIROS concordam que as despesas deverão ser suportadas de acordo com os percentuais definidos na exploração comercial das tecnologias.</w:t>
      </w:r>
    </w:p>
    <w:p w:rsidR="00F7262C" w:rsidRPr="00EB68BC" w:rsidRDefault="00F7262C" w:rsidP="00F7262C">
      <w:pPr>
        <w:tabs>
          <w:tab w:val="left" w:pos="1418"/>
        </w:tabs>
        <w:spacing w:beforeAutospacing="0" w:afterAutospacing="0" w:line="360" w:lineRule="auto"/>
        <w:jc w:val="both"/>
        <w:rPr>
          <w:color w:val="0000FF"/>
        </w:rPr>
      </w:pPr>
    </w:p>
    <w:p w:rsidR="00F7262C" w:rsidRPr="00EB68BC" w:rsidRDefault="00F7262C" w:rsidP="00F7262C">
      <w:pPr>
        <w:tabs>
          <w:tab w:val="left" w:pos="1418"/>
        </w:tabs>
        <w:spacing w:beforeAutospacing="0" w:afterAutospacing="0" w:line="360" w:lineRule="auto"/>
        <w:jc w:val="both"/>
        <w:rPr>
          <w:color w:val="0000FF"/>
        </w:rPr>
      </w:pPr>
      <w:r w:rsidRPr="00EB68BC">
        <w:rPr>
          <w:b/>
          <w:bCs/>
          <w:color w:val="0000FF"/>
        </w:rPr>
        <w:t>5.13.</w:t>
      </w:r>
      <w:r w:rsidRPr="00EB68BC">
        <w:rPr>
          <w:color w:val="0000FF"/>
        </w:rPr>
        <w:t xml:space="preserve"> A </w:t>
      </w:r>
      <w:r w:rsidRPr="00EB68BC">
        <w:rPr>
          <w:b/>
          <w:bCs/>
          <w:color w:val="0000FF"/>
        </w:rPr>
        <w:t>ICT/AGÊNCIA DE FOMENTO</w:t>
      </w:r>
      <w:r w:rsidRPr="00EB68BC">
        <w:rPr>
          <w:color w:val="0000FF"/>
        </w:rPr>
        <w:t xml:space="preserve"> poderá outorgar poderes ao PARCEIRO PRIVADO para praticar todo e qualquer ato necessário para o depósito, acompanhamento e manutenção de pedido de patente das tecnologias resultantes do presente instrumento, no Brasil e em outros países.</w:t>
      </w:r>
    </w:p>
    <w:p w:rsidR="00F7262C" w:rsidRPr="00EB68BC" w:rsidRDefault="00F7262C" w:rsidP="00F7262C">
      <w:pPr>
        <w:tabs>
          <w:tab w:val="left" w:pos="1418"/>
        </w:tabs>
        <w:spacing w:beforeAutospacing="0" w:afterAutospacing="0" w:line="360" w:lineRule="auto"/>
        <w:jc w:val="both"/>
        <w:rPr>
          <w:color w:val="0000FF"/>
        </w:rPr>
      </w:pPr>
    </w:p>
    <w:p w:rsidR="00F7262C" w:rsidRPr="00EB68BC" w:rsidRDefault="00F7262C" w:rsidP="00F7262C">
      <w:pPr>
        <w:pStyle w:val="Nivel1"/>
        <w:numPr>
          <w:ilvl w:val="0"/>
          <w:numId w:val="47"/>
        </w:numPr>
        <w:spacing w:before="0" w:after="0" w:line="360" w:lineRule="auto"/>
        <w:ind w:left="0" w:firstLine="0"/>
      </w:pPr>
      <w:bookmarkStart w:id="11" w:name="_Toc22643255"/>
      <w:bookmarkStart w:id="12" w:name="_Toc43231893"/>
      <w:r w:rsidRPr="00EB68BC">
        <w:t>CLÁUSULA SEXTA - DA DIVULGAÇÃO E DAS PUBLICAÇÕES</w:t>
      </w:r>
      <w:bookmarkEnd w:id="11"/>
      <w:bookmarkEnd w:id="12"/>
      <w:r w:rsidRPr="00EB68BC">
        <w:t xml:space="preserve"> </w:t>
      </w:r>
    </w:p>
    <w:p w:rsidR="00F7262C" w:rsidRPr="00EB68BC" w:rsidRDefault="00F7262C" w:rsidP="00F7262C">
      <w:pPr>
        <w:spacing w:beforeAutospacing="0" w:afterAutospacing="0" w:line="360" w:lineRule="auto"/>
      </w:pPr>
    </w:p>
    <w:p w:rsidR="00F7262C" w:rsidRPr="00EB68BC" w:rsidRDefault="00F7262C" w:rsidP="00F7262C">
      <w:pPr>
        <w:spacing w:beforeAutospacing="0" w:afterAutospacing="0" w:line="360" w:lineRule="auto"/>
        <w:jc w:val="both"/>
      </w:pPr>
      <w:r w:rsidRPr="00EB68BC">
        <w:rPr>
          <w:b/>
          <w:bCs/>
        </w:rPr>
        <w:t>6.1.</w:t>
      </w:r>
      <w:r w:rsidRPr="00EB68BC">
        <w:t xml:space="preserve"> Os PARCEIROS concordam em não utilizar o nome do outro PARCEIRO ou de seus empregados em qualquer propaganda, informação à imprensa ou publicidade relativa ao acordo ou a qualquer produto ou serviço decorrente deste, sem a prévia aprovação por escrito do PARCEIRO referido.</w:t>
      </w:r>
    </w:p>
    <w:p w:rsidR="00F7262C" w:rsidRPr="00EB68BC" w:rsidRDefault="00F7262C" w:rsidP="00F7262C">
      <w:pPr>
        <w:spacing w:beforeAutospacing="0" w:afterAutospacing="0" w:line="360" w:lineRule="auto"/>
        <w:jc w:val="both"/>
        <w:rPr>
          <w:b/>
          <w:bCs/>
        </w:rPr>
      </w:pPr>
    </w:p>
    <w:p w:rsidR="00F7262C" w:rsidRPr="00EB68BC" w:rsidRDefault="00F7262C" w:rsidP="00F7262C">
      <w:pPr>
        <w:spacing w:beforeAutospacing="0" w:afterAutospacing="0" w:line="360" w:lineRule="auto"/>
        <w:jc w:val="both"/>
      </w:pPr>
      <w:r w:rsidRPr="00EB68BC">
        <w:rPr>
          <w:b/>
          <w:bCs/>
        </w:rPr>
        <w:t>6.2.</w:t>
      </w:r>
      <w:r w:rsidRPr="00EB68BC">
        <w:t xml:space="preserve"> Fica vedado aos PARCEIROS utilizar, no âmbito deste Acordo de Parceria, nomes, símbolos e imagens que caracterizem promoção pessoal de autoridades ou servidores públicos.</w:t>
      </w:r>
    </w:p>
    <w:p w:rsidR="00F7262C" w:rsidRPr="00EB68BC" w:rsidRDefault="00F7262C" w:rsidP="00F7262C">
      <w:pPr>
        <w:spacing w:beforeAutospacing="0" w:afterAutospacing="0" w:line="360" w:lineRule="auto"/>
        <w:jc w:val="both"/>
      </w:pPr>
    </w:p>
    <w:p w:rsidR="00F7262C" w:rsidRPr="00EB68BC" w:rsidRDefault="00F7262C" w:rsidP="00F7262C">
      <w:pPr>
        <w:spacing w:beforeAutospacing="0" w:afterAutospacing="0" w:line="360" w:lineRule="auto"/>
        <w:jc w:val="both"/>
      </w:pPr>
      <w:r w:rsidRPr="00EB68BC">
        <w:rPr>
          <w:b/>
          <w:bCs/>
        </w:rPr>
        <w:t>6.3.</w:t>
      </w:r>
      <w:r w:rsidRPr="00EB68BC">
        <w:t xml:space="preserve"> Os</w:t>
      </w:r>
      <w:r w:rsidRPr="00EB68BC">
        <w:rPr>
          <w:color w:val="0000FF"/>
        </w:rPr>
        <w:t xml:space="preserve"> </w:t>
      </w:r>
      <w:r w:rsidRPr="00EB68BC">
        <w:rPr>
          <w:b/>
          <w:bCs/>
        </w:rPr>
        <w:t>PARCEIROS</w:t>
      </w:r>
      <w:r w:rsidRPr="00EB68BC">
        <w:rPr>
          <w:color w:val="0000FF"/>
        </w:rPr>
        <w:t xml:space="preserve"> </w:t>
      </w:r>
      <w:r w:rsidRPr="00EB68BC">
        <w:t xml:space="preserve">não poderão utilizar o nome, logomarca ou símbolo um do outro em promoções e atividades afins alheias ao objeto deste Acordo, sem prévia autorização do respectivo PARCEIRO </w:t>
      </w:r>
      <w:proofErr w:type="gramStart"/>
      <w:r w:rsidRPr="00EB68BC">
        <w:t>sob pena</w:t>
      </w:r>
      <w:proofErr w:type="gramEnd"/>
      <w:r w:rsidRPr="00EB68BC">
        <w:t xml:space="preserve"> de responsabilidade civil em decorrência do uso indevido do seu nome e da imagem.</w:t>
      </w:r>
    </w:p>
    <w:p w:rsidR="00F7262C" w:rsidRPr="00EB68BC" w:rsidRDefault="00F7262C" w:rsidP="00F7262C">
      <w:pPr>
        <w:spacing w:beforeAutospacing="0" w:afterAutospacing="0" w:line="360" w:lineRule="auto"/>
        <w:jc w:val="both"/>
        <w:rPr>
          <w:b/>
          <w:bCs/>
        </w:rPr>
      </w:pPr>
    </w:p>
    <w:p w:rsidR="00F7262C" w:rsidRPr="00EB68BC" w:rsidRDefault="00F7262C" w:rsidP="00F7262C">
      <w:pPr>
        <w:spacing w:beforeAutospacing="0" w:afterAutospacing="0" w:line="360" w:lineRule="auto"/>
        <w:jc w:val="both"/>
      </w:pPr>
      <w:r w:rsidRPr="00EB68BC">
        <w:rPr>
          <w:b/>
          <w:bCs/>
        </w:rPr>
        <w:t>6.4.</w:t>
      </w:r>
      <w:r w:rsidRPr="00EB68BC">
        <w:t xml:space="preserve"> As publicações, materiais de divulgação e resultados materiais, relacionados com os recursos do presente Acordo, deverão mencionar expressamente o apoio recebido dos </w:t>
      </w:r>
      <w:r w:rsidRPr="00EB68BC">
        <w:rPr>
          <w:b/>
          <w:bCs/>
        </w:rPr>
        <w:t>PARCEIROS</w:t>
      </w:r>
      <w:r w:rsidRPr="00EB68BC">
        <w:t>.</w:t>
      </w:r>
    </w:p>
    <w:p w:rsidR="00F7262C" w:rsidRPr="00EB68BC" w:rsidRDefault="00F7262C" w:rsidP="00F7262C">
      <w:pPr>
        <w:spacing w:beforeAutospacing="0" w:afterAutospacing="0" w:line="360" w:lineRule="auto"/>
        <w:jc w:val="both"/>
      </w:pPr>
    </w:p>
    <w:p w:rsidR="00F7262C" w:rsidRPr="00EB68BC" w:rsidRDefault="00F7262C" w:rsidP="00F7262C">
      <w:pPr>
        <w:pStyle w:val="Nivel1"/>
        <w:numPr>
          <w:ilvl w:val="0"/>
          <w:numId w:val="47"/>
        </w:numPr>
        <w:spacing w:before="0" w:after="0" w:line="360" w:lineRule="auto"/>
        <w:ind w:left="0" w:firstLine="0"/>
      </w:pPr>
      <w:bookmarkStart w:id="13" w:name="_Toc22643256"/>
      <w:bookmarkStart w:id="14" w:name="_Toc43231894"/>
      <w:r w:rsidRPr="00EB68BC">
        <w:t>CLÁUSULA SÉTIMA - DAS INFORMAÇÕES CONFIDENCIAIS E SIGILOSAS</w:t>
      </w:r>
      <w:bookmarkEnd w:id="13"/>
      <w:bookmarkEnd w:id="14"/>
    </w:p>
    <w:p w:rsidR="00F7262C" w:rsidRPr="00EB68BC" w:rsidRDefault="00F7262C" w:rsidP="00F7262C">
      <w:pPr>
        <w:spacing w:beforeAutospacing="0" w:afterAutospacing="0" w:line="360" w:lineRule="auto"/>
      </w:pPr>
    </w:p>
    <w:p w:rsidR="00F7262C" w:rsidRPr="00EB68BC" w:rsidRDefault="00F7262C" w:rsidP="00F7262C">
      <w:pPr>
        <w:spacing w:beforeAutospacing="0" w:afterAutospacing="0" w:line="360" w:lineRule="auto"/>
        <w:jc w:val="both"/>
      </w:pPr>
      <w:r w:rsidRPr="00EB68BC">
        <w:rPr>
          <w:b/>
          <w:bCs/>
        </w:rPr>
        <w:lastRenderedPageBreak/>
        <w:t>7.1.</w:t>
      </w:r>
      <w:r w:rsidRPr="00EB68BC">
        <w:t xml:space="preserve"> Os PARCEIROS adotarão todas as medidas necessárias para proteger o sigilo das INFORMAÇÕES CONFIDENCIAIS recebidas em função da celebração, desenvolvimento e execução do presente </w:t>
      </w:r>
      <w:proofErr w:type="gramStart"/>
      <w:r w:rsidRPr="00EB68BC">
        <w:t>Acordo</w:t>
      </w:r>
      <w:proofErr w:type="gramEnd"/>
      <w:r w:rsidRPr="00EB68BC">
        <w:t xml:space="preserve"> de Parceria, inclusive na adoção de medidas que assegurem a tramitação do processo, não as divulgando a terceiros, sem a prévia e escrita autorização da outro PARCEIRO.</w:t>
      </w:r>
    </w:p>
    <w:p w:rsidR="00F7262C" w:rsidRPr="00EB68BC" w:rsidRDefault="00F7262C" w:rsidP="00F7262C">
      <w:pPr>
        <w:spacing w:beforeAutospacing="0" w:afterAutospacing="0" w:line="360" w:lineRule="auto"/>
        <w:jc w:val="both"/>
      </w:pPr>
    </w:p>
    <w:p w:rsidR="00F7262C" w:rsidRPr="00EB68BC" w:rsidRDefault="00F7262C" w:rsidP="00F7262C">
      <w:pPr>
        <w:spacing w:beforeAutospacing="0" w:afterAutospacing="0" w:line="360" w:lineRule="auto"/>
        <w:jc w:val="both"/>
      </w:pPr>
      <w:r w:rsidRPr="00EB68BC">
        <w:rPr>
          <w:b/>
          <w:bCs/>
        </w:rPr>
        <w:t>7.2.</w:t>
      </w:r>
      <w:r w:rsidRPr="00EB68BC">
        <w:t xml:space="preserve"> Os PARCEIROS informarão aos seus funcionários e prestadores de serviços e consultores que necessitem ter acesso às informações e conhecimentos que envolvem o objeto do Acordo, acerca das obrigações de sigilo assumidas, responsabilizando-se integralmente por eventuais infrações que estes possam cometer.  </w:t>
      </w:r>
    </w:p>
    <w:p w:rsidR="00F7262C" w:rsidRPr="00EB68BC" w:rsidRDefault="00F7262C" w:rsidP="00F7262C">
      <w:pPr>
        <w:spacing w:beforeAutospacing="0" w:afterAutospacing="0" w:line="360" w:lineRule="auto"/>
        <w:jc w:val="both"/>
      </w:pPr>
    </w:p>
    <w:p w:rsidR="00F7262C" w:rsidRPr="00EB68BC" w:rsidRDefault="00F7262C" w:rsidP="00F7262C">
      <w:pPr>
        <w:spacing w:beforeAutospacing="0" w:afterAutospacing="0" w:line="360" w:lineRule="auto"/>
        <w:jc w:val="both"/>
      </w:pPr>
      <w:r w:rsidRPr="00EB68BC">
        <w:rPr>
          <w:b/>
          <w:bCs/>
        </w:rPr>
        <w:t>7.3.</w:t>
      </w:r>
      <w:r w:rsidRPr="00EB68BC">
        <w:t xml:space="preserve"> </w:t>
      </w:r>
      <w:proofErr w:type="gramStart"/>
      <w:r w:rsidRPr="00EB68BC">
        <w:t>As PARCEIROS</w:t>
      </w:r>
      <w:proofErr w:type="gramEnd"/>
      <w:r w:rsidRPr="00EB68BC">
        <w:t xml:space="preserve"> farão com que cada pessoa de sua organização, ou sob o seu controle, que receba informações confidenciais, assuma o compromisso de confidencialidade, por meio assinatura de Termo de Confidencialidade.</w:t>
      </w:r>
    </w:p>
    <w:p w:rsidR="00F7262C" w:rsidRPr="00EB68BC" w:rsidRDefault="00F7262C" w:rsidP="00F7262C">
      <w:pPr>
        <w:spacing w:beforeAutospacing="0" w:afterAutospacing="0" w:line="360" w:lineRule="auto"/>
        <w:jc w:val="both"/>
      </w:pPr>
    </w:p>
    <w:p w:rsidR="00F7262C" w:rsidRPr="00EB68BC" w:rsidRDefault="00F7262C" w:rsidP="00F7262C">
      <w:pPr>
        <w:spacing w:beforeAutospacing="0" w:afterAutospacing="0" w:line="360" w:lineRule="auto"/>
        <w:jc w:val="both"/>
      </w:pPr>
      <w:r w:rsidRPr="00EB68BC">
        <w:rPr>
          <w:b/>
          <w:bCs/>
        </w:rPr>
        <w:t>7.4.</w:t>
      </w:r>
      <w:r w:rsidRPr="00EB68BC">
        <w:t xml:space="preserve"> Não haverá violação das obrigações de CONFIDENCIALIDADE previstas no Acordo de Parceria nas seguintes hipóteses: </w:t>
      </w:r>
    </w:p>
    <w:p w:rsidR="00F7262C" w:rsidRPr="00EB68BC" w:rsidRDefault="00F7262C" w:rsidP="00F7262C">
      <w:pPr>
        <w:spacing w:beforeAutospacing="0" w:afterAutospacing="0" w:line="360" w:lineRule="auto"/>
        <w:ind w:left="283"/>
        <w:jc w:val="both"/>
      </w:pPr>
      <w:r w:rsidRPr="00EB68BC">
        <w:rPr>
          <w:b/>
          <w:bCs/>
        </w:rPr>
        <w:t>7.4.1.</w:t>
      </w:r>
      <w:r w:rsidRPr="00EB68BC">
        <w:t xml:space="preserve">  </w:t>
      </w:r>
      <w:proofErr w:type="gramStart"/>
      <w:r w:rsidRPr="00EB68BC">
        <w:t>informações</w:t>
      </w:r>
      <w:proofErr w:type="gramEnd"/>
      <w:r w:rsidRPr="00EB68BC">
        <w:t xml:space="preserve"> técnicas ou comerciais que já sejam do conhecimento dos PARCEIROS na data da divulgação, ou que tenham sido comprovadamente desenvolvidas de maneira independente e sem relação com o Acordo pelo PARCEIRO que a revele; </w:t>
      </w:r>
    </w:p>
    <w:p w:rsidR="00F7262C" w:rsidRPr="00EB68BC" w:rsidRDefault="00F7262C" w:rsidP="00F7262C">
      <w:pPr>
        <w:spacing w:beforeAutospacing="0" w:afterAutospacing="0" w:line="360" w:lineRule="auto"/>
        <w:ind w:left="283"/>
        <w:jc w:val="both"/>
      </w:pPr>
      <w:r w:rsidRPr="00EB68BC">
        <w:rPr>
          <w:b/>
          <w:bCs/>
        </w:rPr>
        <w:t>7.4.2.</w:t>
      </w:r>
      <w:r w:rsidRPr="00EB68BC">
        <w:t xml:space="preserve"> </w:t>
      </w:r>
      <w:proofErr w:type="gramStart"/>
      <w:r w:rsidRPr="00EB68BC">
        <w:t>informações</w:t>
      </w:r>
      <w:proofErr w:type="gramEnd"/>
      <w:r w:rsidRPr="00EB68BC">
        <w:t xml:space="preserve"> técnicas ou comerciais que sejam ou se tornem de domínio público, sem culpa da(s) PARCEIROS (S);</w:t>
      </w:r>
    </w:p>
    <w:p w:rsidR="00F7262C" w:rsidRPr="00EB68BC" w:rsidRDefault="00F7262C" w:rsidP="00F7262C">
      <w:pPr>
        <w:spacing w:beforeAutospacing="0" w:afterAutospacing="0" w:line="360" w:lineRule="auto"/>
        <w:ind w:left="283"/>
        <w:jc w:val="both"/>
      </w:pPr>
      <w:r w:rsidRPr="00EB68BC">
        <w:rPr>
          <w:b/>
          <w:bCs/>
        </w:rPr>
        <w:t>7.4.2.1.</w:t>
      </w:r>
      <w:r w:rsidRPr="00EB68BC">
        <w:t xml:space="preserve"> </w:t>
      </w:r>
      <w:proofErr w:type="gramStart"/>
      <w:r w:rsidRPr="00EB68BC">
        <w:t>qualquer</w:t>
      </w:r>
      <w:proofErr w:type="gramEnd"/>
      <w:r w:rsidRPr="00EB68BC">
        <w:t xml:space="preserve"> informação que tenha sido revelada somente em termos gerais, não será considerada de conhecimento ou domínio público. </w:t>
      </w:r>
    </w:p>
    <w:p w:rsidR="00F7262C" w:rsidRPr="00EB68BC" w:rsidRDefault="00F7262C" w:rsidP="00F7262C">
      <w:pPr>
        <w:spacing w:beforeAutospacing="0" w:afterAutospacing="0" w:line="360" w:lineRule="auto"/>
        <w:ind w:left="283"/>
        <w:jc w:val="both"/>
      </w:pPr>
      <w:r w:rsidRPr="00EB68BC">
        <w:rPr>
          <w:b/>
          <w:bCs/>
        </w:rPr>
        <w:t>7.4.3.</w:t>
      </w:r>
      <w:r w:rsidRPr="00EB68BC">
        <w:t xml:space="preserve"> </w:t>
      </w:r>
      <w:proofErr w:type="gramStart"/>
      <w:r w:rsidRPr="00EB68BC">
        <w:t>informações</w:t>
      </w:r>
      <w:proofErr w:type="gramEnd"/>
      <w:r w:rsidRPr="00EB68BC">
        <w:t xml:space="preserve"> técnicas ou comerciais que sejam recebidas de um terceiro que não esteja sob obrigação de manter as informações técnicas ou comerciais em confidencialidade;</w:t>
      </w:r>
    </w:p>
    <w:p w:rsidR="00F7262C" w:rsidRPr="00EB68BC" w:rsidRDefault="00F7262C" w:rsidP="00F7262C">
      <w:pPr>
        <w:spacing w:beforeAutospacing="0" w:afterAutospacing="0" w:line="360" w:lineRule="auto"/>
        <w:ind w:left="283"/>
        <w:jc w:val="both"/>
      </w:pPr>
      <w:r w:rsidRPr="00EB68BC">
        <w:rPr>
          <w:b/>
          <w:bCs/>
        </w:rPr>
        <w:t>7.4.4.</w:t>
      </w:r>
      <w:r w:rsidRPr="00EB68BC">
        <w:t xml:space="preserve"> </w:t>
      </w:r>
      <w:proofErr w:type="gramStart"/>
      <w:r w:rsidRPr="00EB68BC">
        <w:t>informações</w:t>
      </w:r>
      <w:proofErr w:type="gramEnd"/>
      <w:r w:rsidRPr="00EB68BC">
        <w:t xml:space="preserve"> que possam ter divulgação exigida por lei, decisão judicial ou administrativa;</w:t>
      </w:r>
    </w:p>
    <w:p w:rsidR="00F7262C" w:rsidRPr="00EB68BC" w:rsidRDefault="00F7262C" w:rsidP="00F7262C">
      <w:pPr>
        <w:spacing w:beforeAutospacing="0" w:afterAutospacing="0" w:line="360" w:lineRule="auto"/>
        <w:ind w:left="283"/>
        <w:jc w:val="both"/>
      </w:pPr>
      <w:r w:rsidRPr="00EB68BC">
        <w:rPr>
          <w:b/>
          <w:bCs/>
        </w:rPr>
        <w:t>7.4.5.</w:t>
      </w:r>
      <w:r w:rsidRPr="00EB68BC">
        <w:t xml:space="preserve"> </w:t>
      </w:r>
      <w:proofErr w:type="gramStart"/>
      <w:r w:rsidRPr="00EB68BC">
        <w:t>revelação</w:t>
      </w:r>
      <w:proofErr w:type="gramEnd"/>
      <w:r w:rsidRPr="00EB68BC">
        <w:t xml:space="preserve"> expressamente autorizada, por escrito, pelos PARCEIROS.</w:t>
      </w:r>
    </w:p>
    <w:p w:rsidR="00F7262C" w:rsidRPr="00EB68BC" w:rsidRDefault="00F7262C" w:rsidP="00F7262C">
      <w:pPr>
        <w:spacing w:beforeAutospacing="0" w:afterAutospacing="0" w:line="360" w:lineRule="auto"/>
        <w:ind w:left="283"/>
        <w:jc w:val="both"/>
      </w:pPr>
    </w:p>
    <w:p w:rsidR="00F7262C" w:rsidRPr="00EB68BC" w:rsidRDefault="00F7262C" w:rsidP="00F7262C">
      <w:pPr>
        <w:spacing w:beforeAutospacing="0" w:afterAutospacing="0" w:line="360" w:lineRule="auto"/>
        <w:jc w:val="both"/>
      </w:pPr>
      <w:r w:rsidRPr="00EB68BC">
        <w:rPr>
          <w:b/>
          <w:bCs/>
        </w:rPr>
        <w:lastRenderedPageBreak/>
        <w:t>7.5.</w:t>
      </w:r>
      <w:r w:rsidRPr="00EB68BC">
        <w:t xml:space="preserve"> A divulgação científica, por meio de artigos em congressos, revistas e outros meios, relacionada ao objeto deste instrumento </w:t>
      </w:r>
      <w:proofErr w:type="gramStart"/>
      <w:r w:rsidRPr="00EB68BC">
        <w:t>poderá ser realizada</w:t>
      </w:r>
      <w:proofErr w:type="gramEnd"/>
      <w:r w:rsidRPr="00EB68BC">
        <w:t xml:space="preserve"> mediante autorização por escrito dos PARCEIROS, e não deverá, em nenhum caso, exceder ao estritamente necessário para a execução das tarefas, deveres ou contratos relacionados com a informação divulgada.</w:t>
      </w:r>
    </w:p>
    <w:p w:rsidR="00F7262C" w:rsidRPr="00EB68BC" w:rsidRDefault="00F7262C" w:rsidP="00F7262C">
      <w:pPr>
        <w:spacing w:beforeAutospacing="0" w:afterAutospacing="0" w:line="360" w:lineRule="auto"/>
        <w:jc w:val="both"/>
      </w:pPr>
    </w:p>
    <w:p w:rsidR="00F7262C" w:rsidRPr="00EB68BC" w:rsidRDefault="00F7262C" w:rsidP="00F7262C">
      <w:pPr>
        <w:spacing w:beforeAutospacing="0" w:afterAutospacing="0" w:line="360" w:lineRule="auto"/>
        <w:jc w:val="both"/>
        <w:rPr>
          <w:color w:val="0000FF"/>
        </w:rPr>
      </w:pPr>
      <w:r w:rsidRPr="00EB68BC">
        <w:rPr>
          <w:b/>
          <w:bCs/>
          <w:color w:val="0000FF"/>
        </w:rPr>
        <w:t>7.6.</w:t>
      </w:r>
      <w:r w:rsidRPr="00EB68BC">
        <w:rPr>
          <w:color w:val="0000FF"/>
        </w:rPr>
        <w:t xml:space="preserve"> As obrigações de sigilo em relação às INFORMAÇÕES CONFIDENCIAIS serão mantidas durante o período de vigência deste Acordo e pelo prazo de </w:t>
      </w:r>
      <w:proofErr w:type="gramStart"/>
      <w:r w:rsidRPr="00EB68BC">
        <w:rPr>
          <w:color w:val="0000FF"/>
        </w:rPr>
        <w:t>5</w:t>
      </w:r>
      <w:proofErr w:type="gramEnd"/>
      <w:r w:rsidRPr="00EB68BC">
        <w:rPr>
          <w:color w:val="0000FF"/>
        </w:rPr>
        <w:t xml:space="preserve"> (cinco) anos após sua extinção.</w:t>
      </w:r>
    </w:p>
    <w:p w:rsidR="00F7262C" w:rsidRPr="00EB68BC" w:rsidRDefault="00F7262C" w:rsidP="00F7262C">
      <w:pPr>
        <w:spacing w:beforeAutospacing="0" w:afterAutospacing="0" w:line="360" w:lineRule="auto"/>
        <w:jc w:val="both"/>
        <w:rPr>
          <w:color w:val="0000FF"/>
        </w:rPr>
      </w:pPr>
    </w:p>
    <w:p w:rsidR="00F7262C" w:rsidRPr="00EB68BC" w:rsidRDefault="00F7262C" w:rsidP="00F7262C">
      <w:pPr>
        <w:spacing w:beforeAutospacing="0" w:afterAutospacing="0" w:line="360" w:lineRule="auto"/>
        <w:jc w:val="both"/>
        <w:rPr>
          <w:color w:val="0000FF"/>
        </w:rPr>
      </w:pPr>
      <w:r w:rsidRPr="00EB68BC">
        <w:rPr>
          <w:b/>
          <w:bCs/>
          <w:color w:val="0000FF"/>
        </w:rPr>
        <w:t>7.7.</w:t>
      </w:r>
      <w:r w:rsidRPr="00EB68BC">
        <w:rPr>
          <w:color w:val="0000FF"/>
        </w:rPr>
        <w:t xml:space="preserve"> Para efeito dessa cláusula, todas as informações referentes ao “processo/serviço/projeto</w:t>
      </w:r>
      <w:proofErr w:type="gramStart"/>
      <w:r w:rsidRPr="00EB68BC">
        <w:rPr>
          <w:color w:val="0000FF"/>
        </w:rPr>
        <w:t>........</w:t>
      </w:r>
      <w:proofErr w:type="gramEnd"/>
      <w:r w:rsidRPr="00EB68BC">
        <w:rPr>
          <w:color w:val="0000FF"/>
        </w:rPr>
        <w:t>” serão consideradas como INFORMAÇÃO CONFIDENCIAL, retroagindo às informações obtidas antes da assinatura do acordo.</w:t>
      </w:r>
    </w:p>
    <w:p w:rsidR="00F7262C" w:rsidRPr="00EB68BC" w:rsidRDefault="00F7262C" w:rsidP="00F7262C">
      <w:pPr>
        <w:spacing w:beforeAutospacing="0" w:afterAutospacing="0" w:line="360" w:lineRule="auto"/>
        <w:jc w:val="both"/>
        <w:rPr>
          <w:color w:val="0000FF"/>
        </w:rPr>
      </w:pPr>
    </w:p>
    <w:p w:rsidR="00F7262C" w:rsidRPr="00EB68BC" w:rsidRDefault="00F7262C" w:rsidP="00F7262C">
      <w:pPr>
        <w:spacing w:beforeAutospacing="0" w:afterAutospacing="0" w:line="360" w:lineRule="auto"/>
        <w:jc w:val="both"/>
        <w:rPr>
          <w:color w:val="0000FF"/>
        </w:rPr>
      </w:pPr>
      <w:r w:rsidRPr="00EB68BC">
        <w:rPr>
          <w:b/>
          <w:bCs/>
          <w:color w:val="0000FF"/>
        </w:rPr>
        <w:t>7.8.</w:t>
      </w:r>
      <w:r w:rsidRPr="00EB68BC">
        <w:rPr>
          <w:color w:val="0000FF"/>
        </w:rPr>
        <w:t xml:space="preserve">  Para efeito dessa cláusula, a classificação das informações como confidenciais será de responsabilidade de seu titular, devendo indicar os conhecimentos ou informações classificáveis como CONFIDENCIAIS por qualquer meio.</w:t>
      </w:r>
    </w:p>
    <w:p w:rsidR="00F7262C" w:rsidRPr="00EB68BC" w:rsidRDefault="00F7262C" w:rsidP="00F7262C">
      <w:pPr>
        <w:spacing w:beforeAutospacing="0" w:afterAutospacing="0" w:line="360" w:lineRule="auto"/>
        <w:jc w:val="both"/>
        <w:rPr>
          <w:color w:val="0000FF"/>
        </w:rPr>
      </w:pPr>
    </w:p>
    <w:p w:rsidR="00F7262C" w:rsidRPr="00EB68BC" w:rsidRDefault="00F7262C" w:rsidP="00F7262C">
      <w:pPr>
        <w:pStyle w:val="GradeColorida-nfase11"/>
        <w:pBdr>
          <w:top w:val="single" w:sz="4" w:space="1" w:color="auto"/>
          <w:left w:val="single" w:sz="4" w:space="4" w:color="auto"/>
          <w:bottom w:val="single" w:sz="4" w:space="1" w:color="auto"/>
          <w:right w:val="single" w:sz="4" w:space="4" w:color="auto"/>
        </w:pBdr>
        <w:spacing w:before="0" w:line="360" w:lineRule="auto"/>
        <w:rPr>
          <w:rFonts w:ascii="Times New Roman" w:hAnsi="Times New Roman" w:cs="Times New Roman"/>
          <w:i w:val="0"/>
          <w:iCs w:val="0"/>
          <w:sz w:val="24"/>
          <w:szCs w:val="24"/>
        </w:rPr>
      </w:pPr>
      <w:r w:rsidRPr="00EB68BC">
        <w:rPr>
          <w:rFonts w:ascii="Times New Roman" w:hAnsi="Times New Roman" w:cs="Times New Roman"/>
          <w:b/>
          <w:bCs/>
          <w:sz w:val="24"/>
          <w:szCs w:val="24"/>
        </w:rPr>
        <w:t>NOTA EXPLICATIVA</w:t>
      </w:r>
      <w:r w:rsidRPr="00EB68BC">
        <w:rPr>
          <w:rFonts w:ascii="Times New Roman" w:hAnsi="Times New Roman" w:cs="Times New Roman"/>
          <w:sz w:val="24"/>
          <w:szCs w:val="24"/>
        </w:rPr>
        <w:t xml:space="preserve">: </w:t>
      </w:r>
      <w:r w:rsidRPr="00EB68BC">
        <w:rPr>
          <w:rFonts w:ascii="Times New Roman" w:hAnsi="Times New Roman" w:cs="Times New Roman"/>
          <w:i w:val="0"/>
          <w:iCs w:val="0"/>
          <w:sz w:val="24"/>
          <w:szCs w:val="24"/>
        </w:rPr>
        <w:t>Os parceiros deverão eleger a cláusula de classificação de confidencialidade que melhor se adapte aos seus interesses.</w:t>
      </w:r>
    </w:p>
    <w:p w:rsidR="00F7262C" w:rsidRPr="00EB68BC" w:rsidRDefault="00F7262C" w:rsidP="00F7262C">
      <w:pPr>
        <w:spacing w:beforeAutospacing="0" w:afterAutospacing="0" w:line="360" w:lineRule="auto"/>
        <w:jc w:val="both"/>
      </w:pPr>
    </w:p>
    <w:p w:rsidR="00F7262C" w:rsidRPr="00EB68BC" w:rsidRDefault="00F7262C" w:rsidP="00F7262C">
      <w:pPr>
        <w:pStyle w:val="Nivel1"/>
        <w:numPr>
          <w:ilvl w:val="0"/>
          <w:numId w:val="47"/>
        </w:numPr>
        <w:spacing w:before="0" w:after="0" w:line="360" w:lineRule="auto"/>
        <w:ind w:left="0" w:firstLine="0"/>
        <w:rPr>
          <w:rFonts w:eastAsia="Times New Roman"/>
          <w:color w:val="0000FF"/>
          <w:lang w:eastAsia="zh-CN"/>
        </w:rPr>
      </w:pPr>
      <w:bookmarkStart w:id="15" w:name="_Toc22643257"/>
      <w:bookmarkStart w:id="16" w:name="_Toc43231895"/>
      <w:r w:rsidRPr="00EB68BC">
        <w:rPr>
          <w:rFonts w:eastAsia="Times New Roman"/>
          <w:color w:val="0000FF"/>
          <w:lang w:eastAsia="zh-CN"/>
        </w:rPr>
        <w:t>CLÁUSULA OITAVA - CONFORMIDADE COM AS LEIS ANTICORRUPÇÃO</w:t>
      </w:r>
      <w:bookmarkEnd w:id="15"/>
      <w:bookmarkEnd w:id="16"/>
    </w:p>
    <w:p w:rsidR="00F7262C" w:rsidRPr="00EB68BC" w:rsidRDefault="00F7262C" w:rsidP="00F7262C">
      <w:pPr>
        <w:spacing w:beforeAutospacing="0" w:afterAutospacing="0" w:line="360" w:lineRule="auto"/>
        <w:rPr>
          <w:rFonts w:eastAsia="MS Mincho"/>
        </w:rPr>
      </w:pPr>
    </w:p>
    <w:p w:rsidR="00F7262C" w:rsidRPr="00EB68BC" w:rsidRDefault="00F7262C" w:rsidP="00F7262C">
      <w:pPr>
        <w:spacing w:beforeAutospacing="0" w:afterAutospacing="0" w:line="360" w:lineRule="auto"/>
        <w:jc w:val="both"/>
        <w:rPr>
          <w:color w:val="0000FF"/>
        </w:rPr>
      </w:pPr>
      <w:r w:rsidRPr="00EB68BC">
        <w:rPr>
          <w:b/>
          <w:bCs/>
          <w:color w:val="0000FF"/>
        </w:rPr>
        <w:t>8.1.</w:t>
      </w:r>
      <w:r w:rsidRPr="00EB68BC">
        <w:rPr>
          <w:color w:val="0000FF"/>
        </w:rPr>
        <w:t xml:space="preserve"> Os PARCEIROS deverão tomar todas as medidas necessárias, observados os princípios de civilidade e legalidade, e de acordo com as boas práticas empresariais para cumprir e assegurar que</w:t>
      </w:r>
      <w:proofErr w:type="gramStart"/>
      <w:r w:rsidRPr="00EB68BC">
        <w:rPr>
          <w:color w:val="0000FF"/>
        </w:rPr>
        <w:t xml:space="preserve">  </w:t>
      </w:r>
      <w:proofErr w:type="gramEnd"/>
      <w:r w:rsidRPr="00EB68BC">
        <w:rPr>
          <w:color w:val="0000FF"/>
        </w:rPr>
        <w:t xml:space="preserve">(i) seus conselheiros, diretores, empregados qualquer pessoa agindo em seu nome, inclusive prepostos e subcontratados, quando houver (todos doravante referidos como “Partes Relacionadas” e, cada uma delas, como “uma Parte Relacionada”) obedecerão a todas as leis aplicáveis, incluindo àquelas  relativas ao combate à corrupção, suborno e lavagem de dinheiro, bem como àquelas  relativas a sanções econômicas, vigentes nas jurisdições em que os PARCEIROS estão constituídos e na jurisdição em que o Acordo de Parceria será cumprido (se diferentes), para impedir qualquer atividade fraudulenta por si ou por uma Parte Relacionada com relação ao cumprimento deste Acordo de Parceria. </w:t>
      </w:r>
    </w:p>
    <w:p w:rsidR="00F7262C" w:rsidRPr="00EB68BC" w:rsidRDefault="00F7262C" w:rsidP="00F7262C">
      <w:pPr>
        <w:spacing w:beforeAutospacing="0" w:afterAutospacing="0" w:line="360" w:lineRule="auto"/>
        <w:jc w:val="both"/>
        <w:rPr>
          <w:color w:val="0000FF"/>
        </w:rPr>
      </w:pPr>
    </w:p>
    <w:p w:rsidR="00F7262C" w:rsidRPr="00EB68BC" w:rsidRDefault="00F7262C" w:rsidP="00F7262C">
      <w:pPr>
        <w:spacing w:beforeAutospacing="0" w:afterAutospacing="0" w:line="360" w:lineRule="auto"/>
        <w:jc w:val="both"/>
        <w:rPr>
          <w:color w:val="0000FF"/>
        </w:rPr>
      </w:pPr>
      <w:r w:rsidRPr="00EB68BC">
        <w:rPr>
          <w:b/>
          <w:bCs/>
          <w:color w:val="0000FF"/>
        </w:rPr>
        <w:t>8.2.</w:t>
      </w:r>
      <w:r w:rsidRPr="00EB68BC">
        <w:rPr>
          <w:color w:val="0000FF"/>
        </w:rPr>
        <w:t xml:space="preserve"> Um PARCEIRO deverá notificar imediatamente o outro sobre eventual suspeita de qualquer fraude tenha ocorrido, esteja ocorrendo, ou provavelmente ocorrerá, para que sejam tomadas as medidas necessárias para apurá-las.</w:t>
      </w:r>
    </w:p>
    <w:p w:rsidR="00F7262C" w:rsidRPr="00EB68BC" w:rsidRDefault="00F7262C" w:rsidP="00F7262C">
      <w:pPr>
        <w:spacing w:beforeAutospacing="0" w:afterAutospacing="0" w:line="360" w:lineRule="auto"/>
        <w:jc w:val="both"/>
        <w:rPr>
          <w:color w:val="0000FF"/>
        </w:rPr>
      </w:pPr>
    </w:p>
    <w:p w:rsidR="00F7262C" w:rsidRPr="00EB68BC" w:rsidRDefault="00F7262C" w:rsidP="00F7262C">
      <w:pPr>
        <w:pStyle w:val="GradeColorida-nfase11"/>
        <w:spacing w:before="0" w:line="360" w:lineRule="auto"/>
        <w:rPr>
          <w:rFonts w:ascii="Times New Roman" w:hAnsi="Times New Roman" w:cs="Times New Roman"/>
          <w:sz w:val="24"/>
          <w:szCs w:val="24"/>
        </w:rPr>
      </w:pPr>
      <w:r w:rsidRPr="00EB68BC">
        <w:rPr>
          <w:rFonts w:ascii="Times New Roman" w:hAnsi="Times New Roman" w:cs="Times New Roman"/>
          <w:b/>
          <w:bCs/>
          <w:sz w:val="24"/>
          <w:szCs w:val="24"/>
        </w:rPr>
        <w:t>NOTA EXPLICATIVA</w:t>
      </w:r>
      <w:r w:rsidRPr="00EB68BC">
        <w:rPr>
          <w:rFonts w:ascii="Times New Roman" w:hAnsi="Times New Roman" w:cs="Times New Roman"/>
          <w:sz w:val="24"/>
          <w:szCs w:val="24"/>
        </w:rPr>
        <w:t xml:space="preserve">: </w:t>
      </w:r>
      <w:r w:rsidRPr="00EB68BC">
        <w:rPr>
          <w:rFonts w:ascii="Times New Roman" w:hAnsi="Times New Roman" w:cs="Times New Roman"/>
          <w:i w:val="0"/>
          <w:iCs w:val="0"/>
          <w:sz w:val="24"/>
          <w:szCs w:val="24"/>
        </w:rPr>
        <w:t>Os parceiros deverão eleger o conjunto de cláusulas que melhor se adapte aos seus interesses.</w:t>
      </w:r>
    </w:p>
    <w:p w:rsidR="00F7262C" w:rsidRPr="00EB68BC" w:rsidRDefault="00F7262C" w:rsidP="00F7262C">
      <w:pPr>
        <w:spacing w:beforeAutospacing="0" w:afterAutospacing="0" w:line="360" w:lineRule="auto"/>
        <w:jc w:val="both"/>
        <w:rPr>
          <w:color w:val="0000FF"/>
        </w:rPr>
      </w:pPr>
    </w:p>
    <w:p w:rsidR="00F7262C" w:rsidRPr="00EB68BC" w:rsidRDefault="00F7262C" w:rsidP="00F7262C">
      <w:pPr>
        <w:spacing w:beforeAutospacing="0" w:afterAutospacing="0" w:line="360" w:lineRule="auto"/>
        <w:jc w:val="both"/>
        <w:rPr>
          <w:color w:val="0000FF"/>
        </w:rPr>
      </w:pPr>
      <w:r w:rsidRPr="00EB68BC">
        <w:rPr>
          <w:b/>
          <w:bCs/>
          <w:color w:val="0000FF"/>
        </w:rPr>
        <w:t>8.1.</w:t>
      </w:r>
      <w:r w:rsidRPr="00EB68BC">
        <w:rPr>
          <w:color w:val="0000FF"/>
        </w:rPr>
        <w:t xml:space="preserve"> Os PARCEIROS obrigam-se a observar rigidamente as condições contidas nos itens abaixo, </w:t>
      </w:r>
      <w:proofErr w:type="gramStart"/>
      <w:r w:rsidRPr="00EB68BC">
        <w:rPr>
          <w:color w:val="0000FF"/>
        </w:rPr>
        <w:t>sob pena</w:t>
      </w:r>
      <w:proofErr w:type="gramEnd"/>
      <w:r w:rsidRPr="00EB68BC">
        <w:rPr>
          <w:color w:val="0000FF"/>
        </w:rPr>
        <w:t xml:space="preserve"> de imediata e justificada rescisão do acordo. </w:t>
      </w:r>
    </w:p>
    <w:p w:rsidR="00F7262C" w:rsidRPr="00EB68BC" w:rsidRDefault="00F7262C" w:rsidP="00F7262C">
      <w:pPr>
        <w:spacing w:beforeAutospacing="0" w:afterAutospacing="0" w:line="360" w:lineRule="auto"/>
        <w:jc w:val="both"/>
        <w:rPr>
          <w:color w:val="0000FF"/>
        </w:rPr>
      </w:pPr>
    </w:p>
    <w:p w:rsidR="00F7262C" w:rsidRPr="00EB68BC" w:rsidRDefault="00F7262C" w:rsidP="00F7262C">
      <w:pPr>
        <w:spacing w:beforeAutospacing="0" w:afterAutospacing="0" w:line="360" w:lineRule="auto"/>
        <w:jc w:val="both"/>
        <w:rPr>
          <w:color w:val="0000FF"/>
        </w:rPr>
      </w:pPr>
      <w:r w:rsidRPr="00EB68BC">
        <w:rPr>
          <w:color w:val="0000FF"/>
        </w:rPr>
        <w:t xml:space="preserve"> </w:t>
      </w:r>
      <w:r w:rsidRPr="00EB68BC">
        <w:rPr>
          <w:b/>
          <w:bCs/>
          <w:color w:val="0000FF"/>
        </w:rPr>
        <w:t>8.2.</w:t>
      </w:r>
      <w:r w:rsidRPr="00EB68BC">
        <w:rPr>
          <w:color w:val="0000FF"/>
        </w:rPr>
        <w:t xml:space="preserve"> Os PARCEIROS declaram-se cientes de que seus Departamentos Jurídicos e/ou advogados contratados estão autorizados, em caso de práticas que atentem contra os preceitos dessa cláusula, a solicitar a imediata abertura dos procedimentos criminais, cíveis e administrativos cabíveis </w:t>
      </w:r>
      <w:proofErr w:type="gramStart"/>
      <w:r w:rsidRPr="00EB68BC">
        <w:rPr>
          <w:color w:val="0000FF"/>
        </w:rPr>
        <w:t>à</w:t>
      </w:r>
      <w:proofErr w:type="gramEnd"/>
      <w:r w:rsidRPr="00EB68BC">
        <w:rPr>
          <w:color w:val="0000FF"/>
        </w:rPr>
        <w:t xml:space="preserve"> cada hipótese:</w:t>
      </w:r>
    </w:p>
    <w:p w:rsidR="00F7262C" w:rsidRPr="00EB68BC" w:rsidRDefault="00F7262C" w:rsidP="00F7262C">
      <w:pPr>
        <w:spacing w:beforeAutospacing="0" w:afterAutospacing="0" w:line="360" w:lineRule="auto"/>
        <w:ind w:left="283"/>
        <w:jc w:val="both"/>
        <w:rPr>
          <w:color w:val="0000FF"/>
        </w:rPr>
      </w:pPr>
      <w:r w:rsidRPr="00EB68BC">
        <w:rPr>
          <w:color w:val="0000FF"/>
        </w:rPr>
        <w:t xml:space="preserve"> a) Os PARCEIROS não poderão, em hipótese alguma, dar ou oferecer nenhum tipo de presente, viagens, vantagens a qualquer empregado, servidor, preposto ou diretor de outro PARCEIRO, especialmente àqueles responsáveis pela fiscalização do presente Acordo. </w:t>
      </w:r>
      <w:proofErr w:type="gramStart"/>
      <w:r w:rsidRPr="00EB68BC">
        <w:rPr>
          <w:color w:val="0000FF"/>
        </w:rPr>
        <w:t>Serão</w:t>
      </w:r>
      <w:proofErr w:type="gramEnd"/>
      <w:r w:rsidRPr="00EB68BC">
        <w:rPr>
          <w:color w:val="0000FF"/>
        </w:rPr>
        <w:t xml:space="preserve"> admitidos apenas, em épocas específicas, a entrega de brindes, tais como canetas, agendas, folhinhas, cadernos </w:t>
      </w:r>
      <w:proofErr w:type="spellStart"/>
      <w:r w:rsidRPr="00EB68BC">
        <w:rPr>
          <w:color w:val="0000FF"/>
        </w:rPr>
        <w:t>etc</w:t>
      </w:r>
      <w:proofErr w:type="spellEnd"/>
      <w:r w:rsidRPr="00EB68BC">
        <w:rPr>
          <w:color w:val="0000FF"/>
        </w:rPr>
        <w:t>;</w:t>
      </w:r>
    </w:p>
    <w:p w:rsidR="00F7262C" w:rsidRPr="00EB68BC" w:rsidRDefault="00F7262C" w:rsidP="00F7262C">
      <w:pPr>
        <w:spacing w:beforeAutospacing="0" w:afterAutospacing="0" w:line="360" w:lineRule="auto"/>
        <w:ind w:left="283"/>
        <w:jc w:val="both"/>
        <w:rPr>
          <w:color w:val="0000FF"/>
        </w:rPr>
      </w:pPr>
      <w:r w:rsidRPr="00EB68BC">
        <w:rPr>
          <w:color w:val="0000FF"/>
        </w:rPr>
        <w:t xml:space="preserve"> b) Os PARCEIROS somente poderão representar outro PARCEIRO perante órgãos públicos quando devidamente autorizado para tal, seja no corpo do próprio Acordo, seja mediante autorização prévia, expressa e escrita de seu representante com poderes para assim proceder;</w:t>
      </w:r>
    </w:p>
    <w:p w:rsidR="00F7262C" w:rsidRPr="00EB68BC" w:rsidRDefault="00F7262C" w:rsidP="00F7262C">
      <w:pPr>
        <w:spacing w:beforeAutospacing="0" w:afterAutospacing="0" w:line="360" w:lineRule="auto"/>
        <w:ind w:left="283"/>
        <w:jc w:val="both"/>
        <w:rPr>
          <w:color w:val="0000FF"/>
        </w:rPr>
      </w:pPr>
      <w:r w:rsidRPr="00EB68BC">
        <w:rPr>
          <w:color w:val="0000FF"/>
        </w:rPr>
        <w:t xml:space="preserve"> c) Os PARCEIROS e seus empregados/prepostos, quando agirem em nome ou defendendo interesses deste Acordo perante órgãos, autoridades ou agentes públicos, não poderão dar, receber ou oferecer quaisquer presentes, vantagens ou favores a agentes públicos, sobretudo no intuito de obter qualquer tipo de favorecimento para os PARCEIROS;</w:t>
      </w:r>
    </w:p>
    <w:p w:rsidR="00F7262C" w:rsidRPr="00EB68BC" w:rsidRDefault="00F7262C" w:rsidP="00F7262C">
      <w:pPr>
        <w:spacing w:beforeAutospacing="0" w:afterAutospacing="0" w:line="360" w:lineRule="auto"/>
        <w:ind w:left="283"/>
        <w:jc w:val="both"/>
        <w:rPr>
          <w:color w:val="0000FF"/>
        </w:rPr>
      </w:pPr>
      <w:r w:rsidRPr="00EB68BC">
        <w:rPr>
          <w:color w:val="0000FF"/>
        </w:rPr>
        <w:t xml:space="preserve"> d) Os PARCEIROS, quando agirem em nome ou defendendo seus interesses, não poderão fornecer informações sigilosas a terceiros ou a agentes públicos, mesmo que isso venha a facilitar, de alguma forma, o cumprimento desse Acordo;</w:t>
      </w:r>
    </w:p>
    <w:p w:rsidR="00F7262C" w:rsidRPr="00EB68BC" w:rsidRDefault="00F7262C" w:rsidP="00F7262C">
      <w:pPr>
        <w:spacing w:beforeAutospacing="0" w:afterAutospacing="0" w:line="360" w:lineRule="auto"/>
        <w:ind w:left="283"/>
        <w:jc w:val="both"/>
        <w:rPr>
          <w:color w:val="0000FF"/>
        </w:rPr>
      </w:pPr>
      <w:r w:rsidRPr="00EB68BC">
        <w:rPr>
          <w:color w:val="0000FF"/>
        </w:rPr>
        <w:lastRenderedPageBreak/>
        <w:t xml:space="preserve"> e) Os PARCEIROS, ao tomar conhecimento de que algum de seus prepostos ou empregados descumpriram as premissas e obrigações acima pactuadas, denunciarão espontaneamente o fato, de forma que, juntas, elaborem e executem um plano de ação para (i) afastar o empregado ou preposto imediatamente; (</w:t>
      </w:r>
      <w:proofErr w:type="spellStart"/>
      <w:proofErr w:type="gramStart"/>
      <w:r w:rsidRPr="00EB68BC">
        <w:rPr>
          <w:color w:val="0000FF"/>
        </w:rPr>
        <w:t>ii</w:t>
      </w:r>
      <w:proofErr w:type="spellEnd"/>
      <w:proofErr w:type="gramEnd"/>
      <w:r w:rsidRPr="00EB68BC">
        <w:rPr>
          <w:color w:val="0000FF"/>
        </w:rPr>
        <w:t>) evitar que tais atos se repitam e (</w:t>
      </w:r>
      <w:proofErr w:type="spellStart"/>
      <w:r w:rsidRPr="00EB68BC">
        <w:rPr>
          <w:color w:val="0000FF"/>
        </w:rPr>
        <w:t>iii</w:t>
      </w:r>
      <w:proofErr w:type="spellEnd"/>
      <w:r w:rsidRPr="00EB68BC">
        <w:rPr>
          <w:color w:val="0000FF"/>
        </w:rPr>
        <w:t>) garantir que o Acordo tenha condições de continuar vigente.</w:t>
      </w:r>
    </w:p>
    <w:p w:rsidR="00F7262C" w:rsidRPr="00EB68BC" w:rsidRDefault="00F7262C" w:rsidP="00F7262C">
      <w:pPr>
        <w:spacing w:beforeAutospacing="0" w:afterAutospacing="0" w:line="360" w:lineRule="auto"/>
        <w:ind w:left="283"/>
        <w:jc w:val="both"/>
        <w:rPr>
          <w:color w:val="0000FF"/>
        </w:rPr>
      </w:pPr>
    </w:p>
    <w:p w:rsidR="00F7262C" w:rsidRPr="00EB68BC" w:rsidRDefault="00F7262C" w:rsidP="00F7262C">
      <w:pPr>
        <w:pStyle w:val="Nivel1"/>
        <w:numPr>
          <w:ilvl w:val="0"/>
          <w:numId w:val="47"/>
        </w:numPr>
        <w:spacing w:before="0" w:after="0" w:line="360" w:lineRule="auto"/>
        <w:ind w:left="0" w:firstLine="0"/>
      </w:pPr>
      <w:bookmarkStart w:id="17" w:name="_Toc22643258"/>
      <w:bookmarkStart w:id="18" w:name="_Toc43231896"/>
      <w:r w:rsidRPr="00EB68BC">
        <w:t>CLÁUSULA NONA - DO ACOMPANHAMENTO</w:t>
      </w:r>
      <w:bookmarkEnd w:id="17"/>
      <w:bookmarkEnd w:id="18"/>
    </w:p>
    <w:p w:rsidR="00F7262C" w:rsidRPr="00EB68BC" w:rsidRDefault="00F7262C" w:rsidP="00F7262C">
      <w:pPr>
        <w:spacing w:beforeAutospacing="0" w:afterAutospacing="0" w:line="360" w:lineRule="auto"/>
      </w:pPr>
    </w:p>
    <w:p w:rsidR="00F7262C" w:rsidRPr="00EB68BC" w:rsidRDefault="00F7262C" w:rsidP="00F7262C">
      <w:pPr>
        <w:pStyle w:val="CM8"/>
        <w:numPr>
          <w:ilvl w:val="1"/>
          <w:numId w:val="47"/>
        </w:numPr>
        <w:spacing w:line="360" w:lineRule="auto"/>
        <w:ind w:left="0"/>
        <w:jc w:val="both"/>
      </w:pPr>
      <w:r w:rsidRPr="00EB68BC">
        <w:rPr>
          <w:color w:val="0000FF"/>
        </w:rPr>
        <w:t>Aos coordenadores</w:t>
      </w:r>
      <w:r w:rsidRPr="00EB68BC">
        <w:t xml:space="preserve"> </w:t>
      </w:r>
      <w:r w:rsidRPr="00EB68BC">
        <w:rPr>
          <w:color w:val="0000FF"/>
        </w:rPr>
        <w:t>indicados</w:t>
      </w:r>
      <w:r w:rsidRPr="00EB68BC">
        <w:t xml:space="preserve"> pelos </w:t>
      </w:r>
      <w:r w:rsidRPr="00EB68BC">
        <w:rPr>
          <w:b/>
          <w:bCs/>
        </w:rPr>
        <w:t>PARCEIROS</w:t>
      </w:r>
      <w:r w:rsidRPr="00EB68BC">
        <w:t xml:space="preserve"> competirá dirimir as dúvidas que surgirem na sua execução e de tudo dará ciência às respectivas autoridades. </w:t>
      </w:r>
    </w:p>
    <w:p w:rsidR="00F7262C" w:rsidRPr="00EB68BC" w:rsidRDefault="00F7262C" w:rsidP="00F7262C">
      <w:pPr>
        <w:pStyle w:val="Default"/>
        <w:spacing w:line="360" w:lineRule="auto"/>
        <w:rPr>
          <w:rFonts w:ascii="Times New Roman" w:hAnsi="Times New Roman" w:cs="Times New Roman"/>
        </w:rPr>
      </w:pPr>
    </w:p>
    <w:p w:rsidR="00F7262C" w:rsidRPr="00EB68BC" w:rsidRDefault="00F7262C" w:rsidP="00F7262C">
      <w:pPr>
        <w:pStyle w:val="CM8"/>
        <w:spacing w:line="360" w:lineRule="auto"/>
        <w:jc w:val="both"/>
      </w:pPr>
      <w:r w:rsidRPr="00EB68BC">
        <w:rPr>
          <w:b/>
          <w:bCs/>
        </w:rPr>
        <w:t xml:space="preserve">9.2. </w:t>
      </w:r>
      <w:r w:rsidRPr="00EB68BC">
        <w:rPr>
          <w:color w:val="0000FF"/>
        </w:rPr>
        <w:t>O coordenador do projeto indicado pela ICT/AGÊNCIA DE FOMENTO</w:t>
      </w:r>
      <w:r w:rsidRPr="00EB68BC">
        <w:t xml:space="preserve"> anotará, em registro próprio, as ocorrências relacionadas com a execução do objeto, recomendando as medidas necessárias à autoridade competente para regularização das inconsistências observadas. </w:t>
      </w:r>
    </w:p>
    <w:p w:rsidR="00F7262C" w:rsidRPr="00EB68BC" w:rsidRDefault="00F7262C" w:rsidP="00F7262C">
      <w:pPr>
        <w:pStyle w:val="Default"/>
        <w:rPr>
          <w:rFonts w:ascii="Times New Roman" w:hAnsi="Times New Roman" w:cs="Times New Roman"/>
        </w:rPr>
      </w:pPr>
    </w:p>
    <w:p w:rsidR="00F7262C" w:rsidRPr="00EB68BC" w:rsidRDefault="00F7262C" w:rsidP="00F7262C">
      <w:pPr>
        <w:pStyle w:val="Default"/>
        <w:spacing w:line="360" w:lineRule="auto"/>
        <w:jc w:val="both"/>
        <w:rPr>
          <w:rFonts w:ascii="Times New Roman" w:hAnsi="Times New Roman" w:cs="Times New Roman"/>
          <w:color w:val="auto"/>
        </w:rPr>
      </w:pPr>
      <w:r w:rsidRPr="00EB68BC">
        <w:rPr>
          <w:rFonts w:ascii="Times New Roman" w:hAnsi="Times New Roman" w:cs="Times New Roman"/>
          <w:b/>
          <w:bCs/>
          <w:color w:val="auto"/>
        </w:rPr>
        <w:t>9.3.</w:t>
      </w:r>
      <w:r w:rsidRPr="00EB68BC">
        <w:rPr>
          <w:rFonts w:ascii="Times New Roman" w:hAnsi="Times New Roman" w:cs="Times New Roman"/>
          <w:color w:val="auto"/>
        </w:rPr>
        <w:t xml:space="preserve"> O acompanhamento </w:t>
      </w:r>
      <w:r w:rsidRPr="00EB68BC">
        <w:rPr>
          <w:rFonts w:ascii="Times New Roman" w:hAnsi="Times New Roman" w:cs="Times New Roman"/>
          <w:color w:val="0000FF"/>
        </w:rPr>
        <w:t>do projeto pelos coordenadores</w:t>
      </w:r>
      <w:r w:rsidRPr="00EB68BC">
        <w:rPr>
          <w:rFonts w:ascii="Times New Roman" w:hAnsi="Times New Roman" w:cs="Times New Roman"/>
          <w:color w:val="auto"/>
        </w:rPr>
        <w:t xml:space="preserve"> não exclui nem reduz a responsabilidade dos </w:t>
      </w:r>
      <w:r w:rsidRPr="00EB68BC">
        <w:rPr>
          <w:rFonts w:ascii="Times New Roman" w:hAnsi="Times New Roman" w:cs="Times New Roman"/>
          <w:b/>
          <w:bCs/>
          <w:color w:val="auto"/>
        </w:rPr>
        <w:t>PARCEIROS</w:t>
      </w:r>
      <w:r w:rsidRPr="00EB68BC">
        <w:rPr>
          <w:rFonts w:ascii="Times New Roman" w:hAnsi="Times New Roman" w:cs="Times New Roman"/>
          <w:color w:val="auto"/>
        </w:rPr>
        <w:t xml:space="preserve"> perante terceiros.</w:t>
      </w:r>
    </w:p>
    <w:p w:rsidR="00F7262C" w:rsidRPr="00EB68BC" w:rsidRDefault="00F7262C" w:rsidP="00F7262C">
      <w:pPr>
        <w:pStyle w:val="Default"/>
        <w:spacing w:line="360" w:lineRule="auto"/>
        <w:jc w:val="both"/>
        <w:rPr>
          <w:rFonts w:ascii="Times New Roman" w:hAnsi="Times New Roman" w:cs="Times New Roman"/>
          <w:color w:val="auto"/>
        </w:rPr>
      </w:pPr>
    </w:p>
    <w:p w:rsidR="00F7262C" w:rsidRPr="00EB68BC" w:rsidRDefault="00F7262C" w:rsidP="00F7262C">
      <w:pPr>
        <w:spacing w:beforeAutospacing="0" w:afterAutospacing="0" w:line="360" w:lineRule="auto"/>
        <w:jc w:val="both"/>
      </w:pPr>
      <w:r w:rsidRPr="00EB68BC">
        <w:rPr>
          <w:b/>
          <w:bCs/>
        </w:rPr>
        <w:t>9.4.</w:t>
      </w:r>
      <w:r w:rsidRPr="00EB68BC">
        <w:t xml:space="preserve"> A impossibilidade técnica ou científica quanto ao cumprimento de qualquer fase do Plano de Trabalho, que seja devidamente comprovada e justificada, acarretará a suspensão de suas respectivas atividades até que haja acordo entre os PARCEIROS quanto à alteração, à adequação ou término do Plano de Trabalho e consequente extinção deste Acordo. </w:t>
      </w:r>
    </w:p>
    <w:p w:rsidR="00F7262C" w:rsidRPr="00EB68BC" w:rsidRDefault="00F7262C" w:rsidP="00F7262C">
      <w:pPr>
        <w:spacing w:beforeAutospacing="0" w:afterAutospacing="0" w:line="360" w:lineRule="auto"/>
        <w:jc w:val="both"/>
      </w:pPr>
    </w:p>
    <w:p w:rsidR="00F7262C" w:rsidRPr="00EB68BC" w:rsidRDefault="00F7262C" w:rsidP="00F7262C">
      <w:pPr>
        <w:pStyle w:val="Nivel1"/>
        <w:numPr>
          <w:ilvl w:val="0"/>
          <w:numId w:val="47"/>
        </w:numPr>
        <w:spacing w:before="0" w:after="0" w:line="360" w:lineRule="auto"/>
        <w:ind w:left="0" w:firstLine="0"/>
      </w:pPr>
      <w:bookmarkStart w:id="19" w:name="_Toc22643259"/>
      <w:bookmarkStart w:id="20" w:name="_Toc43231897"/>
      <w:r w:rsidRPr="00EB68BC">
        <w:t xml:space="preserve">CLÁUSULA DÉCIMA </w:t>
      </w:r>
      <w:r w:rsidRPr="00EB68BC">
        <w:rPr>
          <w:color w:val="0000FF"/>
        </w:rPr>
        <w:t xml:space="preserve">- </w:t>
      </w:r>
      <w:r w:rsidRPr="00EB68BC">
        <w:t>DA VIGÊNCIA E DA PRORROGAÇÃO</w:t>
      </w:r>
      <w:bookmarkEnd w:id="19"/>
      <w:bookmarkEnd w:id="20"/>
    </w:p>
    <w:p w:rsidR="00F7262C" w:rsidRPr="00EB68BC" w:rsidRDefault="00F7262C" w:rsidP="00F7262C">
      <w:pPr>
        <w:spacing w:beforeAutospacing="0" w:afterAutospacing="0" w:line="360" w:lineRule="auto"/>
      </w:pPr>
    </w:p>
    <w:p w:rsidR="00F7262C" w:rsidRPr="00EB68BC" w:rsidRDefault="00F7262C" w:rsidP="00F7262C">
      <w:pPr>
        <w:tabs>
          <w:tab w:val="left" w:pos="1134"/>
        </w:tabs>
        <w:spacing w:beforeAutospacing="0" w:afterAutospacing="0" w:line="360" w:lineRule="auto"/>
        <w:jc w:val="both"/>
      </w:pPr>
      <w:r w:rsidRPr="00EB68BC">
        <w:rPr>
          <w:b/>
          <w:bCs/>
        </w:rPr>
        <w:t>10.1.</w:t>
      </w:r>
      <w:r w:rsidRPr="00EB68BC">
        <w:t xml:space="preserve"> O presente Acordo de Parceria para PD&amp;I vigerá pelo prazo </w:t>
      </w:r>
      <w:r w:rsidRPr="00EB68BC">
        <w:rPr>
          <w:color w:val="0000FF"/>
        </w:rPr>
        <w:t xml:space="preserve">de </w:t>
      </w:r>
      <w:proofErr w:type="spellStart"/>
      <w:r w:rsidRPr="00EB68BC">
        <w:rPr>
          <w:color w:val="0000FF"/>
        </w:rPr>
        <w:t>xx</w:t>
      </w:r>
      <w:proofErr w:type="spellEnd"/>
      <w:r w:rsidRPr="00EB68BC">
        <w:rPr>
          <w:color w:val="0000FF"/>
        </w:rPr>
        <w:t xml:space="preserve"> (</w:t>
      </w:r>
      <w:proofErr w:type="spellStart"/>
      <w:r w:rsidRPr="00EB68BC">
        <w:rPr>
          <w:color w:val="0000FF"/>
        </w:rPr>
        <w:t>xx</w:t>
      </w:r>
      <w:proofErr w:type="spellEnd"/>
      <w:r w:rsidRPr="00EB68BC">
        <w:rPr>
          <w:color w:val="0000FF"/>
        </w:rPr>
        <w:t>) anos</w:t>
      </w:r>
      <w:r w:rsidRPr="00EB68BC">
        <w:t>, a partir da data de sua assinatura, prorrogáveis.</w:t>
      </w:r>
    </w:p>
    <w:p w:rsidR="00F7262C" w:rsidRPr="00EB68BC" w:rsidRDefault="00F7262C" w:rsidP="00F7262C">
      <w:pPr>
        <w:tabs>
          <w:tab w:val="left" w:pos="1134"/>
        </w:tabs>
        <w:spacing w:beforeAutospacing="0" w:afterAutospacing="0" w:line="360" w:lineRule="auto"/>
        <w:jc w:val="both"/>
        <w:rPr>
          <w:color w:val="FF0000"/>
        </w:rPr>
      </w:pPr>
    </w:p>
    <w:p w:rsidR="00F7262C" w:rsidRPr="00EB68BC" w:rsidRDefault="00F7262C" w:rsidP="00F7262C">
      <w:pPr>
        <w:pStyle w:val="GradeColorida-nfase11"/>
        <w:pBdr>
          <w:top w:val="single" w:sz="4" w:space="1" w:color="auto"/>
          <w:left w:val="single" w:sz="4" w:space="4" w:color="auto"/>
          <w:bottom w:val="single" w:sz="4" w:space="1" w:color="auto"/>
          <w:right w:val="single" w:sz="4" w:space="4" w:color="auto"/>
        </w:pBdr>
        <w:spacing w:before="0" w:line="360" w:lineRule="auto"/>
        <w:rPr>
          <w:rFonts w:ascii="Times New Roman" w:hAnsi="Times New Roman" w:cs="Times New Roman"/>
          <w:sz w:val="24"/>
          <w:szCs w:val="24"/>
        </w:rPr>
      </w:pPr>
      <w:r w:rsidRPr="00EB68BC">
        <w:rPr>
          <w:rFonts w:ascii="Times New Roman" w:hAnsi="Times New Roman" w:cs="Times New Roman"/>
          <w:b/>
          <w:bCs/>
          <w:sz w:val="24"/>
          <w:szCs w:val="24"/>
        </w:rPr>
        <w:t>NOTA EXPLICATIVA</w:t>
      </w:r>
      <w:r w:rsidRPr="00EB68BC">
        <w:rPr>
          <w:rFonts w:ascii="Times New Roman" w:hAnsi="Times New Roman" w:cs="Times New Roman"/>
          <w:sz w:val="24"/>
          <w:szCs w:val="24"/>
        </w:rPr>
        <w:t xml:space="preserve">: </w:t>
      </w:r>
      <w:r w:rsidRPr="00EB68BC">
        <w:rPr>
          <w:rFonts w:ascii="Times New Roman" w:hAnsi="Times New Roman" w:cs="Times New Roman"/>
          <w:i w:val="0"/>
          <w:iCs w:val="0"/>
          <w:sz w:val="24"/>
          <w:szCs w:val="24"/>
        </w:rPr>
        <w:t>Observar que no § 3º</w:t>
      </w:r>
      <w:proofErr w:type="gramStart"/>
      <w:r w:rsidRPr="00EB68BC">
        <w:rPr>
          <w:rFonts w:ascii="Times New Roman" w:hAnsi="Times New Roman" w:cs="Times New Roman"/>
          <w:i w:val="0"/>
          <w:iCs w:val="0"/>
          <w:sz w:val="24"/>
          <w:szCs w:val="24"/>
        </w:rPr>
        <w:t xml:space="preserve">  </w:t>
      </w:r>
      <w:proofErr w:type="gramEnd"/>
      <w:r w:rsidRPr="00EB68BC">
        <w:rPr>
          <w:rFonts w:ascii="Times New Roman" w:hAnsi="Times New Roman" w:cs="Times New Roman"/>
          <w:i w:val="0"/>
          <w:iCs w:val="0"/>
          <w:sz w:val="24"/>
          <w:szCs w:val="24"/>
        </w:rPr>
        <w:t xml:space="preserve">do artigo 9-A da Lei nº10.973/2004 estabelece que “A vigência dos instrumentos jurídicos aos quais se refere o </w:t>
      </w:r>
      <w:r w:rsidRPr="00EB68BC">
        <w:rPr>
          <w:rFonts w:ascii="Times New Roman" w:hAnsi="Times New Roman" w:cs="Times New Roman"/>
          <w:sz w:val="24"/>
          <w:szCs w:val="24"/>
        </w:rPr>
        <w:t>caput</w:t>
      </w:r>
      <w:r w:rsidRPr="00EB68BC">
        <w:rPr>
          <w:rFonts w:ascii="Times New Roman" w:hAnsi="Times New Roman" w:cs="Times New Roman"/>
          <w:i w:val="0"/>
          <w:iCs w:val="0"/>
          <w:sz w:val="24"/>
          <w:szCs w:val="24"/>
        </w:rPr>
        <w:t xml:space="preserve"> deverá ser suficiente à </w:t>
      </w:r>
      <w:r w:rsidRPr="00EB68BC">
        <w:rPr>
          <w:rFonts w:ascii="Times New Roman" w:hAnsi="Times New Roman" w:cs="Times New Roman"/>
          <w:i w:val="0"/>
          <w:iCs w:val="0"/>
          <w:sz w:val="24"/>
          <w:szCs w:val="24"/>
        </w:rPr>
        <w:lastRenderedPageBreak/>
        <w:t>plena realização do objeto, admitida a prorrogação, desde que justificada tecnicamente e refletida em ajuste do plano de trabalho.”</w:t>
      </w:r>
      <w:r w:rsidRPr="00EB68BC">
        <w:rPr>
          <w:rFonts w:ascii="Times New Roman" w:hAnsi="Times New Roman" w:cs="Times New Roman"/>
          <w:sz w:val="24"/>
          <w:szCs w:val="24"/>
        </w:rPr>
        <w:t xml:space="preserve">   </w:t>
      </w:r>
    </w:p>
    <w:p w:rsidR="00F7262C" w:rsidRPr="00EB68BC" w:rsidRDefault="00F7262C" w:rsidP="00F7262C">
      <w:pPr>
        <w:spacing w:beforeAutospacing="0" w:afterAutospacing="0" w:line="360" w:lineRule="auto"/>
        <w:rPr>
          <w:lang w:eastAsia="en-US"/>
        </w:rPr>
      </w:pPr>
    </w:p>
    <w:p w:rsidR="00F7262C" w:rsidRPr="00EB68BC" w:rsidRDefault="00F7262C" w:rsidP="00F7262C">
      <w:pPr>
        <w:tabs>
          <w:tab w:val="left" w:pos="1134"/>
        </w:tabs>
        <w:spacing w:beforeAutospacing="0" w:afterAutospacing="0" w:line="360" w:lineRule="auto"/>
        <w:jc w:val="both"/>
      </w:pPr>
      <w:r w:rsidRPr="00EB68BC">
        <w:rPr>
          <w:b/>
          <w:bCs/>
        </w:rPr>
        <w:t>10.2.</w:t>
      </w:r>
      <w:r w:rsidRPr="00EB68BC">
        <w:t xml:space="preserve"> Este Acordo de Parceria poderá ser prorrogado por meio de termo aditivo, com as respectivas alterações no Plano de Trabalho, mediante a apresentação de justifica técnica.</w:t>
      </w:r>
    </w:p>
    <w:p w:rsidR="00F7262C" w:rsidRPr="00EB68BC" w:rsidRDefault="00F7262C" w:rsidP="00F7262C">
      <w:pPr>
        <w:tabs>
          <w:tab w:val="left" w:pos="1134"/>
        </w:tabs>
        <w:spacing w:beforeAutospacing="0" w:afterAutospacing="0" w:line="360" w:lineRule="auto"/>
        <w:jc w:val="both"/>
      </w:pPr>
    </w:p>
    <w:p w:rsidR="00F7262C" w:rsidRPr="00EB68BC" w:rsidRDefault="00F7262C" w:rsidP="00F7262C">
      <w:pPr>
        <w:pStyle w:val="Nivel1"/>
        <w:numPr>
          <w:ilvl w:val="0"/>
          <w:numId w:val="47"/>
        </w:numPr>
        <w:spacing w:before="0" w:after="0" w:line="360" w:lineRule="auto"/>
        <w:ind w:left="0" w:firstLine="0"/>
      </w:pPr>
      <w:bookmarkStart w:id="21" w:name="_Toc22643260"/>
      <w:bookmarkStart w:id="22" w:name="_Toc43231898"/>
      <w:r w:rsidRPr="00EB68BC">
        <w:t>CLÁUSULA DÉCIMA PRIMEIRA- DAS ALTERAÇÕES</w:t>
      </w:r>
      <w:bookmarkEnd w:id="21"/>
      <w:bookmarkEnd w:id="22"/>
    </w:p>
    <w:p w:rsidR="00F7262C" w:rsidRPr="00EB68BC" w:rsidRDefault="00F7262C" w:rsidP="00F7262C">
      <w:pPr>
        <w:spacing w:beforeAutospacing="0" w:afterAutospacing="0" w:line="360" w:lineRule="auto"/>
      </w:pPr>
    </w:p>
    <w:p w:rsidR="00F7262C" w:rsidRPr="00EB68BC" w:rsidRDefault="00F7262C" w:rsidP="00F7262C">
      <w:pPr>
        <w:tabs>
          <w:tab w:val="left" w:pos="1134"/>
        </w:tabs>
        <w:spacing w:beforeAutospacing="0" w:afterAutospacing="0" w:line="360" w:lineRule="auto"/>
        <w:jc w:val="both"/>
      </w:pPr>
      <w:r w:rsidRPr="00EB68BC">
        <w:rPr>
          <w:b/>
          <w:bCs/>
        </w:rPr>
        <w:t>11.1.</w:t>
      </w:r>
      <w:r w:rsidRPr="00EB68BC">
        <w:t xml:space="preserve"> As cláusulas e condições estabelecidas no presente instrumento poderão ser alteradas mediante celebração de termo aditivo.</w:t>
      </w:r>
    </w:p>
    <w:p w:rsidR="00F7262C" w:rsidRPr="00EB68BC" w:rsidRDefault="00F7262C" w:rsidP="00F7262C">
      <w:pPr>
        <w:tabs>
          <w:tab w:val="left" w:pos="1134"/>
        </w:tabs>
        <w:spacing w:beforeAutospacing="0" w:afterAutospacing="0" w:line="360" w:lineRule="auto"/>
        <w:jc w:val="both"/>
        <w:rPr>
          <w:b/>
          <w:bCs/>
        </w:rPr>
      </w:pPr>
    </w:p>
    <w:p w:rsidR="00F7262C" w:rsidRPr="00EB68BC" w:rsidRDefault="00F7262C" w:rsidP="00F7262C">
      <w:pPr>
        <w:tabs>
          <w:tab w:val="left" w:pos="1134"/>
        </w:tabs>
        <w:spacing w:beforeAutospacing="0" w:afterAutospacing="0" w:line="360" w:lineRule="auto"/>
        <w:jc w:val="both"/>
      </w:pPr>
      <w:r w:rsidRPr="00EB68BC">
        <w:rPr>
          <w:b/>
          <w:bCs/>
        </w:rPr>
        <w:t>11.2.</w:t>
      </w:r>
      <w:r w:rsidRPr="00EB68BC">
        <w:t xml:space="preserve"> A proposta de alteração, devidamente justificada, deverá ser apresentada por escrito, dentro da vigência do instrumento.</w:t>
      </w:r>
    </w:p>
    <w:p w:rsidR="00F7262C" w:rsidRPr="00EB68BC" w:rsidRDefault="00F7262C" w:rsidP="00F7262C">
      <w:pPr>
        <w:tabs>
          <w:tab w:val="left" w:pos="1134"/>
        </w:tabs>
        <w:spacing w:beforeAutospacing="0" w:afterAutospacing="0" w:line="360" w:lineRule="auto"/>
        <w:jc w:val="both"/>
      </w:pPr>
    </w:p>
    <w:p w:rsidR="00F7262C" w:rsidRPr="00EB68BC" w:rsidRDefault="00F7262C" w:rsidP="00F7262C">
      <w:pPr>
        <w:tabs>
          <w:tab w:val="left" w:pos="1134"/>
        </w:tabs>
        <w:spacing w:beforeAutospacing="0" w:afterAutospacing="0" w:line="360" w:lineRule="auto"/>
        <w:jc w:val="both"/>
      </w:pPr>
      <w:r w:rsidRPr="00EB68BC">
        <w:rPr>
          <w:b/>
          <w:bCs/>
        </w:rPr>
        <w:t>11.3.</w:t>
      </w:r>
      <w:r w:rsidRPr="00EB68BC">
        <w:t xml:space="preserve"> É vedado o aditamento do presente Acordo com o intuito de alterar o seu objeto, </w:t>
      </w:r>
      <w:proofErr w:type="gramStart"/>
      <w:r w:rsidRPr="00EB68BC">
        <w:t>sob pena</w:t>
      </w:r>
      <w:proofErr w:type="gramEnd"/>
      <w:r w:rsidRPr="00EB68BC">
        <w:t xml:space="preserve"> de nulidade do ato e responsabilidade do agente que o praticou.</w:t>
      </w:r>
    </w:p>
    <w:p w:rsidR="00F7262C" w:rsidRPr="00EB68BC" w:rsidRDefault="00F7262C" w:rsidP="00F7262C">
      <w:pPr>
        <w:pStyle w:val="Nivel1"/>
        <w:numPr>
          <w:ilvl w:val="0"/>
          <w:numId w:val="47"/>
        </w:numPr>
        <w:spacing w:before="0" w:after="0" w:line="360" w:lineRule="auto"/>
        <w:ind w:left="0" w:firstLine="0"/>
      </w:pPr>
      <w:bookmarkStart w:id="23" w:name="_Toc43231899"/>
      <w:r w:rsidRPr="00EB68BC">
        <w:t xml:space="preserve">CLÁUSULA DÉCIMA SEGUNDA – DO MONITORAMENTO, DA AVALIAÇÃO E DA PRESTAÇÃO DE </w:t>
      </w:r>
      <w:proofErr w:type="gramStart"/>
      <w:r w:rsidRPr="00EB68BC">
        <w:t>CONTAS</w:t>
      </w:r>
      <w:bookmarkEnd w:id="23"/>
      <w:proofErr w:type="gramEnd"/>
    </w:p>
    <w:p w:rsidR="00F7262C" w:rsidRPr="00EB68BC" w:rsidRDefault="00F7262C" w:rsidP="00F7262C">
      <w:pPr>
        <w:spacing w:beforeAutospacing="0" w:afterAutospacing="0"/>
      </w:pPr>
    </w:p>
    <w:p w:rsidR="00F7262C" w:rsidRPr="00EB68BC" w:rsidRDefault="00F7262C" w:rsidP="00F7262C">
      <w:pPr>
        <w:tabs>
          <w:tab w:val="left" w:pos="1418"/>
        </w:tabs>
        <w:spacing w:beforeAutospacing="0" w:afterAutospacing="0" w:line="360" w:lineRule="auto"/>
        <w:jc w:val="both"/>
      </w:pPr>
      <w:r w:rsidRPr="00EB68BC">
        <w:rPr>
          <w:b/>
          <w:bCs/>
        </w:rPr>
        <w:t>12.1.</w:t>
      </w:r>
      <w:r w:rsidRPr="00EB68BC">
        <w:t xml:space="preserve"> Os </w:t>
      </w:r>
      <w:r w:rsidRPr="00EB68BC">
        <w:rPr>
          <w:b/>
          <w:bCs/>
        </w:rPr>
        <w:t>PARCEIROS</w:t>
      </w:r>
      <w:r w:rsidRPr="00EB68BC">
        <w:t xml:space="preserve"> exercerão a fiscalização técnico-financeira das atividades do presente Acordo. </w:t>
      </w:r>
    </w:p>
    <w:p w:rsidR="00F7262C" w:rsidRPr="00EB68BC" w:rsidRDefault="00F7262C" w:rsidP="00F7262C">
      <w:pPr>
        <w:tabs>
          <w:tab w:val="left" w:pos="1418"/>
        </w:tabs>
        <w:spacing w:beforeAutospacing="0" w:afterAutospacing="0" w:line="360" w:lineRule="auto"/>
        <w:jc w:val="both"/>
        <w:rPr>
          <w:b/>
          <w:bCs/>
        </w:rPr>
      </w:pPr>
    </w:p>
    <w:p w:rsidR="00F7262C" w:rsidRPr="00EB68BC" w:rsidRDefault="00F7262C" w:rsidP="00F7262C">
      <w:pPr>
        <w:spacing w:beforeAutospacing="0" w:afterAutospacing="0" w:line="360" w:lineRule="auto"/>
        <w:jc w:val="both"/>
        <w:rPr>
          <w:b/>
          <w:bCs/>
        </w:rPr>
      </w:pPr>
      <w:r w:rsidRPr="00EB68BC">
        <w:rPr>
          <w:b/>
          <w:bCs/>
        </w:rPr>
        <w:t xml:space="preserve">12.2. </w:t>
      </w:r>
      <w:r w:rsidRPr="00EB68BC">
        <w:t>O pesquisador deverá encaminhar ao</w:t>
      </w:r>
      <w:r w:rsidRPr="00EB68BC">
        <w:rPr>
          <w:i/>
          <w:iCs/>
          <w:color w:val="0000FF"/>
        </w:rPr>
        <w:t xml:space="preserve"> </w:t>
      </w:r>
      <w:r w:rsidRPr="00EB68BC">
        <w:rPr>
          <w:color w:val="0000FF"/>
        </w:rPr>
        <w:t>Setor responsável ou COMISSÃO DA ICT/AGÊNCIA DE FOMENTO</w:t>
      </w:r>
      <w:r w:rsidRPr="00EB68BC">
        <w:rPr>
          <w:b/>
          <w:bCs/>
        </w:rPr>
        <w:t>:</w:t>
      </w:r>
    </w:p>
    <w:p w:rsidR="00F7262C" w:rsidRPr="00EB68BC" w:rsidRDefault="00F7262C" w:rsidP="00F7262C">
      <w:pPr>
        <w:widowControl w:val="0"/>
        <w:numPr>
          <w:ilvl w:val="0"/>
          <w:numId w:val="48"/>
        </w:numPr>
        <w:tabs>
          <w:tab w:val="clear" w:pos="0"/>
          <w:tab w:val="num" w:pos="284"/>
          <w:tab w:val="left" w:pos="567"/>
        </w:tabs>
        <w:autoSpaceDE w:val="0"/>
        <w:autoSpaceDN w:val="0"/>
        <w:spacing w:beforeAutospacing="0" w:afterAutospacing="0" w:line="360" w:lineRule="auto"/>
        <w:ind w:left="284" w:firstLine="0"/>
        <w:jc w:val="both"/>
      </w:pPr>
      <w:r w:rsidRPr="00EB68BC">
        <w:t xml:space="preserve">Formulário de Resultado Parcial: </w:t>
      </w:r>
      <w:r w:rsidRPr="00EB68BC">
        <w:rPr>
          <w:color w:val="0000FF"/>
        </w:rPr>
        <w:t>anualmente, até o último dia útil do mês de dezembro de cada ano de vigência deste Acordo,</w:t>
      </w:r>
      <w:r w:rsidRPr="00EB68BC">
        <w:t xml:space="preserve"> em conformidade com os indicadores estabelecidos no respectivo Plano de Trabalho; </w:t>
      </w:r>
      <w:proofErr w:type="gramStart"/>
      <w:r w:rsidRPr="00EB68BC">
        <w:t>e</w:t>
      </w:r>
      <w:proofErr w:type="gramEnd"/>
    </w:p>
    <w:p w:rsidR="00F7262C" w:rsidRPr="00EB68BC" w:rsidRDefault="00F7262C" w:rsidP="00F7262C">
      <w:pPr>
        <w:widowControl w:val="0"/>
        <w:numPr>
          <w:ilvl w:val="0"/>
          <w:numId w:val="48"/>
        </w:numPr>
        <w:tabs>
          <w:tab w:val="clear" w:pos="0"/>
          <w:tab w:val="num" w:pos="284"/>
          <w:tab w:val="left" w:pos="567"/>
        </w:tabs>
        <w:autoSpaceDE w:val="0"/>
        <w:autoSpaceDN w:val="0"/>
        <w:spacing w:beforeAutospacing="0" w:afterAutospacing="0" w:line="360" w:lineRule="auto"/>
        <w:ind w:left="284" w:firstLine="0"/>
        <w:jc w:val="both"/>
      </w:pPr>
      <w:r w:rsidRPr="00EB68BC">
        <w:t xml:space="preserve"> Formulário de Resultado Final: no prazo de até </w:t>
      </w:r>
      <w:r w:rsidRPr="00EB68BC">
        <w:rPr>
          <w:color w:val="0000FF"/>
        </w:rPr>
        <w:t>120 (cento e vinte)</w:t>
      </w:r>
      <w:r w:rsidRPr="00EB68BC">
        <w:t xml:space="preserve"> dias contados da conclusão do objeto deste Acordo, em conformidade com os indicadores estabelecidos no respectivo Plano de Trabalho.</w:t>
      </w:r>
    </w:p>
    <w:p w:rsidR="00F7262C" w:rsidRPr="00EB68BC" w:rsidRDefault="00F7262C" w:rsidP="00F7262C">
      <w:pPr>
        <w:tabs>
          <w:tab w:val="left" w:pos="567"/>
        </w:tabs>
        <w:spacing w:beforeAutospacing="0" w:afterAutospacing="0" w:line="360" w:lineRule="auto"/>
        <w:jc w:val="both"/>
      </w:pPr>
    </w:p>
    <w:p w:rsidR="00F7262C" w:rsidRPr="00EB68BC" w:rsidRDefault="00F7262C" w:rsidP="00F7262C">
      <w:pPr>
        <w:spacing w:beforeAutospacing="0" w:afterAutospacing="0" w:line="360" w:lineRule="auto"/>
        <w:jc w:val="both"/>
      </w:pPr>
      <w:r w:rsidRPr="00EB68BC">
        <w:rPr>
          <w:b/>
          <w:bCs/>
        </w:rPr>
        <w:lastRenderedPageBreak/>
        <w:t>12.3.</w:t>
      </w:r>
      <w:r w:rsidRPr="00EB68BC">
        <w:t xml:space="preserve"> No Formulário de Resultado de que trata a </w:t>
      </w:r>
      <w:proofErr w:type="spellStart"/>
      <w:r w:rsidRPr="00EB68BC">
        <w:t>subcláusula</w:t>
      </w:r>
      <w:proofErr w:type="spellEnd"/>
      <w:r w:rsidRPr="00EB68BC">
        <w:t xml:space="preserve"> 12.2, deverá ser demonstrada a compatibilidade entre as metas previstas e as alcançadas no período, bem como apontadas as justificativas em caso de discrepância, consolidando dados e valores das ações desenvolvidas.</w:t>
      </w:r>
    </w:p>
    <w:p w:rsidR="00F7262C" w:rsidRPr="00EB68BC" w:rsidRDefault="00F7262C" w:rsidP="00F7262C">
      <w:pPr>
        <w:spacing w:beforeAutospacing="0" w:afterAutospacing="0" w:line="360" w:lineRule="auto"/>
        <w:jc w:val="both"/>
        <w:rPr>
          <w:b/>
          <w:bCs/>
        </w:rPr>
      </w:pPr>
    </w:p>
    <w:p w:rsidR="00F7262C" w:rsidRPr="00EB68BC" w:rsidRDefault="00F7262C" w:rsidP="00F7262C">
      <w:pPr>
        <w:spacing w:beforeAutospacing="0" w:afterAutospacing="0" w:line="360" w:lineRule="auto"/>
        <w:jc w:val="both"/>
      </w:pPr>
      <w:r w:rsidRPr="00EB68BC">
        <w:rPr>
          <w:b/>
          <w:bCs/>
        </w:rPr>
        <w:t>12.4.</w:t>
      </w:r>
      <w:r w:rsidRPr="00EB68BC">
        <w:t xml:space="preserve"> Caberá a cada </w:t>
      </w:r>
      <w:r w:rsidRPr="00EB68BC">
        <w:rPr>
          <w:b/>
          <w:bCs/>
        </w:rPr>
        <w:t>PARCEIRO</w:t>
      </w:r>
      <w:r w:rsidRPr="00EB68BC">
        <w:t xml:space="preserve"> adotar as providências necessárias julgadas cabíveis, </w:t>
      </w:r>
      <w:proofErr w:type="gramStart"/>
      <w:r w:rsidRPr="00EB68BC">
        <w:t>caso</w:t>
      </w:r>
      <w:proofErr w:type="gramEnd"/>
      <w:r w:rsidRPr="00EB68BC">
        <w:t xml:space="preserve"> os relatórios parciais de que trata a </w:t>
      </w:r>
      <w:proofErr w:type="spellStart"/>
      <w:r w:rsidRPr="00EB68BC">
        <w:t>subcláusula</w:t>
      </w:r>
      <w:proofErr w:type="spellEnd"/>
      <w:r w:rsidRPr="00EB68BC">
        <w:t xml:space="preserve"> primeira demonstrem inconsistências na execução do objeto deste Acordo.</w:t>
      </w:r>
    </w:p>
    <w:p w:rsidR="00F7262C" w:rsidRPr="00EB68BC" w:rsidRDefault="00F7262C" w:rsidP="00F7262C">
      <w:pPr>
        <w:spacing w:beforeAutospacing="0" w:afterAutospacing="0" w:line="360" w:lineRule="auto"/>
        <w:jc w:val="both"/>
        <w:rPr>
          <w:b/>
          <w:bCs/>
        </w:rPr>
      </w:pPr>
    </w:p>
    <w:p w:rsidR="00F7262C" w:rsidRPr="00EB68BC" w:rsidRDefault="00F7262C" w:rsidP="00F7262C">
      <w:pPr>
        <w:spacing w:beforeAutospacing="0" w:afterAutospacing="0" w:line="360" w:lineRule="auto"/>
        <w:jc w:val="both"/>
      </w:pPr>
      <w:r w:rsidRPr="00EB68BC">
        <w:rPr>
          <w:b/>
          <w:bCs/>
        </w:rPr>
        <w:t>12.5.</w:t>
      </w:r>
      <w:r w:rsidRPr="00EB68BC">
        <w:t xml:space="preserve"> A prestação de contas será simplificada, privilegiando os resultados da pesquisa, e </w:t>
      </w:r>
      <w:proofErr w:type="gramStart"/>
      <w:r w:rsidRPr="00EB68BC">
        <w:t>seguirá</w:t>
      </w:r>
      <w:proofErr w:type="gramEnd"/>
      <w:r w:rsidRPr="00EB68BC">
        <w:t xml:space="preserve"> as regras previstas </w:t>
      </w:r>
      <w:r w:rsidRPr="00EB68BC">
        <w:rPr>
          <w:color w:val="0000FF"/>
        </w:rPr>
        <w:t>no artigo 58 do Decreto nº 9.283/18 e/ou na Política de Inovação da entidade pública</w:t>
      </w:r>
      <w:r w:rsidRPr="00EB68BC">
        <w:t>.</w:t>
      </w:r>
    </w:p>
    <w:p w:rsidR="00F7262C" w:rsidRPr="00EB68BC" w:rsidRDefault="00F7262C" w:rsidP="00F7262C">
      <w:pPr>
        <w:spacing w:beforeAutospacing="0" w:afterAutospacing="0" w:line="360" w:lineRule="auto"/>
        <w:jc w:val="both"/>
      </w:pPr>
    </w:p>
    <w:p w:rsidR="00F7262C" w:rsidRPr="00EB68BC" w:rsidRDefault="00F7262C" w:rsidP="00F7262C">
      <w:pPr>
        <w:pStyle w:val="GradeColorida-nfase11"/>
        <w:pBdr>
          <w:top w:val="single" w:sz="4" w:space="1" w:color="auto"/>
          <w:left w:val="single" w:sz="4" w:space="4" w:color="auto"/>
          <w:bottom w:val="single" w:sz="4" w:space="1" w:color="auto"/>
          <w:right w:val="single" w:sz="4" w:space="4" w:color="auto"/>
        </w:pBdr>
        <w:spacing w:before="0" w:line="360" w:lineRule="auto"/>
        <w:rPr>
          <w:rFonts w:ascii="Times New Roman" w:hAnsi="Times New Roman" w:cs="Times New Roman"/>
          <w:i w:val="0"/>
          <w:iCs w:val="0"/>
          <w:sz w:val="24"/>
          <w:szCs w:val="24"/>
        </w:rPr>
      </w:pPr>
      <w:r w:rsidRPr="00EB68BC">
        <w:rPr>
          <w:rFonts w:ascii="Times New Roman" w:hAnsi="Times New Roman" w:cs="Times New Roman"/>
          <w:b/>
          <w:bCs/>
          <w:sz w:val="24"/>
          <w:szCs w:val="24"/>
        </w:rPr>
        <w:t>NOTA EXPLICATIVA</w:t>
      </w:r>
      <w:r w:rsidRPr="00EB68BC">
        <w:rPr>
          <w:rFonts w:ascii="Times New Roman" w:hAnsi="Times New Roman" w:cs="Times New Roman"/>
          <w:sz w:val="24"/>
          <w:szCs w:val="24"/>
        </w:rPr>
        <w:t xml:space="preserve">: </w:t>
      </w:r>
      <w:r w:rsidRPr="00EB68BC">
        <w:rPr>
          <w:rFonts w:ascii="Times New Roman" w:hAnsi="Times New Roman" w:cs="Times New Roman"/>
          <w:i w:val="0"/>
          <w:iCs w:val="0"/>
          <w:sz w:val="24"/>
          <w:szCs w:val="24"/>
        </w:rPr>
        <w:t xml:space="preserve">O artigo 58 do Decreto pode servir de parâmetro de análise da prestação de contas, sendo obrigatórios </w:t>
      </w:r>
      <w:proofErr w:type="gramStart"/>
      <w:r w:rsidRPr="00EB68BC">
        <w:rPr>
          <w:rFonts w:ascii="Times New Roman" w:hAnsi="Times New Roman" w:cs="Times New Roman"/>
          <w:i w:val="0"/>
          <w:iCs w:val="0"/>
          <w:sz w:val="24"/>
          <w:szCs w:val="24"/>
        </w:rPr>
        <w:t>no convênios</w:t>
      </w:r>
      <w:proofErr w:type="gramEnd"/>
      <w:r w:rsidRPr="00EB68BC">
        <w:rPr>
          <w:rFonts w:ascii="Times New Roman" w:hAnsi="Times New Roman" w:cs="Times New Roman"/>
          <w:i w:val="0"/>
          <w:iCs w:val="0"/>
          <w:sz w:val="24"/>
          <w:szCs w:val="24"/>
        </w:rPr>
        <w:t xml:space="preserve"> para PD&amp;I e termos de outorga.</w:t>
      </w:r>
    </w:p>
    <w:p w:rsidR="00F7262C" w:rsidRPr="00EB68BC" w:rsidRDefault="00F7262C" w:rsidP="00F7262C">
      <w:pPr>
        <w:spacing w:beforeAutospacing="0" w:afterAutospacing="0" w:line="360" w:lineRule="auto"/>
      </w:pPr>
    </w:p>
    <w:p w:rsidR="00F7262C" w:rsidRPr="00EB68BC" w:rsidRDefault="00F7262C" w:rsidP="00F7262C">
      <w:pPr>
        <w:pStyle w:val="Nivel1"/>
        <w:numPr>
          <w:ilvl w:val="0"/>
          <w:numId w:val="47"/>
        </w:numPr>
        <w:spacing w:before="0" w:after="0" w:line="360" w:lineRule="auto"/>
        <w:ind w:left="0" w:firstLine="0"/>
      </w:pPr>
      <w:bookmarkStart w:id="24" w:name="_Toc22643262"/>
      <w:bookmarkStart w:id="25" w:name="_Toc43231900"/>
      <w:r w:rsidRPr="00EB68BC">
        <w:t>CLÁUSULA DÉCIMA TERCEIRA – DA EXTINÇÃO DO ACORDO</w:t>
      </w:r>
      <w:bookmarkEnd w:id="24"/>
      <w:bookmarkEnd w:id="25"/>
    </w:p>
    <w:p w:rsidR="00F7262C" w:rsidRPr="00EB68BC" w:rsidRDefault="00F7262C" w:rsidP="00F7262C">
      <w:pPr>
        <w:spacing w:beforeAutospacing="0" w:afterAutospacing="0" w:line="360" w:lineRule="auto"/>
      </w:pPr>
    </w:p>
    <w:p w:rsidR="00F7262C" w:rsidRPr="00EB68BC" w:rsidRDefault="00F7262C" w:rsidP="00F7262C">
      <w:pPr>
        <w:tabs>
          <w:tab w:val="left" w:pos="1134"/>
        </w:tabs>
        <w:spacing w:beforeAutospacing="0" w:afterAutospacing="0" w:line="360" w:lineRule="auto"/>
        <w:jc w:val="both"/>
      </w:pPr>
      <w:r w:rsidRPr="00EB68BC">
        <w:rPr>
          <w:b/>
          <w:bCs/>
        </w:rPr>
        <w:t>13.1.</w:t>
      </w:r>
      <w:r w:rsidRPr="00EB68BC">
        <w:t xml:space="preserve"> Este Acordo poderá, a qualquer tempo, ser denunciado pelos </w:t>
      </w:r>
      <w:r w:rsidRPr="00EB68BC">
        <w:rPr>
          <w:b/>
          <w:bCs/>
        </w:rPr>
        <w:t>PARCEIROS</w:t>
      </w:r>
      <w:r w:rsidRPr="00EB68BC">
        <w:t xml:space="preserve">, devendo o interessado externar formalmente a sua intenção nesse sentido, com a antecedência mínima de </w:t>
      </w:r>
      <w:r w:rsidRPr="00EB68BC">
        <w:rPr>
          <w:color w:val="0000FF"/>
        </w:rPr>
        <w:t>60 (sessenta)</w:t>
      </w:r>
      <w:r w:rsidRPr="00EB68BC">
        <w:t xml:space="preserve"> dias da data em que se pretenda que sejam encerradas as atividades, respeitadas as obrigações assumidas com terceiros entre os </w:t>
      </w:r>
      <w:r w:rsidRPr="00EB68BC">
        <w:rPr>
          <w:b/>
          <w:bCs/>
        </w:rPr>
        <w:t>PARCEIROS,</w:t>
      </w:r>
      <w:r w:rsidRPr="00EB68BC">
        <w:t xml:space="preserve"> creditando eventuais benefícios adquiridos no período.</w:t>
      </w:r>
    </w:p>
    <w:p w:rsidR="00F7262C" w:rsidRPr="00EB68BC" w:rsidRDefault="00F7262C" w:rsidP="00F7262C">
      <w:pPr>
        <w:tabs>
          <w:tab w:val="left" w:pos="1134"/>
        </w:tabs>
        <w:spacing w:beforeAutospacing="0" w:afterAutospacing="0" w:line="360" w:lineRule="auto"/>
        <w:jc w:val="both"/>
        <w:rPr>
          <w:b/>
          <w:bCs/>
        </w:rPr>
      </w:pPr>
    </w:p>
    <w:p w:rsidR="00F7262C" w:rsidRPr="00EB68BC" w:rsidRDefault="00F7262C" w:rsidP="00F7262C">
      <w:pPr>
        <w:pStyle w:val="Corpodetexto2"/>
        <w:spacing w:before="0" w:beforeAutospacing="0" w:after="0" w:afterAutospacing="0" w:line="360" w:lineRule="auto"/>
        <w:jc w:val="both"/>
        <w:rPr>
          <w:color w:val="0000FF"/>
        </w:rPr>
      </w:pPr>
      <w:r w:rsidRPr="00EB68BC">
        <w:rPr>
          <w:color w:val="0000FF"/>
        </w:rPr>
        <w:t>13.2. Constituem motivos para rescisão de pleno direito o inadimplemento de quaisquer das cláusulas pactuadas neste Acordo, o descumprimento das normas estabelecidas na legislação vigente ou a superveniência de norma legal ou fato que tome material ou formalmente inexequível o Acordo de Parceria para PD&amp;I, imputando-se aos PARCEIROS as responsabilidades pelas obrigações até então assumidas, devendo o PARCEIRO que se julgar prejudicado notificar o parceiro para que apresente esclarecimentos no prazo de 15 (quinze) dias corridos.</w:t>
      </w:r>
    </w:p>
    <w:p w:rsidR="00F7262C" w:rsidRPr="00EB68BC" w:rsidRDefault="00F7262C" w:rsidP="00F7262C">
      <w:pPr>
        <w:tabs>
          <w:tab w:val="left" w:pos="1134"/>
        </w:tabs>
        <w:spacing w:beforeAutospacing="0" w:afterAutospacing="0" w:line="360" w:lineRule="auto"/>
        <w:ind w:left="283"/>
        <w:jc w:val="both"/>
        <w:rPr>
          <w:color w:val="0000FF"/>
        </w:rPr>
      </w:pPr>
      <w:r w:rsidRPr="00EB68BC">
        <w:rPr>
          <w:color w:val="0000FF"/>
        </w:rPr>
        <w:lastRenderedPageBreak/>
        <w:t>13.2.1. Prestados os esclarecimentos, os PARCEIROS deverão, por mútuo consenso, decidir pela rescisão ou manutenção do Acordo.</w:t>
      </w:r>
    </w:p>
    <w:p w:rsidR="00F7262C" w:rsidRPr="00EB68BC" w:rsidRDefault="00F7262C" w:rsidP="00F7262C">
      <w:pPr>
        <w:spacing w:beforeAutospacing="0" w:afterAutospacing="0" w:line="360" w:lineRule="auto"/>
        <w:ind w:left="283"/>
        <w:jc w:val="both"/>
        <w:rPr>
          <w:color w:val="0000FF"/>
        </w:rPr>
      </w:pPr>
      <w:r w:rsidRPr="00EB68BC">
        <w:rPr>
          <w:color w:val="0000FF"/>
        </w:rPr>
        <w:t>13.2.2. Decorrido o prazo para esclarecimentos, caso não haja resposta, o Acordo será rescindido de pleno direito, independentemente de notificações ou interpelações, judiciais ou extrajudiciais.</w:t>
      </w:r>
    </w:p>
    <w:p w:rsidR="00F7262C" w:rsidRPr="00EB68BC" w:rsidRDefault="00F7262C" w:rsidP="00F7262C">
      <w:pPr>
        <w:spacing w:beforeAutospacing="0" w:afterAutospacing="0" w:line="360" w:lineRule="auto"/>
        <w:jc w:val="both"/>
        <w:rPr>
          <w:color w:val="0000FF"/>
        </w:rPr>
      </w:pPr>
    </w:p>
    <w:p w:rsidR="00F7262C" w:rsidRPr="00EB68BC" w:rsidRDefault="00F7262C" w:rsidP="00F7262C">
      <w:pPr>
        <w:spacing w:beforeAutospacing="0" w:afterAutospacing="0" w:line="360" w:lineRule="auto"/>
        <w:jc w:val="both"/>
        <w:rPr>
          <w:color w:val="0000FF"/>
        </w:rPr>
      </w:pPr>
      <w:r w:rsidRPr="00EB68BC">
        <w:rPr>
          <w:color w:val="0000FF"/>
        </w:rPr>
        <w:t>13.3. O Acordo de Parceria será rescindido em caso de decretação de falência, liquidação extrajudicial ou judicial, ou insolvência de qualquer dos PARCEIROS, ou, ainda, no caso de propositura de quaisquer medidas ou procedimentos contra qualquer dos PARCEIROS para sua liquidação e/ou dissolução;</w:t>
      </w:r>
    </w:p>
    <w:p w:rsidR="00F7262C" w:rsidRPr="00EB68BC" w:rsidRDefault="00F7262C" w:rsidP="00F7262C">
      <w:pPr>
        <w:spacing w:beforeAutospacing="0" w:afterAutospacing="0" w:line="360" w:lineRule="auto"/>
        <w:jc w:val="both"/>
        <w:rPr>
          <w:color w:val="0000FF"/>
        </w:rPr>
      </w:pPr>
    </w:p>
    <w:p w:rsidR="00F7262C" w:rsidRPr="00EB68BC" w:rsidRDefault="00F7262C" w:rsidP="00F7262C">
      <w:pPr>
        <w:spacing w:beforeAutospacing="0" w:afterAutospacing="0" w:line="360" w:lineRule="auto"/>
        <w:jc w:val="both"/>
      </w:pPr>
      <w:r w:rsidRPr="00EB68BC">
        <w:rPr>
          <w:b/>
          <w:bCs/>
        </w:rPr>
        <w:t>13.4.</w:t>
      </w:r>
      <w:r w:rsidRPr="00EB68BC">
        <w:t xml:space="preserve"> O presente Acordo será extinto com o cumprimento do objeto ou com o decurso de prazo de vigência.</w:t>
      </w:r>
    </w:p>
    <w:p w:rsidR="00F7262C" w:rsidRPr="00EB68BC" w:rsidRDefault="00F7262C" w:rsidP="00F7262C">
      <w:pPr>
        <w:spacing w:beforeAutospacing="0" w:afterAutospacing="0" w:line="360" w:lineRule="auto"/>
        <w:jc w:val="both"/>
      </w:pPr>
    </w:p>
    <w:p w:rsidR="00F7262C" w:rsidRPr="00EB68BC" w:rsidRDefault="00F7262C" w:rsidP="00F7262C">
      <w:pPr>
        <w:spacing w:beforeAutospacing="0" w:afterAutospacing="0" w:line="360" w:lineRule="auto"/>
        <w:jc w:val="both"/>
      </w:pPr>
    </w:p>
    <w:p w:rsidR="00F7262C" w:rsidRPr="00EB68BC" w:rsidRDefault="00F7262C" w:rsidP="00F7262C">
      <w:pPr>
        <w:pStyle w:val="Nivel1"/>
        <w:numPr>
          <w:ilvl w:val="0"/>
          <w:numId w:val="47"/>
        </w:numPr>
        <w:spacing w:before="0" w:after="0" w:line="360" w:lineRule="auto"/>
        <w:ind w:left="0" w:firstLine="0"/>
      </w:pPr>
      <w:bookmarkStart w:id="26" w:name="_Toc22643263"/>
      <w:bookmarkStart w:id="27" w:name="_Toc43231901"/>
      <w:r w:rsidRPr="00EB68BC">
        <w:t>CLÁUSULA DÉCIMA QUARTA - DA PUBLICIDADE</w:t>
      </w:r>
      <w:bookmarkEnd w:id="26"/>
      <w:bookmarkEnd w:id="27"/>
    </w:p>
    <w:p w:rsidR="00F7262C" w:rsidRPr="00EB68BC" w:rsidRDefault="00F7262C" w:rsidP="00F7262C">
      <w:pPr>
        <w:spacing w:beforeAutospacing="0" w:afterAutospacing="0" w:line="360" w:lineRule="auto"/>
      </w:pPr>
    </w:p>
    <w:p w:rsidR="00F7262C" w:rsidRPr="00EB68BC" w:rsidRDefault="00F7262C" w:rsidP="00F7262C">
      <w:pPr>
        <w:tabs>
          <w:tab w:val="left" w:pos="1134"/>
        </w:tabs>
        <w:spacing w:beforeAutospacing="0" w:afterAutospacing="0" w:line="360" w:lineRule="auto"/>
        <w:jc w:val="both"/>
      </w:pPr>
      <w:r w:rsidRPr="00EB68BC">
        <w:rPr>
          <w:b/>
          <w:bCs/>
        </w:rPr>
        <w:t>14.1.</w:t>
      </w:r>
      <w:r w:rsidRPr="00EB68BC">
        <w:t xml:space="preserve"> </w:t>
      </w:r>
      <w:proofErr w:type="gramStart"/>
      <w:r w:rsidRPr="00EB68BC">
        <w:t>A publicação do extrato do presente Acordo</w:t>
      </w:r>
      <w:proofErr w:type="gramEnd"/>
      <w:r w:rsidRPr="00EB68BC">
        <w:t xml:space="preserve"> de Parceria para PD&amp;I no Diário Oficial da União (DOU) é condição indispensável para sua eficácia e será providenciada </w:t>
      </w:r>
      <w:r w:rsidRPr="00EB68BC">
        <w:rPr>
          <w:color w:val="0000FF"/>
        </w:rPr>
        <w:t xml:space="preserve">pela </w:t>
      </w:r>
      <w:r w:rsidRPr="00EB68BC">
        <w:t xml:space="preserve"> </w:t>
      </w:r>
      <w:r w:rsidRPr="00EB68BC">
        <w:rPr>
          <w:color w:val="0000FF"/>
        </w:rPr>
        <w:t xml:space="preserve">ICT/AGÊNCIA DE FOMENTO </w:t>
      </w:r>
      <w:r w:rsidRPr="00EB68BC">
        <w:t>no prazo de até 20 (vinte) dias da sua assinatura.</w:t>
      </w:r>
    </w:p>
    <w:p w:rsidR="00F7262C" w:rsidRPr="00EB68BC" w:rsidRDefault="00F7262C" w:rsidP="00F7262C">
      <w:pPr>
        <w:tabs>
          <w:tab w:val="left" w:pos="1134"/>
        </w:tabs>
        <w:spacing w:beforeAutospacing="0" w:afterAutospacing="0" w:line="360" w:lineRule="auto"/>
        <w:jc w:val="both"/>
        <w:rPr>
          <w:b/>
          <w:bCs/>
        </w:rPr>
      </w:pPr>
    </w:p>
    <w:p w:rsidR="00F7262C" w:rsidRPr="00EB68BC" w:rsidRDefault="00F7262C" w:rsidP="00F7262C">
      <w:pPr>
        <w:pStyle w:val="Nivel1"/>
        <w:numPr>
          <w:ilvl w:val="0"/>
          <w:numId w:val="47"/>
        </w:numPr>
        <w:spacing w:before="0" w:after="0" w:line="360" w:lineRule="auto"/>
        <w:ind w:left="0" w:firstLine="0"/>
      </w:pPr>
      <w:bookmarkStart w:id="28" w:name="_Toc22643264"/>
      <w:bookmarkStart w:id="29" w:name="_Toc43231902"/>
      <w:r w:rsidRPr="00EB68BC">
        <w:t>CLÁUSULA DÉCIMA QUINTA – DAS NOTIFICAÇÕES</w:t>
      </w:r>
      <w:bookmarkEnd w:id="28"/>
      <w:bookmarkEnd w:id="29"/>
    </w:p>
    <w:p w:rsidR="00F7262C" w:rsidRPr="00EB68BC" w:rsidRDefault="00F7262C" w:rsidP="00F7262C">
      <w:pPr>
        <w:spacing w:beforeAutospacing="0" w:afterAutospacing="0" w:line="360" w:lineRule="auto"/>
      </w:pPr>
    </w:p>
    <w:p w:rsidR="00F7262C" w:rsidRPr="00EB68BC" w:rsidRDefault="00F7262C" w:rsidP="00F7262C">
      <w:pPr>
        <w:spacing w:beforeAutospacing="0" w:afterAutospacing="0" w:line="360" w:lineRule="auto"/>
        <w:jc w:val="both"/>
      </w:pPr>
      <w:r w:rsidRPr="00EB68BC">
        <w:rPr>
          <w:b/>
          <w:bCs/>
        </w:rPr>
        <w:t>15.1.</w:t>
      </w:r>
      <w:r w:rsidRPr="00EB68BC">
        <w:t xml:space="preserve"> Qualquer comunicação ou notificação relacionada ao Acordo de Parceria poderá ser feita pelos PARCEIROS, por e-mail, fax, correio ou entregue pessoalmente, diretamente no respectivo endereço do PARCEIRO notificado, conforme as seguintes informações:</w:t>
      </w:r>
    </w:p>
    <w:p w:rsidR="00F7262C" w:rsidRPr="00EB68BC" w:rsidRDefault="00F7262C" w:rsidP="00F7262C">
      <w:pPr>
        <w:spacing w:beforeAutospacing="0" w:afterAutospacing="0" w:line="360" w:lineRule="auto"/>
        <w:ind w:left="283"/>
        <w:jc w:val="both"/>
      </w:pPr>
      <w:r w:rsidRPr="00EB68BC">
        <w:rPr>
          <w:b/>
          <w:bCs/>
          <w:color w:val="0000FF"/>
        </w:rPr>
        <w:t>PARCEIRO(S) PÚBLICO(S)</w:t>
      </w:r>
      <w:r w:rsidRPr="00EB68BC">
        <w:rPr>
          <w:b/>
          <w:bCs/>
        </w:rPr>
        <w:t>:</w:t>
      </w:r>
      <w:r w:rsidRPr="00EB68BC">
        <w:t xml:space="preserve"> (endereço completo, telefone, celular e e-mail</w:t>
      </w:r>
      <w:proofErr w:type="gramStart"/>
      <w:r w:rsidRPr="00EB68BC">
        <w:t>)</w:t>
      </w:r>
      <w:proofErr w:type="gramEnd"/>
    </w:p>
    <w:p w:rsidR="00F7262C" w:rsidRPr="00EB68BC" w:rsidRDefault="00F7262C" w:rsidP="00F7262C">
      <w:pPr>
        <w:spacing w:beforeAutospacing="0" w:afterAutospacing="0" w:line="360" w:lineRule="auto"/>
        <w:ind w:left="283"/>
        <w:jc w:val="both"/>
      </w:pPr>
      <w:r w:rsidRPr="00EB68BC">
        <w:rPr>
          <w:b/>
          <w:bCs/>
          <w:color w:val="0000FF"/>
        </w:rPr>
        <w:t>PARCEIRO(S) PRIVADO(S)</w:t>
      </w:r>
      <w:r w:rsidRPr="00EB68BC">
        <w:rPr>
          <w:b/>
          <w:bCs/>
        </w:rPr>
        <w:t>:</w:t>
      </w:r>
      <w:r w:rsidRPr="00EB68BC">
        <w:t xml:space="preserve"> (endereço completo, telefone, celular e e-mail</w:t>
      </w:r>
      <w:proofErr w:type="gramStart"/>
      <w:r w:rsidRPr="00EB68BC">
        <w:t>)</w:t>
      </w:r>
      <w:proofErr w:type="gramEnd"/>
    </w:p>
    <w:p w:rsidR="00F7262C" w:rsidRPr="00EB68BC" w:rsidRDefault="00F7262C" w:rsidP="00F7262C">
      <w:pPr>
        <w:spacing w:beforeAutospacing="0" w:afterAutospacing="0" w:line="360" w:lineRule="auto"/>
        <w:ind w:left="283"/>
        <w:jc w:val="both"/>
      </w:pPr>
    </w:p>
    <w:p w:rsidR="00F7262C" w:rsidRPr="00EB68BC" w:rsidRDefault="00F7262C" w:rsidP="00F7262C">
      <w:pPr>
        <w:spacing w:beforeAutospacing="0" w:afterAutospacing="0" w:line="360" w:lineRule="auto"/>
        <w:jc w:val="both"/>
      </w:pPr>
      <w:r w:rsidRPr="00EB68BC">
        <w:rPr>
          <w:b/>
          <w:bCs/>
        </w:rPr>
        <w:t>15.2.</w:t>
      </w:r>
      <w:r w:rsidRPr="00EB68BC">
        <w:t xml:space="preserve"> Qualquer comunicação ou solicitação prevista neste Acordo de Parceria será considerada como tendo sido legalmente entregue:</w:t>
      </w:r>
    </w:p>
    <w:p w:rsidR="00F7262C" w:rsidRPr="00EB68BC" w:rsidRDefault="00F7262C" w:rsidP="00F7262C">
      <w:pPr>
        <w:spacing w:beforeAutospacing="0" w:afterAutospacing="0" w:line="360" w:lineRule="auto"/>
        <w:ind w:left="283"/>
        <w:jc w:val="both"/>
      </w:pPr>
      <w:r w:rsidRPr="00EB68BC">
        <w:rPr>
          <w:b/>
          <w:bCs/>
        </w:rPr>
        <w:lastRenderedPageBreak/>
        <w:t>15.2.1</w:t>
      </w:r>
      <w:r w:rsidRPr="00EB68BC">
        <w:t xml:space="preserve"> Quando entregue em mão a quem destinada, com o comprovante de recebimento;</w:t>
      </w:r>
    </w:p>
    <w:p w:rsidR="00F7262C" w:rsidRPr="00EB68BC" w:rsidRDefault="00F7262C" w:rsidP="00F7262C">
      <w:pPr>
        <w:spacing w:beforeAutospacing="0" w:afterAutospacing="0" w:line="360" w:lineRule="auto"/>
        <w:ind w:left="283"/>
        <w:jc w:val="both"/>
      </w:pPr>
      <w:r w:rsidRPr="00EB68BC">
        <w:rPr>
          <w:b/>
          <w:bCs/>
        </w:rPr>
        <w:t xml:space="preserve">15.2.2 </w:t>
      </w:r>
      <w:r w:rsidRPr="00EB68BC">
        <w:t>Se enviada por correio, registrada ou certificada, porte pago e devidamente endereçada, quando recebida pelo destinatário ou no 5° (quinto) dia seguinte à data do despacho, o que ocorrer primeiro;</w:t>
      </w:r>
    </w:p>
    <w:p w:rsidR="00F7262C" w:rsidRPr="00EB68BC" w:rsidRDefault="00F7262C" w:rsidP="00F7262C">
      <w:pPr>
        <w:spacing w:beforeAutospacing="0" w:afterAutospacing="0" w:line="360" w:lineRule="auto"/>
        <w:ind w:left="283"/>
        <w:jc w:val="both"/>
      </w:pPr>
      <w:r w:rsidRPr="00EB68BC">
        <w:rPr>
          <w:b/>
          <w:bCs/>
        </w:rPr>
        <w:t xml:space="preserve">15.2.3 </w:t>
      </w:r>
      <w:r w:rsidRPr="00EB68BC">
        <w:t>Se enviada por fax, quando recebida pelo destinatário;</w:t>
      </w:r>
    </w:p>
    <w:p w:rsidR="00F7262C" w:rsidRPr="00EB68BC" w:rsidRDefault="00F7262C" w:rsidP="00F7262C">
      <w:pPr>
        <w:spacing w:beforeAutospacing="0" w:afterAutospacing="0" w:line="360" w:lineRule="auto"/>
        <w:ind w:left="283"/>
        <w:jc w:val="both"/>
      </w:pPr>
      <w:r w:rsidRPr="00EB68BC">
        <w:rPr>
          <w:b/>
          <w:bCs/>
        </w:rPr>
        <w:t xml:space="preserve">15.2.4 </w:t>
      </w:r>
      <w:r w:rsidRPr="00EB68BC">
        <w:t xml:space="preserve">Se enviada por e-mail, desde que confirmado o recebimento pelo destinatário, ou, </w:t>
      </w:r>
      <w:proofErr w:type="gramStart"/>
      <w:r w:rsidRPr="00EB68BC">
        <w:t>após</w:t>
      </w:r>
      <w:proofErr w:type="gramEnd"/>
      <w:r w:rsidRPr="00EB68BC">
        <w:t xml:space="preserve"> transcorridos 5 (cinco) dias úteis, o que ocorrer primeiro. Na hipótese de transcurso do prazo sem confirmação, será enviada cópia por correio, considerando-se, todavia, a notificação devidamente realizada.</w:t>
      </w:r>
    </w:p>
    <w:p w:rsidR="00F7262C" w:rsidRPr="00EB68BC" w:rsidRDefault="00F7262C" w:rsidP="00F7262C">
      <w:pPr>
        <w:spacing w:beforeAutospacing="0" w:afterAutospacing="0" w:line="360" w:lineRule="auto"/>
        <w:jc w:val="both"/>
      </w:pPr>
    </w:p>
    <w:p w:rsidR="00F7262C" w:rsidRPr="00EB68BC" w:rsidRDefault="00F7262C" w:rsidP="00F7262C">
      <w:pPr>
        <w:spacing w:beforeAutospacing="0" w:afterAutospacing="0" w:line="360" w:lineRule="auto"/>
        <w:jc w:val="both"/>
      </w:pPr>
      <w:r w:rsidRPr="00EB68BC">
        <w:rPr>
          <w:b/>
          <w:bCs/>
        </w:rPr>
        <w:t>15.3.</w:t>
      </w:r>
      <w:r w:rsidRPr="00EB68BC">
        <w:t xml:space="preserve"> Qualquer dos PARCEIROS poderá, mediante comunicação por escrito, alterar o endereço para o qual as comunicações ou solicitações deverão ser enviadas.</w:t>
      </w:r>
    </w:p>
    <w:p w:rsidR="00F7262C" w:rsidRPr="00EB68BC" w:rsidRDefault="00F7262C" w:rsidP="00F7262C">
      <w:pPr>
        <w:spacing w:beforeAutospacing="0" w:afterAutospacing="0" w:line="360" w:lineRule="auto"/>
      </w:pPr>
    </w:p>
    <w:p w:rsidR="00F7262C" w:rsidRPr="00EB68BC" w:rsidRDefault="00F7262C" w:rsidP="00F7262C">
      <w:pPr>
        <w:pStyle w:val="Nivel1"/>
        <w:numPr>
          <w:ilvl w:val="0"/>
          <w:numId w:val="47"/>
        </w:numPr>
        <w:spacing w:before="0" w:after="0" w:line="360" w:lineRule="auto"/>
        <w:ind w:left="0" w:firstLine="0"/>
      </w:pPr>
      <w:bookmarkStart w:id="30" w:name="_Toc22643265"/>
      <w:bookmarkStart w:id="31" w:name="_Toc43231903"/>
      <w:r w:rsidRPr="00EB68BC">
        <w:t>CLÁUSULA DÉCIMA SEXTA – DISPOSIÇÕES GERAIS</w:t>
      </w:r>
      <w:bookmarkEnd w:id="30"/>
      <w:bookmarkEnd w:id="31"/>
    </w:p>
    <w:p w:rsidR="00F7262C" w:rsidRPr="00EB68BC" w:rsidRDefault="00F7262C" w:rsidP="00F7262C">
      <w:pPr>
        <w:spacing w:beforeAutospacing="0" w:afterAutospacing="0"/>
      </w:pPr>
    </w:p>
    <w:p w:rsidR="00F7262C" w:rsidRPr="00EB68BC" w:rsidRDefault="00F7262C" w:rsidP="00F7262C">
      <w:pPr>
        <w:pStyle w:val="Recuodecorpodetexto3"/>
        <w:spacing w:beforeAutospacing="0" w:after="0" w:afterAutospacing="0" w:line="360" w:lineRule="auto"/>
        <w:rPr>
          <w:sz w:val="24"/>
          <w:szCs w:val="24"/>
        </w:rPr>
      </w:pPr>
      <w:r w:rsidRPr="00EB68BC">
        <w:rPr>
          <w:b/>
          <w:bCs/>
          <w:sz w:val="24"/>
          <w:szCs w:val="24"/>
        </w:rPr>
        <w:t>16.1.</w:t>
      </w:r>
      <w:r w:rsidRPr="00EB68BC">
        <w:rPr>
          <w:sz w:val="24"/>
          <w:szCs w:val="24"/>
        </w:rPr>
        <w:t xml:space="preserve"> É livre o acesso dos agentes da administração pública, do controle interno e do Tribunal de Contas aos documentos e às informações relacionados a esse Acordo, bem como aos locais de execução do respectivo objeto, ressalvadas as informações tecnológicas e dados das pesquisas que possam culminar em alguma inovação.</w:t>
      </w:r>
    </w:p>
    <w:p w:rsidR="00F7262C" w:rsidRPr="00EB68BC" w:rsidRDefault="00F7262C" w:rsidP="00F7262C">
      <w:pPr>
        <w:pStyle w:val="Nivel1"/>
        <w:numPr>
          <w:ilvl w:val="0"/>
          <w:numId w:val="0"/>
        </w:numPr>
        <w:spacing w:before="0" w:after="0" w:line="360" w:lineRule="auto"/>
      </w:pPr>
    </w:p>
    <w:p w:rsidR="00F7262C" w:rsidRPr="00EB68BC" w:rsidRDefault="00F7262C" w:rsidP="00F7262C">
      <w:pPr>
        <w:pStyle w:val="Nivel1"/>
        <w:numPr>
          <w:ilvl w:val="0"/>
          <w:numId w:val="47"/>
        </w:numPr>
        <w:spacing w:before="0" w:after="0" w:line="360" w:lineRule="auto"/>
        <w:ind w:left="0" w:firstLine="0"/>
      </w:pPr>
      <w:bookmarkStart w:id="32" w:name="_Toc22643266"/>
      <w:bookmarkStart w:id="33" w:name="_Toc43231904"/>
      <w:r w:rsidRPr="00EB68BC">
        <w:t>CLÁUSULA DÉCIMA SÉTIMA - DO FORO</w:t>
      </w:r>
      <w:bookmarkEnd w:id="32"/>
      <w:bookmarkEnd w:id="33"/>
    </w:p>
    <w:p w:rsidR="00F7262C" w:rsidRPr="00EB68BC" w:rsidRDefault="00F7262C" w:rsidP="00F7262C">
      <w:pPr>
        <w:spacing w:beforeAutospacing="0" w:afterAutospacing="0" w:line="360" w:lineRule="auto"/>
      </w:pPr>
    </w:p>
    <w:p w:rsidR="00F7262C" w:rsidRPr="00EB68BC" w:rsidRDefault="00F7262C" w:rsidP="00F7262C">
      <w:pPr>
        <w:spacing w:beforeAutospacing="0" w:afterAutospacing="0" w:line="360" w:lineRule="auto"/>
        <w:jc w:val="both"/>
      </w:pPr>
      <w:r w:rsidRPr="00EB68BC">
        <w:rPr>
          <w:b/>
          <w:bCs/>
        </w:rPr>
        <w:t>17.1.</w:t>
      </w:r>
      <w:r w:rsidRPr="00EB68BC">
        <w:t xml:space="preserve"> Fica eleito o foro da Justiça Federal, Seção Judiciária do Estado de ____, cidade de _____, para dirimir quaisquer litígios oriundos deste ACORDO, nos termos do inciso I do artigo 109 da Constituição Federal.</w:t>
      </w:r>
    </w:p>
    <w:p w:rsidR="00F7262C" w:rsidRPr="00EB68BC" w:rsidRDefault="00F7262C" w:rsidP="00F7262C">
      <w:pPr>
        <w:spacing w:beforeAutospacing="0" w:afterAutospacing="0" w:line="360" w:lineRule="auto"/>
        <w:jc w:val="both"/>
      </w:pPr>
    </w:p>
    <w:p w:rsidR="00F7262C" w:rsidRPr="00EB68BC" w:rsidRDefault="00F7262C" w:rsidP="00F7262C">
      <w:pPr>
        <w:spacing w:beforeAutospacing="0" w:afterAutospacing="0" w:line="360" w:lineRule="auto"/>
        <w:jc w:val="both"/>
        <w:rPr>
          <w:b/>
          <w:bCs/>
        </w:rPr>
      </w:pPr>
      <w:r w:rsidRPr="00EB68BC">
        <w:t xml:space="preserve">E como prova de assim haverem livremente pactuado, firmam os PARCEIROS o presente instrumento em </w:t>
      </w:r>
      <w:proofErr w:type="gramStart"/>
      <w:r w:rsidRPr="00EB68BC">
        <w:t>3</w:t>
      </w:r>
      <w:proofErr w:type="gramEnd"/>
      <w:r w:rsidRPr="00EB68BC">
        <w:t xml:space="preserve"> (três) vias, de igual teor e forma, para que produza entre si os efeitos legais.</w:t>
      </w:r>
    </w:p>
    <w:p w:rsidR="00F7262C" w:rsidRPr="00EB68BC" w:rsidRDefault="00F7262C" w:rsidP="00F7262C">
      <w:pPr>
        <w:pStyle w:val="Corpodetexto2"/>
        <w:spacing w:before="0" w:beforeAutospacing="0" w:after="0" w:afterAutospacing="0"/>
        <w:jc w:val="right"/>
        <w:rPr>
          <w:color w:val="0000FF"/>
        </w:rPr>
      </w:pPr>
    </w:p>
    <w:p w:rsidR="00F7262C" w:rsidRPr="00EB68BC" w:rsidRDefault="00F7262C" w:rsidP="00F7262C">
      <w:pPr>
        <w:pStyle w:val="Corpodetexto2"/>
        <w:spacing w:before="0" w:beforeAutospacing="0" w:after="0" w:afterAutospacing="0"/>
      </w:pPr>
      <w:r w:rsidRPr="00EB68BC">
        <w:t xml:space="preserve">Cidade/UF, dia de mês de ano. </w:t>
      </w:r>
    </w:p>
    <w:p w:rsidR="00F7262C" w:rsidRPr="00EB68BC" w:rsidRDefault="00F7262C" w:rsidP="00F7262C">
      <w:pPr>
        <w:spacing w:beforeAutospacing="0" w:afterAutospacing="0"/>
        <w:jc w:val="both"/>
      </w:pPr>
    </w:p>
    <w:p w:rsidR="00F7262C" w:rsidRPr="00EB68BC" w:rsidRDefault="00F7262C" w:rsidP="00F7262C">
      <w:pPr>
        <w:spacing w:beforeAutospacing="0" w:afterAutospacing="0"/>
        <w:jc w:val="center"/>
        <w:rPr>
          <w:b/>
          <w:bCs/>
        </w:rPr>
      </w:pPr>
      <w:proofErr w:type="gramStart"/>
      <w:r w:rsidRPr="00EB68BC">
        <w:rPr>
          <w:b/>
          <w:bCs/>
        </w:rPr>
        <w:t>Pelo(</w:t>
      </w:r>
      <w:proofErr w:type="gramEnd"/>
      <w:r w:rsidRPr="00EB68BC">
        <w:rPr>
          <w:b/>
          <w:bCs/>
        </w:rPr>
        <w:t xml:space="preserve">a) </w:t>
      </w:r>
      <w:r w:rsidRPr="00EB68BC">
        <w:rPr>
          <w:b/>
          <w:bCs/>
          <w:color w:val="0000FF"/>
        </w:rPr>
        <w:t>ICT/AGÊNCIA DE FOMENTO</w:t>
      </w:r>
      <w:r w:rsidRPr="00EB68BC">
        <w:rPr>
          <w:b/>
          <w:bCs/>
        </w:rPr>
        <w:t>:</w:t>
      </w:r>
    </w:p>
    <w:p w:rsidR="00F7262C" w:rsidRPr="00EB68BC" w:rsidRDefault="00F7262C" w:rsidP="00F7262C">
      <w:pPr>
        <w:spacing w:beforeAutospacing="0" w:afterAutospacing="0"/>
        <w:jc w:val="center"/>
      </w:pPr>
      <w:r w:rsidRPr="00EB68BC">
        <w:rPr>
          <w:b/>
          <w:bCs/>
        </w:rPr>
        <w:lastRenderedPageBreak/>
        <w:t>Nome do representante legal</w:t>
      </w:r>
    </w:p>
    <w:p w:rsidR="00F7262C" w:rsidRPr="00EB68BC" w:rsidRDefault="00F7262C" w:rsidP="00F7262C">
      <w:pPr>
        <w:spacing w:beforeAutospacing="0" w:afterAutospacing="0"/>
        <w:jc w:val="center"/>
        <w:rPr>
          <w:b/>
          <w:bCs/>
        </w:rPr>
      </w:pPr>
      <w:proofErr w:type="gramStart"/>
      <w:r w:rsidRPr="00EB68BC">
        <w:rPr>
          <w:b/>
          <w:bCs/>
        </w:rPr>
        <w:t>cargo</w:t>
      </w:r>
      <w:proofErr w:type="gramEnd"/>
    </w:p>
    <w:p w:rsidR="00F7262C" w:rsidRPr="00EB68BC" w:rsidRDefault="00F7262C" w:rsidP="00F7262C">
      <w:pPr>
        <w:spacing w:beforeAutospacing="0" w:afterAutospacing="0"/>
        <w:jc w:val="center"/>
        <w:rPr>
          <w:b/>
          <w:bCs/>
        </w:rPr>
      </w:pPr>
    </w:p>
    <w:p w:rsidR="00F7262C" w:rsidRPr="00EB68BC" w:rsidRDefault="00F7262C" w:rsidP="00F7262C">
      <w:pPr>
        <w:spacing w:beforeAutospacing="0" w:afterAutospacing="0"/>
        <w:jc w:val="center"/>
        <w:rPr>
          <w:b/>
          <w:bCs/>
        </w:rPr>
      </w:pPr>
      <w:proofErr w:type="gramStart"/>
      <w:r w:rsidRPr="00EB68BC">
        <w:rPr>
          <w:b/>
          <w:bCs/>
        </w:rPr>
        <w:t>Pelo(</w:t>
      </w:r>
      <w:proofErr w:type="gramEnd"/>
      <w:r w:rsidRPr="00EB68BC">
        <w:rPr>
          <w:b/>
          <w:bCs/>
        </w:rPr>
        <w:t xml:space="preserve">a) </w:t>
      </w:r>
      <w:r w:rsidRPr="00EB68BC">
        <w:rPr>
          <w:b/>
          <w:bCs/>
          <w:color w:val="0000FF"/>
        </w:rPr>
        <w:t>PARCEIRO PRIVADO</w:t>
      </w:r>
      <w:r w:rsidRPr="00EB68BC">
        <w:rPr>
          <w:b/>
          <w:bCs/>
        </w:rPr>
        <w:t>:</w:t>
      </w:r>
    </w:p>
    <w:p w:rsidR="00F7262C" w:rsidRPr="00EB68BC" w:rsidRDefault="00F7262C" w:rsidP="00F7262C">
      <w:pPr>
        <w:spacing w:beforeAutospacing="0" w:afterAutospacing="0"/>
        <w:jc w:val="center"/>
      </w:pPr>
      <w:r w:rsidRPr="00EB68BC">
        <w:rPr>
          <w:b/>
          <w:bCs/>
        </w:rPr>
        <w:t>Nome do representante legal</w:t>
      </w:r>
    </w:p>
    <w:p w:rsidR="00F7262C" w:rsidRPr="00EB68BC" w:rsidRDefault="00F7262C" w:rsidP="00F7262C">
      <w:pPr>
        <w:spacing w:beforeAutospacing="0" w:afterAutospacing="0"/>
        <w:jc w:val="center"/>
        <w:rPr>
          <w:b/>
          <w:bCs/>
        </w:rPr>
      </w:pPr>
      <w:proofErr w:type="gramStart"/>
      <w:r w:rsidRPr="00EB68BC">
        <w:rPr>
          <w:b/>
          <w:bCs/>
        </w:rPr>
        <w:t>cargo</w:t>
      </w:r>
      <w:proofErr w:type="gramEnd"/>
    </w:p>
    <w:p w:rsidR="00F7262C" w:rsidRPr="00EB68BC" w:rsidRDefault="00F7262C" w:rsidP="00F7262C">
      <w:pPr>
        <w:spacing w:beforeAutospacing="0" w:afterAutospacing="0"/>
        <w:jc w:val="center"/>
        <w:rPr>
          <w:b/>
          <w:bCs/>
        </w:rPr>
      </w:pPr>
    </w:p>
    <w:p w:rsidR="00F7262C" w:rsidRPr="00EB68BC" w:rsidRDefault="00F7262C" w:rsidP="00F7262C">
      <w:pPr>
        <w:spacing w:beforeAutospacing="0" w:afterAutospacing="0"/>
        <w:jc w:val="center"/>
        <w:rPr>
          <w:b/>
          <w:bCs/>
        </w:rPr>
      </w:pPr>
    </w:p>
    <w:p w:rsidR="001C7E94" w:rsidRPr="00F7262C" w:rsidRDefault="001C7E94" w:rsidP="00F7262C">
      <w:bookmarkStart w:id="34" w:name="_GoBack"/>
      <w:bookmarkEnd w:id="34"/>
    </w:p>
    <w:sectPr w:rsidR="001C7E94" w:rsidRPr="00F7262C" w:rsidSect="0073771E">
      <w:headerReference w:type="default" r:id="rId9"/>
      <w:footerReference w:type="default" r:id="rId10"/>
      <w:pgSz w:w="11906" w:h="16838"/>
      <w:pgMar w:top="1134" w:right="1134" w:bottom="567" w:left="1418" w:header="567"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171" w:rsidRDefault="007A2171">
      <w:r>
        <w:separator/>
      </w:r>
    </w:p>
  </w:endnote>
  <w:endnote w:type="continuationSeparator" w:id="0">
    <w:p w:rsidR="007A2171" w:rsidRDefault="007A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71E" w:rsidRDefault="0073771E">
    <w:pPr>
      <w:pStyle w:val="Rodap"/>
      <w:spacing w:beforeAutospacing="0" w:afterAutospacing="0"/>
    </w:pPr>
  </w:p>
  <w:p w:rsidR="0073771E" w:rsidRPr="005D5265" w:rsidRDefault="0073771E" w:rsidP="005D5265">
    <w:pPr>
      <w:pStyle w:val="Rodap"/>
      <w:spacing w:beforeAutospacing="0" w:afterAutospacing="0"/>
      <w:jc w:val="both"/>
      <w:rPr>
        <w:sz w:val="20"/>
        <w:szCs w:val="20"/>
      </w:rPr>
    </w:pPr>
    <w:r w:rsidRPr="005D5265">
      <w:rPr>
        <w:sz w:val="20"/>
        <w:szCs w:val="20"/>
      </w:rPr>
      <w:t xml:space="preserve">Modelo extraído da AGU/PGF - </w:t>
    </w:r>
    <w:proofErr w:type="spellStart"/>
    <w:r w:rsidRPr="005D5265">
      <w:rPr>
        <w:sz w:val="20"/>
        <w:szCs w:val="20"/>
      </w:rPr>
      <w:t>Coletânea</w:t>
    </w:r>
    <w:proofErr w:type="spellEnd"/>
    <w:r w:rsidRPr="005D5265">
      <w:rPr>
        <w:sz w:val="20"/>
        <w:szCs w:val="20"/>
      </w:rPr>
      <w:t xml:space="preserve"> de Pareceres e Instrumentos - </w:t>
    </w:r>
    <w:proofErr w:type="spellStart"/>
    <w:r w:rsidRPr="005D5265">
      <w:rPr>
        <w:sz w:val="20"/>
        <w:szCs w:val="20"/>
      </w:rPr>
      <w:t>Camara</w:t>
    </w:r>
    <w:proofErr w:type="spellEnd"/>
    <w:r w:rsidRPr="005D5265">
      <w:rPr>
        <w:sz w:val="20"/>
        <w:szCs w:val="20"/>
      </w:rPr>
      <w:t xml:space="preserve"> CP-CT&amp;I - </w:t>
    </w:r>
    <w:proofErr w:type="gramStart"/>
    <w:r w:rsidRPr="005D5265">
      <w:rPr>
        <w:sz w:val="20"/>
        <w:szCs w:val="20"/>
      </w:rPr>
      <w:t>vBeta3</w:t>
    </w:r>
    <w:proofErr w:type="gramEnd"/>
    <w:r w:rsidRPr="005D5265">
      <w:rPr>
        <w:sz w:val="20"/>
        <w:szCs w:val="20"/>
      </w:rPr>
      <w:t>_OUT-2020_vf</w:t>
    </w:r>
  </w:p>
  <w:p w:rsidR="00377013" w:rsidRDefault="00377013">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171" w:rsidRDefault="007A2171">
      <w:r>
        <w:separator/>
      </w:r>
    </w:p>
  </w:footnote>
  <w:footnote w:type="continuationSeparator" w:id="0">
    <w:p w:rsidR="007A2171" w:rsidRDefault="007A2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601" w:type="dxa"/>
      <w:tblLayout w:type="fixed"/>
      <w:tblLook w:val="04A0" w:firstRow="1" w:lastRow="0" w:firstColumn="1" w:lastColumn="0" w:noHBand="0" w:noVBand="1"/>
    </w:tblPr>
    <w:tblGrid>
      <w:gridCol w:w="1843"/>
      <w:gridCol w:w="6378"/>
      <w:gridCol w:w="2411"/>
    </w:tblGrid>
    <w:tr w:rsidR="00377013" w:rsidTr="00377013">
      <w:trPr>
        <w:trHeight w:val="1704"/>
      </w:trPr>
      <w:tc>
        <w:tcPr>
          <w:tcW w:w="1843" w:type="dxa"/>
          <w:hideMark/>
        </w:tcPr>
        <w:p w:rsidR="00377013" w:rsidRDefault="00377013" w:rsidP="00377013">
          <w:pPr>
            <w:pStyle w:val="Cabealho"/>
            <w:spacing w:line="276" w:lineRule="auto"/>
            <w:ind w:left="34" w:right="769"/>
          </w:pPr>
          <w:r>
            <w:t xml:space="preserve">       </w:t>
          </w:r>
          <w:r>
            <w:rPr>
              <w:noProof/>
            </w:rPr>
            <w:drawing>
              <wp:inline distT="0" distB="0" distL="0" distR="0" wp14:anchorId="0B3CC56E" wp14:editId="356EB174">
                <wp:extent cx="566469" cy="828675"/>
                <wp:effectExtent l="0" t="0" r="5080" b="0"/>
                <wp:docPr id="2" name="image4.png" descr="marca-abreviada-vertical-cores-originais-f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marca-abreviada-vertical-cores-originais-furg"/>
                        <pic:cNvPicPr>
                          <a:picLocks noChangeAspect="1" noChangeArrowheads="1"/>
                        </pic:cNvPicPr>
                      </pic:nvPicPr>
                      <pic:blipFill>
                        <a:blip r:embed="rId1"/>
                        <a:srcRect/>
                        <a:stretch>
                          <a:fillRect/>
                        </a:stretch>
                      </pic:blipFill>
                      <pic:spPr bwMode="auto">
                        <a:xfrm>
                          <a:off x="0" y="0"/>
                          <a:ext cx="572836" cy="837990"/>
                        </a:xfrm>
                        <a:prstGeom prst="rect">
                          <a:avLst/>
                        </a:prstGeom>
                        <a:noFill/>
                        <a:ln w="9525">
                          <a:noFill/>
                          <a:miter lim="800000"/>
                          <a:headEnd/>
                          <a:tailEnd/>
                        </a:ln>
                      </pic:spPr>
                    </pic:pic>
                  </a:graphicData>
                </a:graphic>
              </wp:inline>
            </w:drawing>
          </w:r>
          <w:r>
            <w:t xml:space="preserve">   </w:t>
          </w:r>
        </w:p>
      </w:tc>
      <w:tc>
        <w:tcPr>
          <w:tcW w:w="6378" w:type="dxa"/>
          <w:vAlign w:val="center"/>
          <w:hideMark/>
        </w:tcPr>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SERVIÇO PÚBLICO FEDERAL</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MINISTÉRIO DA EDUCAÇÃO</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UNIVERSIDADE FEDERAL DO RIO GRANDE – FURG</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PRÓ-REITORIA DE INOVAÇÃO E TECNOLOGIA DA INFORMAÇÃO – PROITI</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OCEANTEC PARQUE TECNOLÓGICO</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ESCRITÓRIO DE PROPRIEDADE INTELECTUAL</w:t>
          </w:r>
        </w:p>
        <w:p w:rsidR="00377013" w:rsidRPr="009E28C9"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E TRANSFERÊNCIA DE TECNOLOGIA</w:t>
          </w:r>
        </w:p>
      </w:tc>
      <w:tc>
        <w:tcPr>
          <w:tcW w:w="2411" w:type="dxa"/>
          <w:vAlign w:val="center"/>
        </w:tcPr>
        <w:p w:rsidR="00377013" w:rsidRDefault="00377013" w:rsidP="00377013">
          <w:pPr>
            <w:pStyle w:val="Cabealho"/>
            <w:spacing w:line="276" w:lineRule="auto"/>
            <w:ind w:left="-179" w:right="-250"/>
          </w:pPr>
          <w:r>
            <w:rPr>
              <w:noProof/>
            </w:rPr>
            <w:drawing>
              <wp:inline distT="0" distB="0" distL="0" distR="0" wp14:anchorId="729A7439" wp14:editId="2A699AAE">
                <wp:extent cx="1584000" cy="517510"/>
                <wp:effectExtent l="0" t="0" r="0" b="0"/>
                <wp:docPr id="4" name="Imagem 4" descr="C:\Users\SHINZATO\Downloads\Logos PROITI\Logo PROITI transpar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NZATO\Downloads\Logos PROITI\Logo PROITI transparente.jpg"/>
                        <pic:cNvPicPr>
                          <a:picLocks noChangeAspect="1" noChangeArrowheads="1"/>
                        </pic:cNvPicPr>
                      </pic:nvPicPr>
                      <pic:blipFill rotWithShape="1">
                        <a:blip r:embed="rId2">
                          <a:extLst>
                            <a:ext uri="{28A0092B-C50C-407E-A947-70E740481C1C}">
                              <a14:useLocalDpi xmlns:a14="http://schemas.microsoft.com/office/drawing/2010/main" val="0"/>
                            </a:ext>
                          </a:extLst>
                        </a:blip>
                        <a:srcRect r="25643"/>
                        <a:stretch/>
                      </pic:blipFill>
                      <pic:spPr bwMode="auto">
                        <a:xfrm>
                          <a:off x="0" y="0"/>
                          <a:ext cx="1584000" cy="51751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77013" w:rsidRDefault="00377013" w:rsidP="00377013">
    <w:pPr>
      <w:pBdr>
        <w:top w:val="nil"/>
        <w:left w:val="nil"/>
        <w:bottom w:val="nil"/>
        <w:right w:val="nil"/>
        <w:between w:val="nil"/>
      </w:pBdr>
      <w:tabs>
        <w:tab w:val="center" w:pos="4252"/>
        <w:tab w:val="right" w:pos="8504"/>
      </w:tabs>
      <w:spacing w:beforeAutospacing="0" w:afterAutospacing="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nsid w:val="00000002"/>
    <w:multiLevelType w:val="singleLevel"/>
    <w:tmpl w:val="00000002"/>
    <w:name w:val="WW8Num3"/>
    <w:lvl w:ilvl="0">
      <w:start w:val="1"/>
      <w:numFmt w:val="lowerLetter"/>
      <w:lvlText w:val="%1)"/>
      <w:lvlJc w:val="left"/>
      <w:pPr>
        <w:tabs>
          <w:tab w:val="num" w:pos="720"/>
        </w:tabs>
        <w:ind w:left="720" w:hanging="360"/>
      </w:pPr>
      <w:rPr>
        <w:rFonts w:ascii="Times New Roman" w:hAnsi="Times New Roman" w:cs="Times New Roman"/>
        <w:sz w:val="24"/>
        <w:szCs w:val="24"/>
      </w:rPr>
    </w:lvl>
  </w:abstractNum>
  <w:abstractNum w:abstractNumId="2">
    <w:nsid w:val="00000003"/>
    <w:multiLevelType w:val="singleLevel"/>
    <w:tmpl w:val="00000003"/>
    <w:name w:val="WW8Num4"/>
    <w:lvl w:ilvl="0">
      <w:start w:val="1"/>
      <w:numFmt w:val="lowerLetter"/>
      <w:lvlText w:val="%1)"/>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9"/>
    <w:lvl w:ilvl="0">
      <w:start w:val="1"/>
      <w:numFmt w:val="lowerLetter"/>
      <w:lvlText w:val="%1)"/>
      <w:lvlJc w:val="left"/>
      <w:pPr>
        <w:tabs>
          <w:tab w:val="num" w:pos="0"/>
        </w:tabs>
        <w:ind w:left="1494" w:hanging="360"/>
      </w:pPr>
      <w:rPr>
        <w:rFonts w:ascii="Times New Roman" w:hAnsi="Times New Roman" w:cs="Times New Roman" w:hint="default"/>
      </w:rPr>
    </w:lvl>
  </w:abstractNum>
  <w:abstractNum w:abstractNumId="4">
    <w:nsid w:val="007370BF"/>
    <w:multiLevelType w:val="multilevel"/>
    <w:tmpl w:val="59B026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0AC6BCC"/>
    <w:multiLevelType w:val="multilevel"/>
    <w:tmpl w:val="8A56A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044A9E"/>
    <w:multiLevelType w:val="multilevel"/>
    <w:tmpl w:val="9CFE65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CC07A5"/>
    <w:multiLevelType w:val="multilevel"/>
    <w:tmpl w:val="FD52D3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6914B7"/>
    <w:multiLevelType w:val="multilevel"/>
    <w:tmpl w:val="D84A3B6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AA2C65"/>
    <w:multiLevelType w:val="multilevel"/>
    <w:tmpl w:val="AC78F3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AC79C4"/>
    <w:multiLevelType w:val="multilevel"/>
    <w:tmpl w:val="5B3A2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02160D"/>
    <w:multiLevelType w:val="multilevel"/>
    <w:tmpl w:val="3B6E3F4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BD2650"/>
    <w:multiLevelType w:val="multilevel"/>
    <w:tmpl w:val="E93EA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pStyle w:val="Ttulo8"/>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422705B"/>
    <w:multiLevelType w:val="multilevel"/>
    <w:tmpl w:val="3D9AA01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2A72BE"/>
    <w:multiLevelType w:val="multilevel"/>
    <w:tmpl w:val="7C4AAAB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E74773"/>
    <w:multiLevelType w:val="multilevel"/>
    <w:tmpl w:val="9BEC3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970DE1"/>
    <w:multiLevelType w:val="singleLevel"/>
    <w:tmpl w:val="00000002"/>
    <w:lvl w:ilvl="0">
      <w:start w:val="1"/>
      <w:numFmt w:val="lowerLetter"/>
      <w:lvlText w:val="%1)"/>
      <w:lvlJc w:val="left"/>
      <w:pPr>
        <w:tabs>
          <w:tab w:val="num" w:pos="720"/>
        </w:tabs>
        <w:ind w:left="720" w:hanging="360"/>
      </w:pPr>
      <w:rPr>
        <w:rFonts w:ascii="Times New Roman" w:hAnsi="Times New Roman" w:cs="Times New Roman"/>
        <w:sz w:val="24"/>
        <w:szCs w:val="24"/>
      </w:rPr>
    </w:lvl>
  </w:abstractNum>
  <w:abstractNum w:abstractNumId="17">
    <w:nsid w:val="2F535140"/>
    <w:multiLevelType w:val="multilevel"/>
    <w:tmpl w:val="A308D3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053857"/>
    <w:multiLevelType w:val="multilevel"/>
    <w:tmpl w:val="1C6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1319E9"/>
    <w:multiLevelType w:val="multilevel"/>
    <w:tmpl w:val="74ECE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B136B1"/>
    <w:multiLevelType w:val="hybridMultilevel"/>
    <w:tmpl w:val="14B612E0"/>
    <w:lvl w:ilvl="0" w:tplc="04160017">
      <w:start w:val="1"/>
      <w:numFmt w:val="lowerLetter"/>
      <w:pStyle w:val="Nivel1"/>
      <w:lvlText w:val="%1)"/>
      <w:lvlJc w:val="left"/>
      <w:pPr>
        <w:ind w:left="1571" w:hanging="360"/>
      </w:pPr>
      <w:rPr>
        <w:rFonts w:ascii="Times New Roman" w:hAnsi="Times New Roman" w:cs="Times New Roman"/>
      </w:rPr>
    </w:lvl>
    <w:lvl w:ilvl="1" w:tplc="04160019">
      <w:start w:val="1"/>
      <w:numFmt w:val="lowerLetter"/>
      <w:lvlText w:val="%2."/>
      <w:lvlJc w:val="left"/>
      <w:pPr>
        <w:ind w:left="2291" w:hanging="360"/>
      </w:pPr>
      <w:rPr>
        <w:rFonts w:ascii="Times New Roman" w:hAnsi="Times New Roman" w:cs="Times New Roman"/>
      </w:rPr>
    </w:lvl>
    <w:lvl w:ilvl="2" w:tplc="0416001B">
      <w:start w:val="1"/>
      <w:numFmt w:val="lowerRoman"/>
      <w:lvlText w:val="%3."/>
      <w:lvlJc w:val="right"/>
      <w:pPr>
        <w:ind w:left="3011" w:hanging="180"/>
      </w:pPr>
      <w:rPr>
        <w:rFonts w:ascii="Times New Roman" w:hAnsi="Times New Roman" w:cs="Times New Roman"/>
      </w:rPr>
    </w:lvl>
    <w:lvl w:ilvl="3" w:tplc="0416000F">
      <w:start w:val="1"/>
      <w:numFmt w:val="decimal"/>
      <w:lvlText w:val="%4."/>
      <w:lvlJc w:val="left"/>
      <w:pPr>
        <w:ind w:left="3731" w:hanging="360"/>
      </w:pPr>
      <w:rPr>
        <w:rFonts w:ascii="Times New Roman" w:hAnsi="Times New Roman" w:cs="Times New Roman"/>
      </w:rPr>
    </w:lvl>
    <w:lvl w:ilvl="4" w:tplc="04160019">
      <w:start w:val="1"/>
      <w:numFmt w:val="lowerLetter"/>
      <w:lvlText w:val="%5."/>
      <w:lvlJc w:val="left"/>
      <w:pPr>
        <w:ind w:left="4451" w:hanging="360"/>
      </w:pPr>
      <w:rPr>
        <w:rFonts w:ascii="Times New Roman" w:hAnsi="Times New Roman" w:cs="Times New Roman"/>
      </w:rPr>
    </w:lvl>
    <w:lvl w:ilvl="5" w:tplc="0416001B">
      <w:start w:val="1"/>
      <w:numFmt w:val="lowerRoman"/>
      <w:lvlText w:val="%6."/>
      <w:lvlJc w:val="right"/>
      <w:pPr>
        <w:ind w:left="5171" w:hanging="180"/>
      </w:pPr>
      <w:rPr>
        <w:rFonts w:ascii="Times New Roman" w:hAnsi="Times New Roman" w:cs="Times New Roman"/>
      </w:rPr>
    </w:lvl>
    <w:lvl w:ilvl="6" w:tplc="0416000F">
      <w:start w:val="1"/>
      <w:numFmt w:val="decimal"/>
      <w:lvlText w:val="%7."/>
      <w:lvlJc w:val="left"/>
      <w:pPr>
        <w:ind w:left="5891" w:hanging="360"/>
      </w:pPr>
      <w:rPr>
        <w:rFonts w:ascii="Times New Roman" w:hAnsi="Times New Roman" w:cs="Times New Roman"/>
      </w:rPr>
    </w:lvl>
    <w:lvl w:ilvl="7" w:tplc="04160019">
      <w:start w:val="1"/>
      <w:numFmt w:val="lowerLetter"/>
      <w:lvlText w:val="%8."/>
      <w:lvlJc w:val="left"/>
      <w:pPr>
        <w:ind w:left="6611" w:hanging="360"/>
      </w:pPr>
      <w:rPr>
        <w:rFonts w:ascii="Times New Roman" w:hAnsi="Times New Roman" w:cs="Times New Roman"/>
      </w:rPr>
    </w:lvl>
    <w:lvl w:ilvl="8" w:tplc="0416001B">
      <w:start w:val="1"/>
      <w:numFmt w:val="lowerRoman"/>
      <w:lvlText w:val="%9."/>
      <w:lvlJc w:val="right"/>
      <w:pPr>
        <w:ind w:left="7331" w:hanging="180"/>
      </w:pPr>
      <w:rPr>
        <w:rFonts w:ascii="Times New Roman" w:hAnsi="Times New Roman" w:cs="Times New Roman"/>
      </w:rPr>
    </w:lvl>
  </w:abstractNum>
  <w:abstractNum w:abstractNumId="21">
    <w:nsid w:val="42AC0CB6"/>
    <w:multiLevelType w:val="singleLevel"/>
    <w:tmpl w:val="00000004"/>
    <w:lvl w:ilvl="0">
      <w:start w:val="1"/>
      <w:numFmt w:val="lowerLetter"/>
      <w:lvlText w:val="%1)"/>
      <w:lvlJc w:val="left"/>
      <w:pPr>
        <w:tabs>
          <w:tab w:val="num" w:pos="0"/>
        </w:tabs>
        <w:ind w:left="1494" w:hanging="360"/>
      </w:pPr>
      <w:rPr>
        <w:rFonts w:ascii="Times New Roman" w:hAnsi="Times New Roman" w:cs="Times New Roman" w:hint="default"/>
      </w:rPr>
    </w:lvl>
  </w:abstractNum>
  <w:abstractNum w:abstractNumId="22">
    <w:nsid w:val="435A133B"/>
    <w:multiLevelType w:val="multilevel"/>
    <w:tmpl w:val="E9E0D2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D60B62"/>
    <w:multiLevelType w:val="multilevel"/>
    <w:tmpl w:val="DE2A758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DE08DE"/>
    <w:multiLevelType w:val="multilevel"/>
    <w:tmpl w:val="CB80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A033E2"/>
    <w:multiLevelType w:val="hybridMultilevel"/>
    <w:tmpl w:val="21BEEB0A"/>
    <w:lvl w:ilvl="0" w:tplc="9FC841E4">
      <w:start w:val="7"/>
      <w:numFmt w:val="lowerLetter"/>
      <w:lvlText w:val="%1."/>
      <w:lvlJc w:val="left"/>
      <w:pPr>
        <w:tabs>
          <w:tab w:val="num" w:pos="720"/>
        </w:tabs>
        <w:ind w:left="720" w:hanging="360"/>
      </w:pPr>
    </w:lvl>
    <w:lvl w:ilvl="1" w:tplc="57BAEEB8" w:tentative="1">
      <w:start w:val="1"/>
      <w:numFmt w:val="decimal"/>
      <w:lvlText w:val="%2."/>
      <w:lvlJc w:val="left"/>
      <w:pPr>
        <w:tabs>
          <w:tab w:val="num" w:pos="1440"/>
        </w:tabs>
        <w:ind w:left="1440" w:hanging="360"/>
      </w:pPr>
    </w:lvl>
    <w:lvl w:ilvl="2" w:tplc="8BCCBC84" w:tentative="1">
      <w:start w:val="1"/>
      <w:numFmt w:val="decimal"/>
      <w:lvlText w:val="%3."/>
      <w:lvlJc w:val="left"/>
      <w:pPr>
        <w:tabs>
          <w:tab w:val="num" w:pos="2160"/>
        </w:tabs>
        <w:ind w:left="2160" w:hanging="360"/>
      </w:pPr>
    </w:lvl>
    <w:lvl w:ilvl="3" w:tplc="BBD20F3A" w:tentative="1">
      <w:start w:val="1"/>
      <w:numFmt w:val="decimal"/>
      <w:lvlText w:val="%4."/>
      <w:lvlJc w:val="left"/>
      <w:pPr>
        <w:tabs>
          <w:tab w:val="num" w:pos="2880"/>
        </w:tabs>
        <w:ind w:left="2880" w:hanging="360"/>
      </w:pPr>
    </w:lvl>
    <w:lvl w:ilvl="4" w:tplc="A5985CAA" w:tentative="1">
      <w:start w:val="1"/>
      <w:numFmt w:val="decimal"/>
      <w:lvlText w:val="%5."/>
      <w:lvlJc w:val="left"/>
      <w:pPr>
        <w:tabs>
          <w:tab w:val="num" w:pos="3600"/>
        </w:tabs>
        <w:ind w:left="3600" w:hanging="360"/>
      </w:pPr>
    </w:lvl>
    <w:lvl w:ilvl="5" w:tplc="6854C924" w:tentative="1">
      <w:start w:val="1"/>
      <w:numFmt w:val="decimal"/>
      <w:lvlText w:val="%6."/>
      <w:lvlJc w:val="left"/>
      <w:pPr>
        <w:tabs>
          <w:tab w:val="num" w:pos="4320"/>
        </w:tabs>
        <w:ind w:left="4320" w:hanging="360"/>
      </w:pPr>
    </w:lvl>
    <w:lvl w:ilvl="6" w:tplc="2784388A" w:tentative="1">
      <w:start w:val="1"/>
      <w:numFmt w:val="decimal"/>
      <w:lvlText w:val="%7."/>
      <w:lvlJc w:val="left"/>
      <w:pPr>
        <w:tabs>
          <w:tab w:val="num" w:pos="5040"/>
        </w:tabs>
        <w:ind w:left="5040" w:hanging="360"/>
      </w:pPr>
    </w:lvl>
    <w:lvl w:ilvl="7" w:tplc="86D8A35C" w:tentative="1">
      <w:start w:val="1"/>
      <w:numFmt w:val="decimal"/>
      <w:lvlText w:val="%8."/>
      <w:lvlJc w:val="left"/>
      <w:pPr>
        <w:tabs>
          <w:tab w:val="num" w:pos="5760"/>
        </w:tabs>
        <w:ind w:left="5760" w:hanging="360"/>
      </w:pPr>
    </w:lvl>
    <w:lvl w:ilvl="8" w:tplc="8778AADA" w:tentative="1">
      <w:start w:val="1"/>
      <w:numFmt w:val="decimal"/>
      <w:lvlText w:val="%9."/>
      <w:lvlJc w:val="left"/>
      <w:pPr>
        <w:tabs>
          <w:tab w:val="num" w:pos="6480"/>
        </w:tabs>
        <w:ind w:left="6480" w:hanging="360"/>
      </w:pPr>
    </w:lvl>
  </w:abstractNum>
  <w:abstractNum w:abstractNumId="26">
    <w:nsid w:val="574E0616"/>
    <w:multiLevelType w:val="multilevel"/>
    <w:tmpl w:val="45401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9246F8"/>
    <w:multiLevelType w:val="multilevel"/>
    <w:tmpl w:val="BCCA1F1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0B4A55"/>
    <w:multiLevelType w:val="multilevel"/>
    <w:tmpl w:val="E5C09E4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792F33"/>
    <w:multiLevelType w:val="multilevel"/>
    <w:tmpl w:val="DC4276A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D61532"/>
    <w:multiLevelType w:val="multilevel"/>
    <w:tmpl w:val="4808CB3E"/>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0" w:firstLine="0"/>
      </w:pPr>
      <w:rPr>
        <w:rFonts w:ascii="Times New Roman" w:hAnsi="Times New Roman" w:cs="Times New Roman" w:hint="default"/>
        <w:b/>
        <w:bCs/>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1">
    <w:nsid w:val="5FBB5B5D"/>
    <w:multiLevelType w:val="multilevel"/>
    <w:tmpl w:val="F2F42664"/>
    <w:lvl w:ilvl="0">
      <w:start w:val="1"/>
      <w:numFmt w:val="decimal"/>
      <w:suff w:val="space"/>
      <w:lvlText w:val="%1."/>
      <w:lvlJc w:val="left"/>
      <w:pPr>
        <w:ind w:left="993"/>
      </w:pPr>
      <w:rPr>
        <w:rFonts w:ascii="Times New Roman" w:hAnsi="Times New Roman" w:cs="Times New Roman"/>
        <w:b/>
        <w:bCs/>
        <w:i w:val="0"/>
        <w:iCs w:val="0"/>
      </w:rPr>
    </w:lvl>
    <w:lvl w:ilvl="1">
      <w:start w:val="1"/>
      <w:numFmt w:val="decimal"/>
      <w:suff w:val="space"/>
      <w:lvlText w:val="%1.%2."/>
      <w:lvlJc w:val="left"/>
      <w:pPr>
        <w:ind w:left="993"/>
      </w:pPr>
      <w:rPr>
        <w:rFonts w:ascii="Times New Roman" w:hAnsi="Times New Roman" w:cs="Times New Roman" w:hint="default"/>
        <w:b/>
        <w:bCs/>
        <w:i w:val="0"/>
        <w:iCs w:val="0"/>
        <w:color w:val="auto"/>
      </w:rPr>
    </w:lvl>
    <w:lvl w:ilvl="2">
      <w:start w:val="1"/>
      <w:numFmt w:val="decimal"/>
      <w:suff w:val="space"/>
      <w:lvlText w:val="%1.%2.%3."/>
      <w:lvlJc w:val="left"/>
      <w:pPr>
        <w:ind w:left="567"/>
      </w:pPr>
      <w:rPr>
        <w:rFonts w:ascii="Times New Roman" w:hAnsi="Times New Roman" w:cs="Times New Roman" w:hint="default"/>
        <w:b w:val="0"/>
        <w:bCs w:val="0"/>
        <w:i w:val="0"/>
        <w:iCs w:val="0"/>
      </w:rPr>
    </w:lvl>
    <w:lvl w:ilvl="3">
      <w:start w:val="1"/>
      <w:numFmt w:val="decimal"/>
      <w:suff w:val="space"/>
      <w:lvlText w:val="%1.%2.%3.%4."/>
      <w:lvlJc w:val="left"/>
      <w:pPr>
        <w:ind w:left="851"/>
      </w:pPr>
      <w:rPr>
        <w:rFonts w:ascii="Times New Roman" w:hAnsi="Times New Roman" w:cs="Times New Roman" w:hint="default"/>
        <w:b/>
        <w:bCs/>
        <w:i w:val="0"/>
        <w:iCs w:val="0"/>
      </w:rPr>
    </w:lvl>
    <w:lvl w:ilvl="4">
      <w:start w:val="1"/>
      <w:numFmt w:val="decimal"/>
      <w:suff w:val="space"/>
      <w:lvlText w:val="%1.%2.%3.%4.%5."/>
      <w:lvlJc w:val="left"/>
      <w:pPr>
        <w:ind w:left="1134"/>
      </w:pPr>
      <w:rPr>
        <w:rFonts w:ascii="Times New Roman" w:hAnsi="Times New Roman" w:cs="Times New Roman" w:hint="default"/>
        <w:b/>
        <w:bCs/>
        <w:i w:val="0"/>
        <w:iCs w:val="0"/>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2">
    <w:nsid w:val="61DD361E"/>
    <w:multiLevelType w:val="multilevel"/>
    <w:tmpl w:val="F2F42664"/>
    <w:lvl w:ilvl="0">
      <w:start w:val="1"/>
      <w:numFmt w:val="decimal"/>
      <w:suff w:val="space"/>
      <w:lvlText w:val="%1."/>
      <w:lvlJc w:val="left"/>
      <w:pPr>
        <w:ind w:left="993"/>
      </w:pPr>
      <w:rPr>
        <w:rFonts w:ascii="Times New Roman" w:hAnsi="Times New Roman" w:cs="Times New Roman"/>
        <w:b/>
        <w:bCs/>
        <w:i w:val="0"/>
        <w:iCs w:val="0"/>
      </w:rPr>
    </w:lvl>
    <w:lvl w:ilvl="1">
      <w:start w:val="1"/>
      <w:numFmt w:val="decimal"/>
      <w:suff w:val="space"/>
      <w:lvlText w:val="%1.%2."/>
      <w:lvlJc w:val="left"/>
      <w:pPr>
        <w:ind w:left="993"/>
      </w:pPr>
      <w:rPr>
        <w:rFonts w:ascii="Times New Roman" w:hAnsi="Times New Roman" w:cs="Times New Roman" w:hint="default"/>
        <w:b/>
        <w:bCs/>
        <w:i w:val="0"/>
        <w:iCs w:val="0"/>
        <w:color w:val="auto"/>
      </w:rPr>
    </w:lvl>
    <w:lvl w:ilvl="2">
      <w:start w:val="1"/>
      <w:numFmt w:val="decimal"/>
      <w:suff w:val="space"/>
      <w:lvlText w:val="%1.%2.%3."/>
      <w:lvlJc w:val="left"/>
      <w:pPr>
        <w:ind w:left="567"/>
      </w:pPr>
      <w:rPr>
        <w:rFonts w:ascii="Times New Roman" w:hAnsi="Times New Roman" w:cs="Times New Roman" w:hint="default"/>
        <w:b w:val="0"/>
        <w:bCs w:val="0"/>
        <w:i w:val="0"/>
        <w:iCs w:val="0"/>
      </w:rPr>
    </w:lvl>
    <w:lvl w:ilvl="3">
      <w:start w:val="1"/>
      <w:numFmt w:val="decimal"/>
      <w:suff w:val="space"/>
      <w:lvlText w:val="%1.%2.%3.%4."/>
      <w:lvlJc w:val="left"/>
      <w:pPr>
        <w:ind w:left="851"/>
      </w:pPr>
      <w:rPr>
        <w:rFonts w:ascii="Times New Roman" w:hAnsi="Times New Roman" w:cs="Times New Roman" w:hint="default"/>
        <w:b/>
        <w:bCs/>
        <w:i w:val="0"/>
        <w:iCs w:val="0"/>
      </w:rPr>
    </w:lvl>
    <w:lvl w:ilvl="4">
      <w:start w:val="1"/>
      <w:numFmt w:val="decimal"/>
      <w:suff w:val="space"/>
      <w:lvlText w:val="%1.%2.%3.%4.%5."/>
      <w:lvlJc w:val="left"/>
      <w:pPr>
        <w:ind w:left="1134"/>
      </w:pPr>
      <w:rPr>
        <w:rFonts w:ascii="Times New Roman" w:hAnsi="Times New Roman" w:cs="Times New Roman" w:hint="default"/>
        <w:b/>
        <w:bCs/>
        <w:i w:val="0"/>
        <w:iCs w:val="0"/>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3">
    <w:nsid w:val="63FD3D0B"/>
    <w:multiLevelType w:val="multilevel"/>
    <w:tmpl w:val="0DF259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A562A7D"/>
    <w:multiLevelType w:val="multilevel"/>
    <w:tmpl w:val="93964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5A6D71"/>
    <w:multiLevelType w:val="multilevel"/>
    <w:tmpl w:val="B9241D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060D05"/>
    <w:multiLevelType w:val="multilevel"/>
    <w:tmpl w:val="4524FD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B07089"/>
    <w:multiLevelType w:val="multilevel"/>
    <w:tmpl w:val="0656860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C159B5"/>
    <w:multiLevelType w:val="multilevel"/>
    <w:tmpl w:val="6D02448A"/>
    <w:lvl w:ilvl="0">
      <w:start w:val="3"/>
      <w:numFmt w:val="decimal"/>
      <w:lvlText w:val="%1."/>
      <w:lvlJc w:val="left"/>
      <w:pPr>
        <w:tabs>
          <w:tab w:val="num" w:pos="510"/>
        </w:tabs>
        <w:ind w:left="510" w:hanging="510"/>
      </w:pPr>
      <w:rPr>
        <w:rFonts w:hint="default"/>
        <w:b/>
      </w:rPr>
    </w:lvl>
    <w:lvl w:ilvl="1">
      <w:start w:val="3"/>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nsid w:val="72627B3E"/>
    <w:multiLevelType w:val="multilevel"/>
    <w:tmpl w:val="7EF280FE"/>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75311FE8"/>
    <w:multiLevelType w:val="multilevel"/>
    <w:tmpl w:val="999C7C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9"/>
  </w:num>
  <w:num w:numId="3">
    <w:abstractNumId w:val="18"/>
  </w:num>
  <w:num w:numId="4">
    <w:abstractNumId w:val="26"/>
  </w:num>
  <w:num w:numId="5">
    <w:abstractNumId w:val="17"/>
    <w:lvlOverride w:ilvl="0">
      <w:lvl w:ilvl="0">
        <w:numFmt w:val="decimal"/>
        <w:lvlText w:val="%1."/>
        <w:lvlJc w:val="left"/>
      </w:lvl>
    </w:lvlOverride>
  </w:num>
  <w:num w:numId="6">
    <w:abstractNumId w:val="4"/>
    <w:lvlOverride w:ilvl="0">
      <w:lvl w:ilvl="0">
        <w:numFmt w:val="decimal"/>
        <w:lvlText w:val="%1."/>
        <w:lvlJc w:val="left"/>
      </w:lvl>
    </w:lvlOverride>
  </w:num>
  <w:num w:numId="7">
    <w:abstractNumId w:val="5"/>
    <w:lvlOverride w:ilvl="0">
      <w:lvl w:ilvl="0">
        <w:numFmt w:val="lowerLetter"/>
        <w:lvlText w:val="%1."/>
        <w:lvlJc w:val="left"/>
      </w:lvl>
    </w:lvlOverride>
  </w:num>
  <w:num w:numId="8">
    <w:abstractNumId w:val="19"/>
    <w:lvlOverride w:ilvl="0">
      <w:lvl w:ilvl="0">
        <w:numFmt w:val="lowerLetter"/>
        <w:lvlText w:val="%1."/>
        <w:lvlJc w:val="left"/>
      </w:lvl>
    </w:lvlOverride>
  </w:num>
  <w:num w:numId="9">
    <w:abstractNumId w:val="24"/>
    <w:lvlOverride w:ilvl="0">
      <w:lvl w:ilvl="0">
        <w:numFmt w:val="lowerLetter"/>
        <w:lvlText w:val="%1."/>
        <w:lvlJc w:val="left"/>
      </w:lvl>
    </w:lvlOverride>
  </w:num>
  <w:num w:numId="10">
    <w:abstractNumId w:val="25"/>
  </w:num>
  <w:num w:numId="11">
    <w:abstractNumId w:val="25"/>
    <w:lvlOverride w:ilvl="0">
      <w:lvl w:ilvl="0" w:tplc="9FC841E4">
        <w:numFmt w:val="lowerLetter"/>
        <w:lvlText w:val="%1."/>
        <w:lvlJc w:val="left"/>
      </w:lvl>
    </w:lvlOverride>
  </w:num>
  <w:num w:numId="12">
    <w:abstractNumId w:val="25"/>
    <w:lvlOverride w:ilvl="0">
      <w:lvl w:ilvl="0" w:tplc="9FC841E4">
        <w:numFmt w:val="lowerLetter"/>
        <w:lvlText w:val="%1."/>
        <w:lvlJc w:val="left"/>
      </w:lvl>
    </w:lvlOverride>
  </w:num>
  <w:num w:numId="13">
    <w:abstractNumId w:val="25"/>
    <w:lvlOverride w:ilvl="0">
      <w:lvl w:ilvl="0" w:tplc="9FC841E4">
        <w:numFmt w:val="lowerLetter"/>
        <w:lvlText w:val="%1."/>
        <w:lvlJc w:val="left"/>
      </w:lvl>
    </w:lvlOverride>
  </w:num>
  <w:num w:numId="14">
    <w:abstractNumId w:val="25"/>
    <w:lvlOverride w:ilvl="0">
      <w:lvl w:ilvl="0" w:tplc="9FC841E4">
        <w:numFmt w:val="lowerLetter"/>
        <w:lvlText w:val="%1."/>
        <w:lvlJc w:val="left"/>
      </w:lvl>
    </w:lvlOverride>
  </w:num>
  <w:num w:numId="15">
    <w:abstractNumId w:val="25"/>
    <w:lvlOverride w:ilvl="0">
      <w:lvl w:ilvl="0" w:tplc="9FC841E4">
        <w:numFmt w:val="lowerLetter"/>
        <w:lvlText w:val="%1."/>
        <w:lvlJc w:val="left"/>
      </w:lvl>
    </w:lvlOverride>
  </w:num>
  <w:num w:numId="16">
    <w:abstractNumId w:val="25"/>
    <w:lvlOverride w:ilvl="0">
      <w:lvl w:ilvl="0" w:tplc="9FC841E4">
        <w:numFmt w:val="lowerLetter"/>
        <w:lvlText w:val="%1."/>
        <w:lvlJc w:val="left"/>
      </w:lvl>
    </w:lvlOverride>
  </w:num>
  <w:num w:numId="17">
    <w:abstractNumId w:val="25"/>
    <w:lvlOverride w:ilvl="0">
      <w:lvl w:ilvl="0" w:tplc="9FC841E4">
        <w:numFmt w:val="lowerLetter"/>
        <w:lvlText w:val="%1."/>
        <w:lvlJc w:val="left"/>
      </w:lvl>
    </w:lvlOverride>
  </w:num>
  <w:num w:numId="18">
    <w:abstractNumId w:val="35"/>
    <w:lvlOverride w:ilvl="0">
      <w:lvl w:ilvl="0">
        <w:numFmt w:val="decimal"/>
        <w:lvlText w:val="%1."/>
        <w:lvlJc w:val="left"/>
      </w:lvl>
    </w:lvlOverride>
  </w:num>
  <w:num w:numId="19">
    <w:abstractNumId w:val="9"/>
    <w:lvlOverride w:ilvl="0">
      <w:lvl w:ilvl="0">
        <w:numFmt w:val="decimal"/>
        <w:lvlText w:val="%1."/>
        <w:lvlJc w:val="left"/>
      </w:lvl>
    </w:lvlOverride>
  </w:num>
  <w:num w:numId="20">
    <w:abstractNumId w:val="22"/>
    <w:lvlOverride w:ilvl="0">
      <w:lvl w:ilvl="0">
        <w:numFmt w:val="decimal"/>
        <w:lvlText w:val="%1."/>
        <w:lvlJc w:val="left"/>
      </w:lvl>
    </w:lvlOverride>
  </w:num>
  <w:num w:numId="21">
    <w:abstractNumId w:val="15"/>
  </w:num>
  <w:num w:numId="22">
    <w:abstractNumId w:val="40"/>
    <w:lvlOverride w:ilvl="0">
      <w:lvl w:ilvl="0">
        <w:numFmt w:val="decimal"/>
        <w:lvlText w:val="%1."/>
        <w:lvlJc w:val="left"/>
      </w:lvl>
    </w:lvlOverride>
  </w:num>
  <w:num w:numId="23">
    <w:abstractNumId w:val="6"/>
    <w:lvlOverride w:ilvl="0">
      <w:lvl w:ilvl="0">
        <w:numFmt w:val="decimal"/>
        <w:lvlText w:val="%1."/>
        <w:lvlJc w:val="left"/>
      </w:lvl>
    </w:lvlOverride>
  </w:num>
  <w:num w:numId="24">
    <w:abstractNumId w:val="7"/>
    <w:lvlOverride w:ilvl="0">
      <w:lvl w:ilvl="0">
        <w:numFmt w:val="decimal"/>
        <w:lvlText w:val="%1."/>
        <w:lvlJc w:val="left"/>
      </w:lvl>
    </w:lvlOverride>
  </w:num>
  <w:num w:numId="25">
    <w:abstractNumId w:val="36"/>
    <w:lvlOverride w:ilvl="0">
      <w:lvl w:ilvl="0">
        <w:numFmt w:val="decimal"/>
        <w:lvlText w:val="%1."/>
        <w:lvlJc w:val="left"/>
      </w:lvl>
    </w:lvlOverride>
  </w:num>
  <w:num w:numId="26">
    <w:abstractNumId w:val="33"/>
    <w:lvlOverride w:ilvl="0">
      <w:lvl w:ilvl="0">
        <w:numFmt w:val="decimal"/>
        <w:lvlText w:val="%1."/>
        <w:lvlJc w:val="left"/>
      </w:lvl>
    </w:lvlOverride>
  </w:num>
  <w:num w:numId="27">
    <w:abstractNumId w:val="10"/>
  </w:num>
  <w:num w:numId="28">
    <w:abstractNumId w:val="27"/>
    <w:lvlOverride w:ilvl="0">
      <w:lvl w:ilvl="0">
        <w:numFmt w:val="decimal"/>
        <w:lvlText w:val="%1."/>
        <w:lvlJc w:val="left"/>
      </w:lvl>
    </w:lvlOverride>
  </w:num>
  <w:num w:numId="29">
    <w:abstractNumId w:val="13"/>
    <w:lvlOverride w:ilvl="0">
      <w:lvl w:ilvl="0">
        <w:numFmt w:val="decimal"/>
        <w:lvlText w:val="%1."/>
        <w:lvlJc w:val="left"/>
      </w:lvl>
    </w:lvlOverride>
  </w:num>
  <w:num w:numId="30">
    <w:abstractNumId w:val="14"/>
    <w:lvlOverride w:ilvl="0">
      <w:lvl w:ilvl="0">
        <w:numFmt w:val="decimal"/>
        <w:lvlText w:val="%1."/>
        <w:lvlJc w:val="left"/>
      </w:lvl>
    </w:lvlOverride>
  </w:num>
  <w:num w:numId="31">
    <w:abstractNumId w:val="34"/>
    <w:lvlOverride w:ilvl="0">
      <w:lvl w:ilvl="0">
        <w:numFmt w:val="lowerLetter"/>
        <w:lvlText w:val="%1."/>
        <w:lvlJc w:val="left"/>
      </w:lvl>
    </w:lvlOverride>
  </w:num>
  <w:num w:numId="32">
    <w:abstractNumId w:val="37"/>
    <w:lvlOverride w:ilvl="0">
      <w:lvl w:ilvl="0">
        <w:numFmt w:val="decimal"/>
        <w:lvlText w:val="%1."/>
        <w:lvlJc w:val="left"/>
      </w:lvl>
    </w:lvlOverride>
  </w:num>
  <w:num w:numId="33">
    <w:abstractNumId w:val="29"/>
    <w:lvlOverride w:ilvl="0">
      <w:lvl w:ilvl="0">
        <w:numFmt w:val="decimal"/>
        <w:lvlText w:val="%1."/>
        <w:lvlJc w:val="left"/>
      </w:lvl>
    </w:lvlOverride>
  </w:num>
  <w:num w:numId="34">
    <w:abstractNumId w:val="28"/>
    <w:lvlOverride w:ilvl="0">
      <w:lvl w:ilvl="0">
        <w:numFmt w:val="decimal"/>
        <w:lvlText w:val="%1."/>
        <w:lvlJc w:val="left"/>
      </w:lvl>
    </w:lvlOverride>
  </w:num>
  <w:num w:numId="35">
    <w:abstractNumId w:val="11"/>
    <w:lvlOverride w:ilvl="0">
      <w:lvl w:ilvl="0">
        <w:numFmt w:val="decimal"/>
        <w:lvlText w:val="%1."/>
        <w:lvlJc w:val="left"/>
      </w:lvl>
    </w:lvlOverride>
  </w:num>
  <w:num w:numId="36">
    <w:abstractNumId w:val="23"/>
    <w:lvlOverride w:ilvl="0">
      <w:lvl w:ilvl="0">
        <w:numFmt w:val="decimal"/>
        <w:lvlText w:val="%1."/>
        <w:lvlJc w:val="left"/>
      </w:lvl>
    </w:lvlOverride>
  </w:num>
  <w:num w:numId="37">
    <w:abstractNumId w:val="8"/>
    <w:lvlOverride w:ilvl="0">
      <w:lvl w:ilvl="0">
        <w:numFmt w:val="decimal"/>
        <w:lvlText w:val="%1."/>
        <w:lvlJc w:val="left"/>
      </w:lvl>
    </w:lvlOverride>
  </w:num>
  <w:num w:numId="38">
    <w:abstractNumId w:val="1"/>
  </w:num>
  <w:num w:numId="39">
    <w:abstractNumId w:val="2"/>
  </w:num>
  <w:num w:numId="40">
    <w:abstractNumId w:val="3"/>
  </w:num>
  <w:num w:numId="41">
    <w:abstractNumId w:val="20"/>
  </w:num>
  <w:num w:numId="42">
    <w:abstractNumId w:val="32"/>
  </w:num>
  <w:num w:numId="43">
    <w:abstractNumId w:val="16"/>
  </w:num>
  <w:num w:numId="44">
    <w:abstractNumId w:val="30"/>
  </w:num>
  <w:num w:numId="45">
    <w:abstractNumId w:val="38"/>
  </w:num>
  <w:num w:numId="46">
    <w:abstractNumId w:val="0"/>
  </w:num>
  <w:num w:numId="47">
    <w:abstractNumId w:val="31"/>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23468"/>
    <w:rsid w:val="00085D96"/>
    <w:rsid w:val="00096421"/>
    <w:rsid w:val="000A0FBC"/>
    <w:rsid w:val="000B682C"/>
    <w:rsid w:val="000C5192"/>
    <w:rsid w:val="001543CD"/>
    <w:rsid w:val="001C7E94"/>
    <w:rsid w:val="002051DD"/>
    <w:rsid w:val="00206D20"/>
    <w:rsid w:val="002464F4"/>
    <w:rsid w:val="00292848"/>
    <w:rsid w:val="002A5102"/>
    <w:rsid w:val="002E0328"/>
    <w:rsid w:val="00311A20"/>
    <w:rsid w:val="003232E4"/>
    <w:rsid w:val="00377013"/>
    <w:rsid w:val="00437147"/>
    <w:rsid w:val="00452554"/>
    <w:rsid w:val="00460B93"/>
    <w:rsid w:val="004675F1"/>
    <w:rsid w:val="004972A7"/>
    <w:rsid w:val="004D6AC9"/>
    <w:rsid w:val="005859E2"/>
    <w:rsid w:val="005C0CCB"/>
    <w:rsid w:val="005D5265"/>
    <w:rsid w:val="0060083D"/>
    <w:rsid w:val="00682277"/>
    <w:rsid w:val="006E429B"/>
    <w:rsid w:val="00724571"/>
    <w:rsid w:val="0073771E"/>
    <w:rsid w:val="0076362B"/>
    <w:rsid w:val="00780193"/>
    <w:rsid w:val="007A2171"/>
    <w:rsid w:val="007D4737"/>
    <w:rsid w:val="00811924"/>
    <w:rsid w:val="008205C1"/>
    <w:rsid w:val="00892455"/>
    <w:rsid w:val="009540E8"/>
    <w:rsid w:val="009B0C98"/>
    <w:rsid w:val="009D703B"/>
    <w:rsid w:val="009E28C9"/>
    <w:rsid w:val="009F5E19"/>
    <w:rsid w:val="00A0293F"/>
    <w:rsid w:val="00A6173D"/>
    <w:rsid w:val="00AC3009"/>
    <w:rsid w:val="00AD64D4"/>
    <w:rsid w:val="00AD75AC"/>
    <w:rsid w:val="00AE76E4"/>
    <w:rsid w:val="00AF75A5"/>
    <w:rsid w:val="00B17976"/>
    <w:rsid w:val="00BB74C9"/>
    <w:rsid w:val="00C079C3"/>
    <w:rsid w:val="00C20444"/>
    <w:rsid w:val="00C23468"/>
    <w:rsid w:val="00C3470B"/>
    <w:rsid w:val="00CC4B83"/>
    <w:rsid w:val="00CD7CA1"/>
    <w:rsid w:val="00CE502C"/>
    <w:rsid w:val="00CF1B6D"/>
    <w:rsid w:val="00D101B0"/>
    <w:rsid w:val="00D27FFD"/>
    <w:rsid w:val="00E61D06"/>
    <w:rsid w:val="00E70BCE"/>
    <w:rsid w:val="00E95702"/>
    <w:rsid w:val="00EB643B"/>
    <w:rsid w:val="00F25280"/>
    <w:rsid w:val="00F332F0"/>
    <w:rsid w:val="00F62FFC"/>
    <w:rsid w:val="00F7262C"/>
    <w:rsid w:val="00F82098"/>
    <w:rsid w:val="00F878E8"/>
    <w:rsid w:val="00F879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A"/>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81"/>
    <w:pPr>
      <w:spacing w:beforeAutospacing="1" w:afterAutospacing="1"/>
    </w:pPr>
  </w:style>
  <w:style w:type="paragraph" w:styleId="Ttulo10">
    <w:name w:val="heading 1"/>
    <w:basedOn w:val="Normal"/>
    <w:next w:val="Normal"/>
    <w:link w:val="Ttulo1Char"/>
    <w:qFormat/>
    <w:rsid w:val="008419AD"/>
    <w:pPr>
      <w:spacing w:before="120" w:beforeAutospacing="0" w:after="120" w:afterAutospacing="0"/>
      <w:ind w:left="284" w:hanging="284"/>
      <w:jc w:val="right"/>
      <w:outlineLvl w:val="0"/>
    </w:pPr>
    <w:rPr>
      <w:caps/>
      <w:color w:val="002060"/>
      <w:spacing w:val="20"/>
      <w:sz w:val="20"/>
      <w:szCs w:val="28"/>
    </w:rPr>
  </w:style>
  <w:style w:type="paragraph" w:styleId="Ttulo2">
    <w:name w:val="heading 2"/>
    <w:basedOn w:val="Normal"/>
    <w:link w:val="Ttulo2Char"/>
    <w:uiPriority w:val="9"/>
    <w:unhideWhenUsed/>
    <w:qFormat/>
    <w:rsid w:val="008419AD"/>
    <w:pPr>
      <w:keepNext/>
      <w:spacing w:beforeAutospacing="0" w:after="60" w:afterAutospacing="0"/>
      <w:outlineLvl w:val="1"/>
    </w:pPr>
    <w:rPr>
      <w:rFonts w:eastAsiaTheme="majorEastAsia" w:cstheme="majorBidi"/>
      <w:bCs/>
      <w:iCs/>
      <w:szCs w:val="28"/>
    </w:rPr>
  </w:style>
  <w:style w:type="paragraph" w:styleId="Ttulo3">
    <w:name w:val="heading 3"/>
    <w:basedOn w:val="Normal"/>
    <w:link w:val="Ttulo3Char"/>
    <w:uiPriority w:val="9"/>
    <w:unhideWhenUsed/>
    <w:qFormat/>
    <w:rsid w:val="00781BF0"/>
    <w:pPr>
      <w:pBdr>
        <w:top w:val="dotted" w:sz="4" w:space="1" w:color="823B0B"/>
        <w:bottom w:val="dotted" w:sz="4" w:space="1" w:color="823B0B"/>
      </w:pBdr>
      <w:spacing w:before="60" w:after="280"/>
      <w:ind w:left="1135" w:hanging="284"/>
      <w:outlineLvl w:val="2"/>
    </w:pPr>
    <w:rPr>
      <w:color w:val="222A35" w:themeColor="text2" w:themeShade="80"/>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8">
    <w:name w:val="heading 8"/>
    <w:basedOn w:val="Normal"/>
    <w:next w:val="Normal"/>
    <w:qFormat/>
    <w:rsid w:val="00C0499B"/>
    <w:pPr>
      <w:keepNext/>
      <w:numPr>
        <w:ilvl w:val="7"/>
        <w:numId w:val="1"/>
      </w:numPr>
      <w:jc w:val="both"/>
      <w:outlineLvl w:val="7"/>
    </w:pPr>
    <w:rPr>
      <w:rFonts w:ascii="Arial" w:hAnsi="Arial" w:cs="Arial"/>
      <w:b/>
      <w:color w:val="FFFF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link w:val="TtuloChar"/>
    <w:qFormat/>
    <w:rsid w:val="00C910E4"/>
    <w:pPr>
      <w:pBdr>
        <w:top w:val="dotted" w:sz="2" w:space="1" w:color="632423"/>
        <w:bottom w:val="dotted" w:sz="2" w:space="6" w:color="632423"/>
      </w:pBdr>
      <w:spacing w:before="500" w:after="300"/>
      <w:jc w:val="center"/>
    </w:pPr>
    <w:rPr>
      <w:b/>
      <w:bCs/>
      <w:caps/>
      <w:color w:val="002060"/>
      <w:spacing w:val="50"/>
      <w:sz w:val="44"/>
      <w:szCs w:val="44"/>
    </w:rPr>
  </w:style>
  <w:style w:type="character" w:customStyle="1" w:styleId="Ttulo1Char">
    <w:name w:val="Título 1 Char"/>
    <w:basedOn w:val="Fontepargpadro"/>
    <w:link w:val="Ttulo10"/>
    <w:qFormat/>
    <w:rsid w:val="008419AD"/>
    <w:rPr>
      <w:rFonts w:ascii="Times New Roman" w:hAnsi="Times New Roman" w:cs="Times New Roman"/>
      <w:caps/>
      <w:color w:val="002060"/>
      <w:spacing w:val="20"/>
      <w:sz w:val="20"/>
      <w:szCs w:val="28"/>
    </w:rPr>
  </w:style>
  <w:style w:type="character" w:customStyle="1" w:styleId="Ttulo2Char">
    <w:name w:val="Título 2 Char"/>
    <w:basedOn w:val="Fontepargpadro"/>
    <w:link w:val="Ttulo2"/>
    <w:uiPriority w:val="9"/>
    <w:qFormat/>
    <w:rsid w:val="008419AD"/>
    <w:rPr>
      <w:rFonts w:ascii="Times New Roman" w:eastAsiaTheme="majorEastAsia" w:hAnsi="Times New Roman" w:cstheme="majorBidi"/>
      <w:bCs/>
      <w:iCs/>
      <w:sz w:val="24"/>
      <w:szCs w:val="28"/>
    </w:rPr>
  </w:style>
  <w:style w:type="character" w:customStyle="1" w:styleId="Ttulo3Char">
    <w:name w:val="Título 3 Char"/>
    <w:basedOn w:val="Fontepargpadro"/>
    <w:link w:val="Ttulo3"/>
    <w:uiPriority w:val="9"/>
    <w:qFormat/>
    <w:rsid w:val="00781BF0"/>
    <w:rPr>
      <w:rFonts w:ascii="Times New Roman" w:hAnsi="Times New Roman"/>
      <w:color w:val="222A35" w:themeColor="text2" w:themeShade="80"/>
      <w:sz w:val="24"/>
      <w:szCs w:val="24"/>
    </w:rPr>
  </w:style>
  <w:style w:type="character" w:customStyle="1" w:styleId="CorpodetextoChar">
    <w:name w:val="Corpo de texto Char"/>
    <w:basedOn w:val="Fontepargpadro"/>
    <w:link w:val="Corpodetexto"/>
    <w:uiPriority w:val="99"/>
    <w:qFormat/>
    <w:rsid w:val="00104978"/>
    <w:rPr>
      <w:rFonts w:ascii="Times New Roman" w:hAnsi="Times New Roman"/>
      <w:sz w:val="28"/>
    </w:rPr>
  </w:style>
  <w:style w:type="character" w:customStyle="1" w:styleId="Corpodetexto2Char">
    <w:name w:val="Corpo de texto 2 Char"/>
    <w:basedOn w:val="Fontepargpadro"/>
    <w:link w:val="Corpodetexto2"/>
    <w:uiPriority w:val="99"/>
    <w:qFormat/>
    <w:rsid w:val="00314623"/>
    <w:rPr>
      <w:rFonts w:ascii="Times New Roman" w:hAnsi="Times New Roman"/>
      <w:sz w:val="24"/>
      <w:szCs w:val="22"/>
    </w:rPr>
  </w:style>
  <w:style w:type="character" w:customStyle="1" w:styleId="Corpodetexto3Char">
    <w:name w:val="Corpo de texto 3 Char"/>
    <w:basedOn w:val="Fontepargpadro"/>
    <w:link w:val="Corpodetexto3"/>
    <w:uiPriority w:val="99"/>
    <w:qFormat/>
    <w:rsid w:val="00314623"/>
    <w:rPr>
      <w:rFonts w:ascii="Times New Roman" w:hAnsi="Times New Roman"/>
      <w:sz w:val="24"/>
      <w:szCs w:val="16"/>
    </w:rPr>
  </w:style>
  <w:style w:type="character" w:customStyle="1" w:styleId="CorpodetextoChar1">
    <w:name w:val="Corpo de texto Char1"/>
    <w:basedOn w:val="Fontepargpadro"/>
    <w:uiPriority w:val="99"/>
    <w:qFormat/>
    <w:rsid w:val="00C910E4"/>
    <w:rPr>
      <w:rFonts w:ascii="Times New Roman" w:hAnsi="Times New Roman"/>
      <w:sz w:val="24"/>
    </w:rPr>
  </w:style>
  <w:style w:type="character" w:customStyle="1" w:styleId="TtuloChar">
    <w:name w:val="Título Char"/>
    <w:basedOn w:val="Fontepargpadro"/>
    <w:link w:val="Ttulo"/>
    <w:qFormat/>
    <w:rsid w:val="00C910E4"/>
    <w:rPr>
      <w:rFonts w:ascii="Times New Roman" w:eastAsia="SimSun" w:hAnsi="Times New Roman" w:cs="F"/>
      <w:b/>
      <w:bCs/>
      <w:caps/>
      <w:color w:val="002060"/>
      <w:spacing w:val="50"/>
      <w:sz w:val="44"/>
      <w:szCs w:val="44"/>
    </w:rPr>
  </w:style>
  <w:style w:type="character" w:customStyle="1" w:styleId="SubttuloChar">
    <w:name w:val="Subtítulo Char"/>
    <w:basedOn w:val="Fontepargpadro"/>
    <w:link w:val="Subttulo"/>
    <w:uiPriority w:val="11"/>
    <w:qFormat/>
    <w:rsid w:val="00C910E4"/>
    <w:rPr>
      <w:rFonts w:asciiTheme="minorHAnsi" w:eastAsiaTheme="minorEastAsia" w:hAnsiTheme="minorHAnsi" w:cstheme="minorBidi"/>
      <w:color w:val="5A5A5A" w:themeColor="text1" w:themeTint="A5"/>
      <w:spacing w:val="15"/>
      <w:sz w:val="22"/>
      <w:szCs w:val="22"/>
    </w:rPr>
  </w:style>
  <w:style w:type="character" w:customStyle="1" w:styleId="CabealhoChar">
    <w:name w:val="Cabeçalho Char"/>
    <w:basedOn w:val="Fontepargpadro"/>
    <w:link w:val="Cabealho"/>
    <w:uiPriority w:val="99"/>
    <w:qFormat/>
    <w:rsid w:val="00D43E40"/>
    <w:rPr>
      <w:rFonts w:ascii="Times New Roman" w:hAnsi="Times New Roman" w:cs="Times New Roman"/>
      <w:sz w:val="24"/>
    </w:rPr>
  </w:style>
  <w:style w:type="character" w:customStyle="1" w:styleId="RodapChar">
    <w:name w:val="Rodapé Char"/>
    <w:basedOn w:val="Fontepargpadro"/>
    <w:link w:val="Rodap"/>
    <w:uiPriority w:val="99"/>
    <w:qFormat/>
    <w:rsid w:val="00D43E40"/>
    <w:rPr>
      <w:rFonts w:ascii="Times New Roman" w:hAnsi="Times New Roman" w:cs="Times New Roman"/>
      <w:sz w:val="24"/>
    </w:rPr>
  </w:style>
  <w:style w:type="character" w:styleId="TextodoEspaoReservado">
    <w:name w:val="Placeholder Text"/>
    <w:basedOn w:val="Fontepargpadro"/>
    <w:uiPriority w:val="99"/>
    <w:semiHidden/>
    <w:qFormat/>
    <w:rsid w:val="00D63C4B"/>
    <w:rPr>
      <w:color w:val="808080"/>
    </w:rPr>
  </w:style>
  <w:style w:type="character" w:customStyle="1" w:styleId="TextodebaloChar">
    <w:name w:val="Texto de balão Char"/>
    <w:basedOn w:val="Fontepargpadro"/>
    <w:link w:val="Textodebalo"/>
    <w:uiPriority w:val="99"/>
    <w:semiHidden/>
    <w:qFormat/>
    <w:rsid w:val="00B84853"/>
    <w:rPr>
      <w:rFonts w:ascii="Tahoma" w:hAnsi="Tahoma" w:cs="Tahoma"/>
      <w:sz w:val="16"/>
      <w:szCs w:val="16"/>
    </w:rPr>
  </w:style>
  <w:style w:type="character" w:customStyle="1" w:styleId="nfaseforte">
    <w:name w:val="Ênfase forte"/>
    <w:qFormat/>
    <w:rsid w:val="00C0499B"/>
    <w:rPr>
      <w:b/>
      <w:bCs/>
    </w:rPr>
  </w:style>
  <w:style w:type="character" w:customStyle="1" w:styleId="LinkdaInternet">
    <w:name w:val="Link da Internet"/>
    <w:rsid w:val="00C0499B"/>
    <w:rPr>
      <w:color w:val="000080"/>
      <w:u w:val="single"/>
    </w:rPr>
  </w:style>
  <w:style w:type="character" w:customStyle="1" w:styleId="WW8Num7z0">
    <w:name w:val="WW8Num7z0"/>
    <w:qFormat/>
    <w:rsid w:val="00C0499B"/>
    <w:rPr>
      <w:rFonts w:ascii="Symbol" w:hAnsi="Symbol" w:cs="Symbol"/>
    </w:rPr>
  </w:style>
  <w:style w:type="character" w:customStyle="1" w:styleId="WW8Num3z0">
    <w:name w:val="WW8Num3z0"/>
    <w:qFormat/>
    <w:rsid w:val="00C0499B"/>
    <w:rPr>
      <w:rFonts w:ascii="Symbol" w:hAnsi="Symbol" w:cs="Symbol"/>
      <w:sz w:val="20"/>
      <w:szCs w:val="20"/>
    </w:rPr>
  </w:style>
  <w:style w:type="character" w:customStyle="1" w:styleId="WW8Num12z0">
    <w:name w:val="WW8Num12z0"/>
    <w:qFormat/>
    <w:rsid w:val="00C0499B"/>
    <w:rPr>
      <w:rFonts w:ascii="Symbol" w:hAnsi="Symbol" w:cs="Symbol"/>
    </w:rPr>
  </w:style>
  <w:style w:type="character" w:customStyle="1" w:styleId="WW8Num30z0">
    <w:name w:val="WW8Num30z0"/>
    <w:qFormat/>
    <w:rsid w:val="00C0499B"/>
    <w:rPr>
      <w:rFonts w:ascii="Times New Roman" w:hAnsi="Times New Roman" w:cs="Times New Roman"/>
      <w:b w:val="0"/>
      <w:bCs/>
      <w:szCs w:val="24"/>
    </w:rPr>
  </w:style>
  <w:style w:type="character" w:customStyle="1" w:styleId="WW8Num30z2">
    <w:name w:val="WW8Num30z2"/>
    <w:qFormat/>
    <w:rsid w:val="00C0499B"/>
    <w:rPr>
      <w:rFonts w:ascii="Times New Roman" w:hAnsi="Times New Roman" w:cs="Times New Roman"/>
      <w:b w:val="0"/>
      <w:szCs w:val="24"/>
    </w:rPr>
  </w:style>
  <w:style w:type="paragraph" w:styleId="Corpodetexto">
    <w:name w:val="Body Text"/>
    <w:basedOn w:val="Normal"/>
    <w:link w:val="CorpodetextoChar"/>
    <w:uiPriority w:val="99"/>
    <w:unhideWhenUsed/>
    <w:qFormat/>
    <w:rsid w:val="00104978"/>
    <w:pPr>
      <w:spacing w:before="120" w:beforeAutospacing="0" w:afterAutospacing="0"/>
      <w:jc w:val="both"/>
    </w:pPr>
    <w:rPr>
      <w:rFonts w:cstheme="minorBidi"/>
      <w:sz w:val="28"/>
    </w:rPr>
  </w:style>
  <w:style w:type="paragraph" w:styleId="Lista">
    <w:name w:val="List"/>
    <w:basedOn w:val="Corpodetexto"/>
    <w:rsid w:val="00C0499B"/>
    <w:rPr>
      <w:rFonts w:cs="Lucida Sans"/>
    </w:rPr>
  </w:style>
  <w:style w:type="paragraph" w:styleId="Legenda">
    <w:name w:val="caption"/>
    <w:basedOn w:val="Normal"/>
    <w:qFormat/>
    <w:rsid w:val="00C0499B"/>
    <w:pPr>
      <w:suppressLineNumbers/>
      <w:spacing w:before="120" w:after="120"/>
    </w:pPr>
    <w:rPr>
      <w:rFonts w:cs="Lucida Sans"/>
      <w:i/>
      <w:iCs/>
    </w:rPr>
  </w:style>
  <w:style w:type="paragraph" w:customStyle="1" w:styleId="ndice">
    <w:name w:val="Índice"/>
    <w:basedOn w:val="Normal"/>
    <w:qFormat/>
    <w:rsid w:val="00C0499B"/>
    <w:pPr>
      <w:suppressLineNumbers/>
    </w:pPr>
    <w:rPr>
      <w:rFonts w:cs="Lucida Sans"/>
    </w:rPr>
  </w:style>
  <w:style w:type="paragraph" w:styleId="Corpodetexto2">
    <w:name w:val="Body Text 2"/>
    <w:basedOn w:val="Normal"/>
    <w:link w:val="Corpodetexto2Char"/>
    <w:uiPriority w:val="99"/>
    <w:unhideWhenUsed/>
    <w:qFormat/>
    <w:rsid w:val="00314623"/>
    <w:pPr>
      <w:spacing w:before="60" w:after="280"/>
      <w:ind w:left="284"/>
    </w:pPr>
  </w:style>
  <w:style w:type="paragraph" w:styleId="Corpodetexto3">
    <w:name w:val="Body Text 3"/>
    <w:basedOn w:val="Normal"/>
    <w:link w:val="Corpodetexto3Char"/>
    <w:qFormat/>
    <w:rsid w:val="00C0499B"/>
    <w:pPr>
      <w:jc w:val="both"/>
    </w:pPr>
    <w:rPr>
      <w:rFonts w:ascii="Arial" w:hAnsi="Arial" w:cs="Arial"/>
      <w:sz w:val="20"/>
      <w:szCs w:val="20"/>
    </w:rPr>
  </w:style>
  <w:style w:type="paragraph" w:styleId="Subttulo">
    <w:name w:val="Subtitle"/>
    <w:basedOn w:val="Normal"/>
    <w:next w:val="Normal"/>
    <w:link w:val="SubttuloChar"/>
    <w:pPr>
      <w:spacing w:before="280" w:after="160"/>
    </w:pPr>
    <w:rPr>
      <w:color w:val="5A5A5A"/>
    </w:rPr>
  </w:style>
  <w:style w:type="paragraph" w:styleId="Cabealho">
    <w:name w:val="header"/>
    <w:basedOn w:val="Normal"/>
    <w:link w:val="CabealhoChar"/>
    <w:uiPriority w:val="99"/>
    <w:unhideWhenUsed/>
    <w:rsid w:val="00D43E40"/>
    <w:pPr>
      <w:tabs>
        <w:tab w:val="center" w:pos="4252"/>
        <w:tab w:val="right" w:pos="8504"/>
      </w:tabs>
    </w:pPr>
  </w:style>
  <w:style w:type="paragraph" w:styleId="Rodap">
    <w:name w:val="footer"/>
    <w:basedOn w:val="Normal"/>
    <w:link w:val="RodapChar"/>
    <w:uiPriority w:val="99"/>
    <w:unhideWhenUsed/>
    <w:rsid w:val="00D43E40"/>
    <w:pPr>
      <w:tabs>
        <w:tab w:val="center" w:pos="4252"/>
        <w:tab w:val="right" w:pos="8504"/>
      </w:tabs>
    </w:pPr>
  </w:style>
  <w:style w:type="paragraph" w:styleId="SemEspaamento">
    <w:name w:val="No Spacing"/>
    <w:uiPriority w:val="1"/>
    <w:qFormat/>
    <w:rsid w:val="00D63C4B"/>
    <w:pPr>
      <w:spacing w:beforeAutospacing="1" w:afterAutospacing="1"/>
    </w:pPr>
  </w:style>
  <w:style w:type="paragraph" w:styleId="Textodebalo">
    <w:name w:val="Balloon Text"/>
    <w:basedOn w:val="Normal"/>
    <w:link w:val="TextodebaloChar"/>
    <w:uiPriority w:val="99"/>
    <w:semiHidden/>
    <w:unhideWhenUsed/>
    <w:qFormat/>
    <w:rsid w:val="00B84853"/>
    <w:rPr>
      <w:rFonts w:ascii="Tahoma" w:hAnsi="Tahoma" w:cs="Tahoma"/>
      <w:sz w:val="16"/>
      <w:szCs w:val="16"/>
    </w:rPr>
  </w:style>
  <w:style w:type="paragraph" w:styleId="PargrafodaLista">
    <w:name w:val="List Paragraph"/>
    <w:basedOn w:val="Normal"/>
    <w:uiPriority w:val="34"/>
    <w:qFormat/>
    <w:rsid w:val="00274D9F"/>
    <w:pPr>
      <w:spacing w:beforeAutospacing="0" w:after="200" w:afterAutospacing="0" w:line="276" w:lineRule="auto"/>
      <w:ind w:left="720"/>
      <w:contextualSpacing/>
    </w:pPr>
    <w:rPr>
      <w:rFonts w:ascii="Arial" w:hAnsi="Arial"/>
    </w:rPr>
  </w:style>
  <w:style w:type="paragraph" w:customStyle="1" w:styleId="Default">
    <w:name w:val="Default"/>
    <w:qFormat/>
    <w:rsid w:val="005D616E"/>
    <w:rPr>
      <w:rFonts w:ascii="Calibri" w:eastAsiaTheme="minorHAnsi" w:hAnsi="Calibri" w:cs="Calibri"/>
      <w:color w:val="000000"/>
    </w:rPr>
  </w:style>
  <w:style w:type="paragraph" w:customStyle="1" w:styleId="Contedodatabela">
    <w:name w:val="Conteúdo da tabela"/>
    <w:basedOn w:val="Normal"/>
    <w:qFormat/>
    <w:rsid w:val="00C0499B"/>
  </w:style>
  <w:style w:type="paragraph" w:customStyle="1" w:styleId="Ttulodetabela">
    <w:name w:val="Título de tabela"/>
    <w:basedOn w:val="Contedodatabela"/>
    <w:qFormat/>
    <w:rsid w:val="00C0499B"/>
  </w:style>
  <w:style w:type="numbering" w:customStyle="1" w:styleId="WW8Num7">
    <w:name w:val="WW8Num7"/>
    <w:qFormat/>
    <w:rsid w:val="00C0499B"/>
  </w:style>
  <w:style w:type="numbering" w:customStyle="1" w:styleId="WW8Num3">
    <w:name w:val="WW8Num3"/>
    <w:qFormat/>
    <w:rsid w:val="00C0499B"/>
  </w:style>
  <w:style w:type="numbering" w:customStyle="1" w:styleId="WW8Num12">
    <w:name w:val="WW8Num12"/>
    <w:qFormat/>
    <w:rsid w:val="00C0499B"/>
  </w:style>
  <w:style w:type="numbering" w:customStyle="1" w:styleId="WW8Num30">
    <w:name w:val="WW8Num30"/>
    <w:qFormat/>
    <w:rsid w:val="00C0499B"/>
  </w:style>
  <w:style w:type="table" w:styleId="Tabelacomgrade">
    <w:name w:val="Table Grid"/>
    <w:basedOn w:val="Tabelanormal"/>
    <w:uiPriority w:val="39"/>
    <w:rsid w:val="00DB3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
    <w:name w:val="título 1"/>
    <w:basedOn w:val="Normal"/>
    <w:next w:val="Normal"/>
    <w:link w:val="Cardettulo1"/>
    <w:uiPriority w:val="2"/>
    <w:qFormat/>
    <w:rsid w:val="003F5C21"/>
    <w:pPr>
      <w:keepNext/>
      <w:keepLines/>
      <w:numPr>
        <w:numId w:val="2"/>
      </w:numPr>
      <w:pBdr>
        <w:bottom w:val="thickThinLargeGap" w:sz="24" w:space="1" w:color="44546A" w:themeColor="text2"/>
      </w:pBdr>
      <w:spacing w:before="400" w:beforeAutospacing="0" w:after="60" w:afterAutospacing="0" w:line="252" w:lineRule="auto"/>
      <w:outlineLvl w:val="0"/>
    </w:pPr>
    <w:rPr>
      <w:rFonts w:asciiTheme="majorHAnsi" w:eastAsiaTheme="majorEastAsia" w:hAnsiTheme="majorHAnsi" w:cstheme="majorBidi"/>
      <w:caps/>
      <w:color w:val="5B9BD5" w:themeColor="accent1"/>
      <w:kern w:val="2"/>
      <w:szCs w:val="20"/>
      <w:lang w:val="en-US" w:eastAsia="ja-JP"/>
    </w:rPr>
  </w:style>
  <w:style w:type="character" w:customStyle="1" w:styleId="Cardettulo1">
    <w:name w:val="Car de título 1"/>
    <w:basedOn w:val="Fontepargpadro"/>
    <w:link w:val="ttulo1"/>
    <w:uiPriority w:val="2"/>
    <w:rsid w:val="003F5C21"/>
    <w:rPr>
      <w:rFonts w:asciiTheme="majorHAnsi" w:eastAsiaTheme="majorEastAsia" w:hAnsiTheme="majorHAnsi" w:cstheme="majorBidi"/>
      <w:caps/>
      <w:color w:val="5B9BD5" w:themeColor="accent1"/>
      <w:kern w:val="2"/>
      <w:sz w:val="24"/>
      <w:szCs w:val="20"/>
      <w:lang w:val="en-US" w:eastAsia="ja-JP"/>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0" w:type="dxa"/>
        <w:left w:w="60" w:type="dxa"/>
        <w:bottom w:w="0" w:type="dxa"/>
        <w:right w:w="70" w:type="dxa"/>
      </w:tblCellMar>
    </w:tblPr>
  </w:style>
  <w:style w:type="table" w:customStyle="1" w:styleId="a2">
    <w:basedOn w:val="TableNormal"/>
    <w:tblPr>
      <w:tblStyleRowBandSize w:val="1"/>
      <w:tblStyleColBandSize w:val="1"/>
      <w:tblCellMar>
        <w:top w:w="0" w:type="dxa"/>
        <w:left w:w="118" w:type="dxa"/>
        <w:bottom w:w="0" w:type="dxa"/>
        <w:right w:w="108" w:type="dxa"/>
      </w:tblCellMar>
    </w:tblPr>
  </w:style>
  <w:style w:type="table" w:customStyle="1" w:styleId="a3">
    <w:basedOn w:val="TableNormal"/>
    <w:tblPr>
      <w:tblStyleRowBandSize w:val="1"/>
      <w:tblStyleColBandSize w:val="1"/>
      <w:tblCellMar>
        <w:top w:w="0" w:type="dxa"/>
        <w:left w:w="98" w:type="dxa"/>
        <w:bottom w:w="0" w:type="dxa"/>
        <w:right w:w="115"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character" w:styleId="Hyperlink">
    <w:name w:val="Hyperlink"/>
    <w:basedOn w:val="Fontepargpadro"/>
    <w:uiPriority w:val="99"/>
    <w:unhideWhenUsed/>
    <w:rsid w:val="00096421"/>
    <w:rPr>
      <w:color w:val="0563C1" w:themeColor="hyperlink"/>
      <w:u w:val="single"/>
    </w:rPr>
  </w:style>
  <w:style w:type="character" w:styleId="HiperlinkVisitado">
    <w:name w:val="FollowedHyperlink"/>
    <w:basedOn w:val="Fontepargpadro"/>
    <w:uiPriority w:val="99"/>
    <w:semiHidden/>
    <w:unhideWhenUsed/>
    <w:rsid w:val="00096421"/>
    <w:rPr>
      <w:color w:val="954F72" w:themeColor="followedHyperlink"/>
      <w:u w:val="single"/>
    </w:rPr>
  </w:style>
  <w:style w:type="paragraph" w:styleId="NormalWeb">
    <w:name w:val="Normal (Web)"/>
    <w:basedOn w:val="Normal"/>
    <w:uiPriority w:val="99"/>
    <w:unhideWhenUsed/>
    <w:rsid w:val="00724571"/>
    <w:pPr>
      <w:spacing w:before="100" w:after="100"/>
    </w:pPr>
    <w:rPr>
      <w:color w:val="auto"/>
    </w:rPr>
  </w:style>
  <w:style w:type="character" w:styleId="Forte">
    <w:name w:val="Strong"/>
    <w:basedOn w:val="Fontepargpadro"/>
    <w:uiPriority w:val="22"/>
    <w:qFormat/>
    <w:rsid w:val="00724571"/>
    <w:rPr>
      <w:b/>
      <w:bCs/>
    </w:rPr>
  </w:style>
  <w:style w:type="paragraph" w:customStyle="1" w:styleId="western">
    <w:name w:val="western"/>
    <w:basedOn w:val="Normal"/>
    <w:rsid w:val="004675F1"/>
    <w:pPr>
      <w:spacing w:before="119" w:beforeAutospacing="0" w:afterAutospacing="0"/>
      <w:jc w:val="both"/>
    </w:pPr>
    <w:rPr>
      <w:color w:val="000000"/>
      <w:sz w:val="28"/>
      <w:szCs w:val="28"/>
    </w:rPr>
  </w:style>
  <w:style w:type="character" w:customStyle="1" w:styleId="apple-tab-span">
    <w:name w:val="apple-tab-span"/>
    <w:basedOn w:val="Fontepargpadro"/>
    <w:rsid w:val="00377013"/>
  </w:style>
  <w:style w:type="paragraph" w:customStyle="1" w:styleId="GradeColorida-nfase11">
    <w:name w:val="Grade Colorida - Ênfase 11"/>
    <w:basedOn w:val="Normal"/>
    <w:next w:val="Normal"/>
    <w:uiPriority w:val="29"/>
    <w:qFormat/>
    <w:rsid w:val="00EB643B"/>
    <w:pPr>
      <w:pBdr>
        <w:top w:val="single" w:sz="4" w:space="1" w:color="1F497D"/>
        <w:left w:val="single" w:sz="4" w:space="4" w:color="1F497D"/>
        <w:bottom w:val="single" w:sz="4" w:space="1" w:color="1F497D"/>
        <w:right w:val="single" w:sz="4" w:space="4" w:color="1F497D"/>
      </w:pBdr>
      <w:shd w:val="clear" w:color="auto" w:fill="FFFFCC"/>
      <w:spacing w:before="120" w:beforeAutospacing="0" w:afterAutospacing="0"/>
      <w:jc w:val="both"/>
    </w:pPr>
    <w:rPr>
      <w:rFonts w:ascii="Arial" w:hAnsi="Arial" w:cs="Arial"/>
      <w:i/>
      <w:iCs/>
      <w:color w:val="000000"/>
      <w:sz w:val="20"/>
      <w:szCs w:val="20"/>
    </w:rPr>
  </w:style>
  <w:style w:type="paragraph" w:styleId="Recuodecorpodetexto3">
    <w:name w:val="Body Text Indent 3"/>
    <w:basedOn w:val="Normal"/>
    <w:link w:val="Recuodecorpodetexto3Char"/>
    <w:uiPriority w:val="99"/>
    <w:semiHidden/>
    <w:unhideWhenUsed/>
    <w:rsid w:val="009F5E1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9F5E19"/>
    <w:rPr>
      <w:sz w:val="16"/>
      <w:szCs w:val="16"/>
    </w:rPr>
  </w:style>
  <w:style w:type="paragraph" w:customStyle="1" w:styleId="PargrafodaLista1">
    <w:name w:val="Parágrafo da Lista1"/>
    <w:basedOn w:val="Normal"/>
    <w:qFormat/>
    <w:rsid w:val="009F5E19"/>
    <w:pPr>
      <w:widowControl w:val="0"/>
      <w:autoSpaceDE w:val="0"/>
      <w:autoSpaceDN w:val="0"/>
      <w:spacing w:beforeAutospacing="0" w:afterAutospacing="0"/>
      <w:ind w:left="120"/>
      <w:jc w:val="both"/>
    </w:pPr>
    <w:rPr>
      <w:color w:val="auto"/>
      <w:sz w:val="22"/>
      <w:szCs w:val="22"/>
      <w:lang w:val="pt-PT" w:eastAsia="pt-PT"/>
    </w:rPr>
  </w:style>
  <w:style w:type="paragraph" w:customStyle="1" w:styleId="style12">
    <w:name w:val="style12"/>
    <w:basedOn w:val="Normal"/>
    <w:rsid w:val="009F5E19"/>
    <w:pPr>
      <w:spacing w:before="100" w:beforeAutospacing="0" w:after="100" w:afterAutospacing="0"/>
    </w:pPr>
    <w:rPr>
      <w:rFonts w:ascii="Tahoma" w:hAnsi="Tahoma" w:cs="Tahoma"/>
      <w:color w:val="auto"/>
      <w:sz w:val="18"/>
      <w:szCs w:val="18"/>
      <w:lang w:eastAsia="zh-CN"/>
    </w:rPr>
  </w:style>
  <w:style w:type="paragraph" w:customStyle="1" w:styleId="CM8">
    <w:name w:val="CM8"/>
    <w:basedOn w:val="Default"/>
    <w:next w:val="Default"/>
    <w:rsid w:val="009F5E19"/>
    <w:pPr>
      <w:autoSpaceDE w:val="0"/>
      <w:spacing w:line="268" w:lineRule="atLeast"/>
    </w:pPr>
    <w:rPr>
      <w:rFonts w:ascii="Times New Roman" w:eastAsia="Times New Roman" w:hAnsi="Times New Roman" w:cs="Times New Roman"/>
      <w:color w:val="auto"/>
      <w:lang w:eastAsia="zh-CN"/>
    </w:rPr>
  </w:style>
  <w:style w:type="paragraph" w:customStyle="1" w:styleId="Nivel1">
    <w:name w:val="Nivel1"/>
    <w:basedOn w:val="Ttulo10"/>
    <w:next w:val="Normal"/>
    <w:qFormat/>
    <w:rsid w:val="009F5E19"/>
    <w:pPr>
      <w:keepNext/>
      <w:keepLines/>
      <w:numPr>
        <w:numId w:val="41"/>
      </w:numPr>
      <w:spacing w:before="480" w:line="276" w:lineRule="auto"/>
      <w:jc w:val="both"/>
    </w:pPr>
    <w:rPr>
      <w:rFonts w:eastAsia="MS Gothic"/>
      <w:b/>
      <w:bCs/>
      <w:caps w:val="0"/>
      <w:color w:val="auto"/>
      <w:spacing w:val="0"/>
      <w:sz w:val="24"/>
      <w:szCs w:val="24"/>
    </w:rPr>
  </w:style>
  <w:style w:type="paragraph" w:customStyle="1" w:styleId="Standard">
    <w:name w:val="Standard"/>
    <w:rsid w:val="009F5E19"/>
    <w:pPr>
      <w:widowControl w:val="0"/>
      <w:suppressAutoHyphens/>
      <w:textAlignment w:val="baseline"/>
    </w:pPr>
    <w:rPr>
      <w:rFonts w:ascii="Calibri" w:hAnsi="Calibri" w:cs="Calibri"/>
      <w:color w:val="000000"/>
      <w:kern w:val="1"/>
      <w:lang w:val="en-US" w:eastAsia="zh-CN"/>
    </w:rPr>
  </w:style>
  <w:style w:type="paragraph" w:customStyle="1" w:styleId="Cmara1">
    <w:name w:val="Câmara1"/>
    <w:link w:val="Cmara1Char"/>
    <w:rsid w:val="009F5E19"/>
    <w:pPr>
      <w:jc w:val="center"/>
    </w:pPr>
    <w:rPr>
      <w:rFonts w:cs="Calibri"/>
      <w:color w:val="auto"/>
      <w:szCs w:val="20"/>
    </w:rPr>
  </w:style>
  <w:style w:type="character" w:customStyle="1" w:styleId="Cmara1Char">
    <w:name w:val="Câmara1 Char"/>
    <w:basedOn w:val="Fontepargpadro"/>
    <w:link w:val="Cmara1"/>
    <w:rsid w:val="009F5E19"/>
    <w:rPr>
      <w:rFonts w:cs="Calibri"/>
      <w:color w:val="aut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A"/>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81"/>
    <w:pPr>
      <w:spacing w:beforeAutospacing="1" w:afterAutospacing="1"/>
    </w:pPr>
  </w:style>
  <w:style w:type="paragraph" w:styleId="Ttulo10">
    <w:name w:val="heading 1"/>
    <w:basedOn w:val="Normal"/>
    <w:next w:val="Normal"/>
    <w:link w:val="Ttulo1Char"/>
    <w:qFormat/>
    <w:rsid w:val="008419AD"/>
    <w:pPr>
      <w:spacing w:before="120" w:beforeAutospacing="0" w:after="120" w:afterAutospacing="0"/>
      <w:ind w:left="284" w:hanging="284"/>
      <w:jc w:val="right"/>
      <w:outlineLvl w:val="0"/>
    </w:pPr>
    <w:rPr>
      <w:caps/>
      <w:color w:val="002060"/>
      <w:spacing w:val="20"/>
      <w:sz w:val="20"/>
      <w:szCs w:val="28"/>
    </w:rPr>
  </w:style>
  <w:style w:type="paragraph" w:styleId="Ttulo2">
    <w:name w:val="heading 2"/>
    <w:basedOn w:val="Normal"/>
    <w:link w:val="Ttulo2Char"/>
    <w:uiPriority w:val="9"/>
    <w:unhideWhenUsed/>
    <w:qFormat/>
    <w:rsid w:val="008419AD"/>
    <w:pPr>
      <w:keepNext/>
      <w:spacing w:beforeAutospacing="0" w:after="60" w:afterAutospacing="0"/>
      <w:outlineLvl w:val="1"/>
    </w:pPr>
    <w:rPr>
      <w:rFonts w:eastAsiaTheme="majorEastAsia" w:cstheme="majorBidi"/>
      <w:bCs/>
      <w:iCs/>
      <w:szCs w:val="28"/>
    </w:rPr>
  </w:style>
  <w:style w:type="paragraph" w:styleId="Ttulo3">
    <w:name w:val="heading 3"/>
    <w:basedOn w:val="Normal"/>
    <w:link w:val="Ttulo3Char"/>
    <w:uiPriority w:val="9"/>
    <w:unhideWhenUsed/>
    <w:qFormat/>
    <w:rsid w:val="00781BF0"/>
    <w:pPr>
      <w:pBdr>
        <w:top w:val="dotted" w:sz="4" w:space="1" w:color="823B0B"/>
        <w:bottom w:val="dotted" w:sz="4" w:space="1" w:color="823B0B"/>
      </w:pBdr>
      <w:spacing w:before="60" w:after="280"/>
      <w:ind w:left="1135" w:hanging="284"/>
      <w:outlineLvl w:val="2"/>
    </w:pPr>
    <w:rPr>
      <w:color w:val="222A35" w:themeColor="text2" w:themeShade="80"/>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8">
    <w:name w:val="heading 8"/>
    <w:basedOn w:val="Normal"/>
    <w:next w:val="Normal"/>
    <w:qFormat/>
    <w:rsid w:val="00C0499B"/>
    <w:pPr>
      <w:keepNext/>
      <w:numPr>
        <w:ilvl w:val="7"/>
        <w:numId w:val="1"/>
      </w:numPr>
      <w:jc w:val="both"/>
      <w:outlineLvl w:val="7"/>
    </w:pPr>
    <w:rPr>
      <w:rFonts w:ascii="Arial" w:hAnsi="Arial" w:cs="Arial"/>
      <w:b/>
      <w:color w:val="FFFF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link w:val="TtuloChar"/>
    <w:qFormat/>
    <w:rsid w:val="00C910E4"/>
    <w:pPr>
      <w:pBdr>
        <w:top w:val="dotted" w:sz="2" w:space="1" w:color="632423"/>
        <w:bottom w:val="dotted" w:sz="2" w:space="6" w:color="632423"/>
      </w:pBdr>
      <w:spacing w:before="500" w:after="300"/>
      <w:jc w:val="center"/>
    </w:pPr>
    <w:rPr>
      <w:b/>
      <w:bCs/>
      <w:caps/>
      <w:color w:val="002060"/>
      <w:spacing w:val="50"/>
      <w:sz w:val="44"/>
      <w:szCs w:val="44"/>
    </w:rPr>
  </w:style>
  <w:style w:type="character" w:customStyle="1" w:styleId="Ttulo1Char">
    <w:name w:val="Título 1 Char"/>
    <w:basedOn w:val="Fontepargpadro"/>
    <w:link w:val="Ttulo10"/>
    <w:qFormat/>
    <w:rsid w:val="008419AD"/>
    <w:rPr>
      <w:rFonts w:ascii="Times New Roman" w:hAnsi="Times New Roman" w:cs="Times New Roman"/>
      <w:caps/>
      <w:color w:val="002060"/>
      <w:spacing w:val="20"/>
      <w:sz w:val="20"/>
      <w:szCs w:val="28"/>
    </w:rPr>
  </w:style>
  <w:style w:type="character" w:customStyle="1" w:styleId="Ttulo2Char">
    <w:name w:val="Título 2 Char"/>
    <w:basedOn w:val="Fontepargpadro"/>
    <w:link w:val="Ttulo2"/>
    <w:uiPriority w:val="9"/>
    <w:qFormat/>
    <w:rsid w:val="008419AD"/>
    <w:rPr>
      <w:rFonts w:ascii="Times New Roman" w:eastAsiaTheme="majorEastAsia" w:hAnsi="Times New Roman" w:cstheme="majorBidi"/>
      <w:bCs/>
      <w:iCs/>
      <w:sz w:val="24"/>
      <w:szCs w:val="28"/>
    </w:rPr>
  </w:style>
  <w:style w:type="character" w:customStyle="1" w:styleId="Ttulo3Char">
    <w:name w:val="Título 3 Char"/>
    <w:basedOn w:val="Fontepargpadro"/>
    <w:link w:val="Ttulo3"/>
    <w:uiPriority w:val="9"/>
    <w:qFormat/>
    <w:rsid w:val="00781BF0"/>
    <w:rPr>
      <w:rFonts w:ascii="Times New Roman" w:hAnsi="Times New Roman"/>
      <w:color w:val="222A35" w:themeColor="text2" w:themeShade="80"/>
      <w:sz w:val="24"/>
      <w:szCs w:val="24"/>
    </w:rPr>
  </w:style>
  <w:style w:type="character" w:customStyle="1" w:styleId="CorpodetextoChar">
    <w:name w:val="Corpo de texto Char"/>
    <w:basedOn w:val="Fontepargpadro"/>
    <w:link w:val="Corpodetexto"/>
    <w:uiPriority w:val="99"/>
    <w:qFormat/>
    <w:rsid w:val="00104978"/>
    <w:rPr>
      <w:rFonts w:ascii="Times New Roman" w:hAnsi="Times New Roman"/>
      <w:sz w:val="28"/>
    </w:rPr>
  </w:style>
  <w:style w:type="character" w:customStyle="1" w:styleId="Corpodetexto2Char">
    <w:name w:val="Corpo de texto 2 Char"/>
    <w:basedOn w:val="Fontepargpadro"/>
    <w:link w:val="Corpodetexto2"/>
    <w:uiPriority w:val="99"/>
    <w:qFormat/>
    <w:rsid w:val="00314623"/>
    <w:rPr>
      <w:rFonts w:ascii="Times New Roman" w:hAnsi="Times New Roman"/>
      <w:sz w:val="24"/>
      <w:szCs w:val="22"/>
    </w:rPr>
  </w:style>
  <w:style w:type="character" w:customStyle="1" w:styleId="Corpodetexto3Char">
    <w:name w:val="Corpo de texto 3 Char"/>
    <w:basedOn w:val="Fontepargpadro"/>
    <w:link w:val="Corpodetexto3"/>
    <w:uiPriority w:val="99"/>
    <w:qFormat/>
    <w:rsid w:val="00314623"/>
    <w:rPr>
      <w:rFonts w:ascii="Times New Roman" w:hAnsi="Times New Roman"/>
      <w:sz w:val="24"/>
      <w:szCs w:val="16"/>
    </w:rPr>
  </w:style>
  <w:style w:type="character" w:customStyle="1" w:styleId="CorpodetextoChar1">
    <w:name w:val="Corpo de texto Char1"/>
    <w:basedOn w:val="Fontepargpadro"/>
    <w:uiPriority w:val="99"/>
    <w:qFormat/>
    <w:rsid w:val="00C910E4"/>
    <w:rPr>
      <w:rFonts w:ascii="Times New Roman" w:hAnsi="Times New Roman"/>
      <w:sz w:val="24"/>
    </w:rPr>
  </w:style>
  <w:style w:type="character" w:customStyle="1" w:styleId="TtuloChar">
    <w:name w:val="Título Char"/>
    <w:basedOn w:val="Fontepargpadro"/>
    <w:link w:val="Ttulo"/>
    <w:qFormat/>
    <w:rsid w:val="00C910E4"/>
    <w:rPr>
      <w:rFonts w:ascii="Times New Roman" w:eastAsia="SimSun" w:hAnsi="Times New Roman" w:cs="F"/>
      <w:b/>
      <w:bCs/>
      <w:caps/>
      <w:color w:val="002060"/>
      <w:spacing w:val="50"/>
      <w:sz w:val="44"/>
      <w:szCs w:val="44"/>
    </w:rPr>
  </w:style>
  <w:style w:type="character" w:customStyle="1" w:styleId="SubttuloChar">
    <w:name w:val="Subtítulo Char"/>
    <w:basedOn w:val="Fontepargpadro"/>
    <w:link w:val="Subttulo"/>
    <w:uiPriority w:val="11"/>
    <w:qFormat/>
    <w:rsid w:val="00C910E4"/>
    <w:rPr>
      <w:rFonts w:asciiTheme="minorHAnsi" w:eastAsiaTheme="minorEastAsia" w:hAnsiTheme="minorHAnsi" w:cstheme="minorBidi"/>
      <w:color w:val="5A5A5A" w:themeColor="text1" w:themeTint="A5"/>
      <w:spacing w:val="15"/>
      <w:sz w:val="22"/>
      <w:szCs w:val="22"/>
    </w:rPr>
  </w:style>
  <w:style w:type="character" w:customStyle="1" w:styleId="CabealhoChar">
    <w:name w:val="Cabeçalho Char"/>
    <w:basedOn w:val="Fontepargpadro"/>
    <w:link w:val="Cabealho"/>
    <w:uiPriority w:val="99"/>
    <w:qFormat/>
    <w:rsid w:val="00D43E40"/>
    <w:rPr>
      <w:rFonts w:ascii="Times New Roman" w:hAnsi="Times New Roman" w:cs="Times New Roman"/>
      <w:sz w:val="24"/>
    </w:rPr>
  </w:style>
  <w:style w:type="character" w:customStyle="1" w:styleId="RodapChar">
    <w:name w:val="Rodapé Char"/>
    <w:basedOn w:val="Fontepargpadro"/>
    <w:link w:val="Rodap"/>
    <w:uiPriority w:val="99"/>
    <w:qFormat/>
    <w:rsid w:val="00D43E40"/>
    <w:rPr>
      <w:rFonts w:ascii="Times New Roman" w:hAnsi="Times New Roman" w:cs="Times New Roman"/>
      <w:sz w:val="24"/>
    </w:rPr>
  </w:style>
  <w:style w:type="character" w:styleId="TextodoEspaoReservado">
    <w:name w:val="Placeholder Text"/>
    <w:basedOn w:val="Fontepargpadro"/>
    <w:uiPriority w:val="99"/>
    <w:semiHidden/>
    <w:qFormat/>
    <w:rsid w:val="00D63C4B"/>
    <w:rPr>
      <w:color w:val="808080"/>
    </w:rPr>
  </w:style>
  <w:style w:type="character" w:customStyle="1" w:styleId="TextodebaloChar">
    <w:name w:val="Texto de balão Char"/>
    <w:basedOn w:val="Fontepargpadro"/>
    <w:link w:val="Textodebalo"/>
    <w:uiPriority w:val="99"/>
    <w:semiHidden/>
    <w:qFormat/>
    <w:rsid w:val="00B84853"/>
    <w:rPr>
      <w:rFonts w:ascii="Tahoma" w:hAnsi="Tahoma" w:cs="Tahoma"/>
      <w:sz w:val="16"/>
      <w:szCs w:val="16"/>
    </w:rPr>
  </w:style>
  <w:style w:type="character" w:customStyle="1" w:styleId="nfaseforte">
    <w:name w:val="Ênfase forte"/>
    <w:qFormat/>
    <w:rsid w:val="00C0499B"/>
    <w:rPr>
      <w:b/>
      <w:bCs/>
    </w:rPr>
  </w:style>
  <w:style w:type="character" w:customStyle="1" w:styleId="LinkdaInternet">
    <w:name w:val="Link da Internet"/>
    <w:rsid w:val="00C0499B"/>
    <w:rPr>
      <w:color w:val="000080"/>
      <w:u w:val="single"/>
    </w:rPr>
  </w:style>
  <w:style w:type="character" w:customStyle="1" w:styleId="WW8Num7z0">
    <w:name w:val="WW8Num7z0"/>
    <w:qFormat/>
    <w:rsid w:val="00C0499B"/>
    <w:rPr>
      <w:rFonts w:ascii="Symbol" w:hAnsi="Symbol" w:cs="Symbol"/>
    </w:rPr>
  </w:style>
  <w:style w:type="character" w:customStyle="1" w:styleId="WW8Num3z0">
    <w:name w:val="WW8Num3z0"/>
    <w:qFormat/>
    <w:rsid w:val="00C0499B"/>
    <w:rPr>
      <w:rFonts w:ascii="Symbol" w:hAnsi="Symbol" w:cs="Symbol"/>
      <w:sz w:val="20"/>
      <w:szCs w:val="20"/>
    </w:rPr>
  </w:style>
  <w:style w:type="character" w:customStyle="1" w:styleId="WW8Num12z0">
    <w:name w:val="WW8Num12z0"/>
    <w:qFormat/>
    <w:rsid w:val="00C0499B"/>
    <w:rPr>
      <w:rFonts w:ascii="Symbol" w:hAnsi="Symbol" w:cs="Symbol"/>
    </w:rPr>
  </w:style>
  <w:style w:type="character" w:customStyle="1" w:styleId="WW8Num30z0">
    <w:name w:val="WW8Num30z0"/>
    <w:qFormat/>
    <w:rsid w:val="00C0499B"/>
    <w:rPr>
      <w:rFonts w:ascii="Times New Roman" w:hAnsi="Times New Roman" w:cs="Times New Roman"/>
      <w:b w:val="0"/>
      <w:bCs/>
      <w:szCs w:val="24"/>
    </w:rPr>
  </w:style>
  <w:style w:type="character" w:customStyle="1" w:styleId="WW8Num30z2">
    <w:name w:val="WW8Num30z2"/>
    <w:qFormat/>
    <w:rsid w:val="00C0499B"/>
    <w:rPr>
      <w:rFonts w:ascii="Times New Roman" w:hAnsi="Times New Roman" w:cs="Times New Roman"/>
      <w:b w:val="0"/>
      <w:szCs w:val="24"/>
    </w:rPr>
  </w:style>
  <w:style w:type="paragraph" w:styleId="Corpodetexto">
    <w:name w:val="Body Text"/>
    <w:basedOn w:val="Normal"/>
    <w:link w:val="CorpodetextoChar"/>
    <w:uiPriority w:val="99"/>
    <w:unhideWhenUsed/>
    <w:qFormat/>
    <w:rsid w:val="00104978"/>
    <w:pPr>
      <w:spacing w:before="120" w:beforeAutospacing="0" w:afterAutospacing="0"/>
      <w:jc w:val="both"/>
    </w:pPr>
    <w:rPr>
      <w:rFonts w:cstheme="minorBidi"/>
      <w:sz w:val="28"/>
    </w:rPr>
  </w:style>
  <w:style w:type="paragraph" w:styleId="Lista">
    <w:name w:val="List"/>
    <w:basedOn w:val="Corpodetexto"/>
    <w:rsid w:val="00C0499B"/>
    <w:rPr>
      <w:rFonts w:cs="Lucida Sans"/>
    </w:rPr>
  </w:style>
  <w:style w:type="paragraph" w:styleId="Legenda">
    <w:name w:val="caption"/>
    <w:basedOn w:val="Normal"/>
    <w:qFormat/>
    <w:rsid w:val="00C0499B"/>
    <w:pPr>
      <w:suppressLineNumbers/>
      <w:spacing w:before="120" w:after="120"/>
    </w:pPr>
    <w:rPr>
      <w:rFonts w:cs="Lucida Sans"/>
      <w:i/>
      <w:iCs/>
    </w:rPr>
  </w:style>
  <w:style w:type="paragraph" w:customStyle="1" w:styleId="ndice">
    <w:name w:val="Índice"/>
    <w:basedOn w:val="Normal"/>
    <w:qFormat/>
    <w:rsid w:val="00C0499B"/>
    <w:pPr>
      <w:suppressLineNumbers/>
    </w:pPr>
    <w:rPr>
      <w:rFonts w:cs="Lucida Sans"/>
    </w:rPr>
  </w:style>
  <w:style w:type="paragraph" w:styleId="Corpodetexto2">
    <w:name w:val="Body Text 2"/>
    <w:basedOn w:val="Normal"/>
    <w:link w:val="Corpodetexto2Char"/>
    <w:uiPriority w:val="99"/>
    <w:unhideWhenUsed/>
    <w:qFormat/>
    <w:rsid w:val="00314623"/>
    <w:pPr>
      <w:spacing w:before="60" w:after="280"/>
      <w:ind w:left="284"/>
    </w:pPr>
  </w:style>
  <w:style w:type="paragraph" w:styleId="Corpodetexto3">
    <w:name w:val="Body Text 3"/>
    <w:basedOn w:val="Normal"/>
    <w:link w:val="Corpodetexto3Char"/>
    <w:qFormat/>
    <w:rsid w:val="00C0499B"/>
    <w:pPr>
      <w:jc w:val="both"/>
    </w:pPr>
    <w:rPr>
      <w:rFonts w:ascii="Arial" w:hAnsi="Arial" w:cs="Arial"/>
      <w:sz w:val="20"/>
      <w:szCs w:val="20"/>
    </w:rPr>
  </w:style>
  <w:style w:type="paragraph" w:styleId="Subttulo">
    <w:name w:val="Subtitle"/>
    <w:basedOn w:val="Normal"/>
    <w:next w:val="Normal"/>
    <w:link w:val="SubttuloChar"/>
    <w:pPr>
      <w:spacing w:before="280" w:after="160"/>
    </w:pPr>
    <w:rPr>
      <w:color w:val="5A5A5A"/>
    </w:rPr>
  </w:style>
  <w:style w:type="paragraph" w:styleId="Cabealho">
    <w:name w:val="header"/>
    <w:basedOn w:val="Normal"/>
    <w:link w:val="CabealhoChar"/>
    <w:uiPriority w:val="99"/>
    <w:unhideWhenUsed/>
    <w:rsid w:val="00D43E40"/>
    <w:pPr>
      <w:tabs>
        <w:tab w:val="center" w:pos="4252"/>
        <w:tab w:val="right" w:pos="8504"/>
      </w:tabs>
    </w:pPr>
  </w:style>
  <w:style w:type="paragraph" w:styleId="Rodap">
    <w:name w:val="footer"/>
    <w:basedOn w:val="Normal"/>
    <w:link w:val="RodapChar"/>
    <w:uiPriority w:val="99"/>
    <w:unhideWhenUsed/>
    <w:rsid w:val="00D43E40"/>
    <w:pPr>
      <w:tabs>
        <w:tab w:val="center" w:pos="4252"/>
        <w:tab w:val="right" w:pos="8504"/>
      </w:tabs>
    </w:pPr>
  </w:style>
  <w:style w:type="paragraph" w:styleId="SemEspaamento">
    <w:name w:val="No Spacing"/>
    <w:uiPriority w:val="1"/>
    <w:qFormat/>
    <w:rsid w:val="00D63C4B"/>
    <w:pPr>
      <w:spacing w:beforeAutospacing="1" w:afterAutospacing="1"/>
    </w:pPr>
  </w:style>
  <w:style w:type="paragraph" w:styleId="Textodebalo">
    <w:name w:val="Balloon Text"/>
    <w:basedOn w:val="Normal"/>
    <w:link w:val="TextodebaloChar"/>
    <w:uiPriority w:val="99"/>
    <w:semiHidden/>
    <w:unhideWhenUsed/>
    <w:qFormat/>
    <w:rsid w:val="00B84853"/>
    <w:rPr>
      <w:rFonts w:ascii="Tahoma" w:hAnsi="Tahoma" w:cs="Tahoma"/>
      <w:sz w:val="16"/>
      <w:szCs w:val="16"/>
    </w:rPr>
  </w:style>
  <w:style w:type="paragraph" w:styleId="PargrafodaLista">
    <w:name w:val="List Paragraph"/>
    <w:basedOn w:val="Normal"/>
    <w:uiPriority w:val="34"/>
    <w:qFormat/>
    <w:rsid w:val="00274D9F"/>
    <w:pPr>
      <w:spacing w:beforeAutospacing="0" w:after="200" w:afterAutospacing="0" w:line="276" w:lineRule="auto"/>
      <w:ind w:left="720"/>
      <w:contextualSpacing/>
    </w:pPr>
    <w:rPr>
      <w:rFonts w:ascii="Arial" w:hAnsi="Arial"/>
    </w:rPr>
  </w:style>
  <w:style w:type="paragraph" w:customStyle="1" w:styleId="Default">
    <w:name w:val="Default"/>
    <w:qFormat/>
    <w:rsid w:val="005D616E"/>
    <w:rPr>
      <w:rFonts w:ascii="Calibri" w:eastAsiaTheme="minorHAnsi" w:hAnsi="Calibri" w:cs="Calibri"/>
      <w:color w:val="000000"/>
    </w:rPr>
  </w:style>
  <w:style w:type="paragraph" w:customStyle="1" w:styleId="Contedodatabela">
    <w:name w:val="Conteúdo da tabela"/>
    <w:basedOn w:val="Normal"/>
    <w:qFormat/>
    <w:rsid w:val="00C0499B"/>
  </w:style>
  <w:style w:type="paragraph" w:customStyle="1" w:styleId="Ttulodetabela">
    <w:name w:val="Título de tabela"/>
    <w:basedOn w:val="Contedodatabela"/>
    <w:qFormat/>
    <w:rsid w:val="00C0499B"/>
  </w:style>
  <w:style w:type="numbering" w:customStyle="1" w:styleId="WW8Num7">
    <w:name w:val="WW8Num7"/>
    <w:qFormat/>
    <w:rsid w:val="00C0499B"/>
  </w:style>
  <w:style w:type="numbering" w:customStyle="1" w:styleId="WW8Num3">
    <w:name w:val="WW8Num3"/>
    <w:qFormat/>
    <w:rsid w:val="00C0499B"/>
  </w:style>
  <w:style w:type="numbering" w:customStyle="1" w:styleId="WW8Num12">
    <w:name w:val="WW8Num12"/>
    <w:qFormat/>
    <w:rsid w:val="00C0499B"/>
  </w:style>
  <w:style w:type="numbering" w:customStyle="1" w:styleId="WW8Num30">
    <w:name w:val="WW8Num30"/>
    <w:qFormat/>
    <w:rsid w:val="00C0499B"/>
  </w:style>
  <w:style w:type="table" w:styleId="Tabelacomgrade">
    <w:name w:val="Table Grid"/>
    <w:basedOn w:val="Tabelanormal"/>
    <w:uiPriority w:val="39"/>
    <w:rsid w:val="00DB3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
    <w:name w:val="título 1"/>
    <w:basedOn w:val="Normal"/>
    <w:next w:val="Normal"/>
    <w:link w:val="Cardettulo1"/>
    <w:uiPriority w:val="2"/>
    <w:qFormat/>
    <w:rsid w:val="003F5C21"/>
    <w:pPr>
      <w:keepNext/>
      <w:keepLines/>
      <w:numPr>
        <w:numId w:val="2"/>
      </w:numPr>
      <w:pBdr>
        <w:bottom w:val="thickThinLargeGap" w:sz="24" w:space="1" w:color="44546A" w:themeColor="text2"/>
      </w:pBdr>
      <w:spacing w:before="400" w:beforeAutospacing="0" w:after="60" w:afterAutospacing="0" w:line="252" w:lineRule="auto"/>
      <w:outlineLvl w:val="0"/>
    </w:pPr>
    <w:rPr>
      <w:rFonts w:asciiTheme="majorHAnsi" w:eastAsiaTheme="majorEastAsia" w:hAnsiTheme="majorHAnsi" w:cstheme="majorBidi"/>
      <w:caps/>
      <w:color w:val="5B9BD5" w:themeColor="accent1"/>
      <w:kern w:val="2"/>
      <w:szCs w:val="20"/>
      <w:lang w:val="en-US" w:eastAsia="ja-JP"/>
    </w:rPr>
  </w:style>
  <w:style w:type="character" w:customStyle="1" w:styleId="Cardettulo1">
    <w:name w:val="Car de título 1"/>
    <w:basedOn w:val="Fontepargpadro"/>
    <w:link w:val="ttulo1"/>
    <w:uiPriority w:val="2"/>
    <w:rsid w:val="003F5C21"/>
    <w:rPr>
      <w:rFonts w:asciiTheme="majorHAnsi" w:eastAsiaTheme="majorEastAsia" w:hAnsiTheme="majorHAnsi" w:cstheme="majorBidi"/>
      <w:caps/>
      <w:color w:val="5B9BD5" w:themeColor="accent1"/>
      <w:kern w:val="2"/>
      <w:sz w:val="24"/>
      <w:szCs w:val="20"/>
      <w:lang w:val="en-US" w:eastAsia="ja-JP"/>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0" w:type="dxa"/>
        <w:left w:w="60" w:type="dxa"/>
        <w:bottom w:w="0" w:type="dxa"/>
        <w:right w:w="70" w:type="dxa"/>
      </w:tblCellMar>
    </w:tblPr>
  </w:style>
  <w:style w:type="table" w:customStyle="1" w:styleId="a2">
    <w:basedOn w:val="TableNormal"/>
    <w:tblPr>
      <w:tblStyleRowBandSize w:val="1"/>
      <w:tblStyleColBandSize w:val="1"/>
      <w:tblCellMar>
        <w:top w:w="0" w:type="dxa"/>
        <w:left w:w="118" w:type="dxa"/>
        <w:bottom w:w="0" w:type="dxa"/>
        <w:right w:w="108" w:type="dxa"/>
      </w:tblCellMar>
    </w:tblPr>
  </w:style>
  <w:style w:type="table" w:customStyle="1" w:styleId="a3">
    <w:basedOn w:val="TableNormal"/>
    <w:tblPr>
      <w:tblStyleRowBandSize w:val="1"/>
      <w:tblStyleColBandSize w:val="1"/>
      <w:tblCellMar>
        <w:top w:w="0" w:type="dxa"/>
        <w:left w:w="98" w:type="dxa"/>
        <w:bottom w:w="0" w:type="dxa"/>
        <w:right w:w="115"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character" w:styleId="Hyperlink">
    <w:name w:val="Hyperlink"/>
    <w:basedOn w:val="Fontepargpadro"/>
    <w:uiPriority w:val="99"/>
    <w:unhideWhenUsed/>
    <w:rsid w:val="00096421"/>
    <w:rPr>
      <w:color w:val="0563C1" w:themeColor="hyperlink"/>
      <w:u w:val="single"/>
    </w:rPr>
  </w:style>
  <w:style w:type="character" w:styleId="HiperlinkVisitado">
    <w:name w:val="FollowedHyperlink"/>
    <w:basedOn w:val="Fontepargpadro"/>
    <w:uiPriority w:val="99"/>
    <w:semiHidden/>
    <w:unhideWhenUsed/>
    <w:rsid w:val="00096421"/>
    <w:rPr>
      <w:color w:val="954F72" w:themeColor="followedHyperlink"/>
      <w:u w:val="single"/>
    </w:rPr>
  </w:style>
  <w:style w:type="paragraph" w:styleId="NormalWeb">
    <w:name w:val="Normal (Web)"/>
    <w:basedOn w:val="Normal"/>
    <w:uiPriority w:val="99"/>
    <w:unhideWhenUsed/>
    <w:rsid w:val="00724571"/>
    <w:pPr>
      <w:spacing w:before="100" w:after="100"/>
    </w:pPr>
    <w:rPr>
      <w:color w:val="auto"/>
    </w:rPr>
  </w:style>
  <w:style w:type="character" w:styleId="Forte">
    <w:name w:val="Strong"/>
    <w:basedOn w:val="Fontepargpadro"/>
    <w:uiPriority w:val="22"/>
    <w:qFormat/>
    <w:rsid w:val="00724571"/>
    <w:rPr>
      <w:b/>
      <w:bCs/>
    </w:rPr>
  </w:style>
  <w:style w:type="paragraph" w:customStyle="1" w:styleId="western">
    <w:name w:val="western"/>
    <w:basedOn w:val="Normal"/>
    <w:rsid w:val="004675F1"/>
    <w:pPr>
      <w:spacing w:before="119" w:beforeAutospacing="0" w:afterAutospacing="0"/>
      <w:jc w:val="both"/>
    </w:pPr>
    <w:rPr>
      <w:color w:val="000000"/>
      <w:sz w:val="28"/>
      <w:szCs w:val="28"/>
    </w:rPr>
  </w:style>
  <w:style w:type="character" w:customStyle="1" w:styleId="apple-tab-span">
    <w:name w:val="apple-tab-span"/>
    <w:basedOn w:val="Fontepargpadro"/>
    <w:rsid w:val="00377013"/>
  </w:style>
  <w:style w:type="paragraph" w:customStyle="1" w:styleId="GradeColorida-nfase11">
    <w:name w:val="Grade Colorida - Ênfase 11"/>
    <w:basedOn w:val="Normal"/>
    <w:next w:val="Normal"/>
    <w:uiPriority w:val="29"/>
    <w:qFormat/>
    <w:rsid w:val="00EB643B"/>
    <w:pPr>
      <w:pBdr>
        <w:top w:val="single" w:sz="4" w:space="1" w:color="1F497D"/>
        <w:left w:val="single" w:sz="4" w:space="4" w:color="1F497D"/>
        <w:bottom w:val="single" w:sz="4" w:space="1" w:color="1F497D"/>
        <w:right w:val="single" w:sz="4" w:space="4" w:color="1F497D"/>
      </w:pBdr>
      <w:shd w:val="clear" w:color="auto" w:fill="FFFFCC"/>
      <w:spacing w:before="120" w:beforeAutospacing="0" w:afterAutospacing="0"/>
      <w:jc w:val="both"/>
    </w:pPr>
    <w:rPr>
      <w:rFonts w:ascii="Arial" w:hAnsi="Arial" w:cs="Arial"/>
      <w:i/>
      <w:iCs/>
      <w:color w:val="000000"/>
      <w:sz w:val="20"/>
      <w:szCs w:val="20"/>
    </w:rPr>
  </w:style>
  <w:style w:type="paragraph" w:styleId="Recuodecorpodetexto3">
    <w:name w:val="Body Text Indent 3"/>
    <w:basedOn w:val="Normal"/>
    <w:link w:val="Recuodecorpodetexto3Char"/>
    <w:uiPriority w:val="99"/>
    <w:semiHidden/>
    <w:unhideWhenUsed/>
    <w:rsid w:val="009F5E1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9F5E19"/>
    <w:rPr>
      <w:sz w:val="16"/>
      <w:szCs w:val="16"/>
    </w:rPr>
  </w:style>
  <w:style w:type="paragraph" w:customStyle="1" w:styleId="PargrafodaLista1">
    <w:name w:val="Parágrafo da Lista1"/>
    <w:basedOn w:val="Normal"/>
    <w:qFormat/>
    <w:rsid w:val="009F5E19"/>
    <w:pPr>
      <w:widowControl w:val="0"/>
      <w:autoSpaceDE w:val="0"/>
      <w:autoSpaceDN w:val="0"/>
      <w:spacing w:beforeAutospacing="0" w:afterAutospacing="0"/>
      <w:ind w:left="120"/>
      <w:jc w:val="both"/>
    </w:pPr>
    <w:rPr>
      <w:color w:val="auto"/>
      <w:sz w:val="22"/>
      <w:szCs w:val="22"/>
      <w:lang w:val="pt-PT" w:eastAsia="pt-PT"/>
    </w:rPr>
  </w:style>
  <w:style w:type="paragraph" w:customStyle="1" w:styleId="style12">
    <w:name w:val="style12"/>
    <w:basedOn w:val="Normal"/>
    <w:rsid w:val="009F5E19"/>
    <w:pPr>
      <w:spacing w:before="100" w:beforeAutospacing="0" w:after="100" w:afterAutospacing="0"/>
    </w:pPr>
    <w:rPr>
      <w:rFonts w:ascii="Tahoma" w:hAnsi="Tahoma" w:cs="Tahoma"/>
      <w:color w:val="auto"/>
      <w:sz w:val="18"/>
      <w:szCs w:val="18"/>
      <w:lang w:eastAsia="zh-CN"/>
    </w:rPr>
  </w:style>
  <w:style w:type="paragraph" w:customStyle="1" w:styleId="CM8">
    <w:name w:val="CM8"/>
    <w:basedOn w:val="Default"/>
    <w:next w:val="Default"/>
    <w:rsid w:val="009F5E19"/>
    <w:pPr>
      <w:autoSpaceDE w:val="0"/>
      <w:spacing w:line="268" w:lineRule="atLeast"/>
    </w:pPr>
    <w:rPr>
      <w:rFonts w:ascii="Times New Roman" w:eastAsia="Times New Roman" w:hAnsi="Times New Roman" w:cs="Times New Roman"/>
      <w:color w:val="auto"/>
      <w:lang w:eastAsia="zh-CN"/>
    </w:rPr>
  </w:style>
  <w:style w:type="paragraph" w:customStyle="1" w:styleId="Nivel1">
    <w:name w:val="Nivel1"/>
    <w:basedOn w:val="Ttulo10"/>
    <w:next w:val="Normal"/>
    <w:qFormat/>
    <w:rsid w:val="009F5E19"/>
    <w:pPr>
      <w:keepNext/>
      <w:keepLines/>
      <w:numPr>
        <w:numId w:val="41"/>
      </w:numPr>
      <w:spacing w:before="480" w:line="276" w:lineRule="auto"/>
      <w:jc w:val="both"/>
    </w:pPr>
    <w:rPr>
      <w:rFonts w:eastAsia="MS Gothic"/>
      <w:b/>
      <w:bCs/>
      <w:caps w:val="0"/>
      <w:color w:val="auto"/>
      <w:spacing w:val="0"/>
      <w:sz w:val="24"/>
      <w:szCs w:val="24"/>
    </w:rPr>
  </w:style>
  <w:style w:type="paragraph" w:customStyle="1" w:styleId="Standard">
    <w:name w:val="Standard"/>
    <w:rsid w:val="009F5E19"/>
    <w:pPr>
      <w:widowControl w:val="0"/>
      <w:suppressAutoHyphens/>
      <w:textAlignment w:val="baseline"/>
    </w:pPr>
    <w:rPr>
      <w:rFonts w:ascii="Calibri" w:hAnsi="Calibri" w:cs="Calibri"/>
      <w:color w:val="000000"/>
      <w:kern w:val="1"/>
      <w:lang w:val="en-US" w:eastAsia="zh-CN"/>
    </w:rPr>
  </w:style>
  <w:style w:type="paragraph" w:customStyle="1" w:styleId="Cmara1">
    <w:name w:val="Câmara1"/>
    <w:link w:val="Cmara1Char"/>
    <w:rsid w:val="009F5E19"/>
    <w:pPr>
      <w:jc w:val="center"/>
    </w:pPr>
    <w:rPr>
      <w:rFonts w:cs="Calibri"/>
      <w:color w:val="auto"/>
      <w:szCs w:val="20"/>
    </w:rPr>
  </w:style>
  <w:style w:type="character" w:customStyle="1" w:styleId="Cmara1Char">
    <w:name w:val="Câmara1 Char"/>
    <w:basedOn w:val="Fontepargpadro"/>
    <w:link w:val="Cmara1"/>
    <w:rsid w:val="009F5E19"/>
    <w:rPr>
      <w:rFonts w:cs="Calibri"/>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78251">
      <w:bodyDiv w:val="1"/>
      <w:marLeft w:val="0"/>
      <w:marRight w:val="0"/>
      <w:marTop w:val="0"/>
      <w:marBottom w:val="0"/>
      <w:divBdr>
        <w:top w:val="none" w:sz="0" w:space="0" w:color="auto"/>
        <w:left w:val="none" w:sz="0" w:space="0" w:color="auto"/>
        <w:bottom w:val="none" w:sz="0" w:space="0" w:color="auto"/>
        <w:right w:val="none" w:sz="0" w:space="0" w:color="auto"/>
      </w:divBdr>
      <w:divsChild>
        <w:div w:id="520507320">
          <w:marLeft w:val="-138"/>
          <w:marRight w:val="0"/>
          <w:marTop w:val="0"/>
          <w:marBottom w:val="0"/>
          <w:divBdr>
            <w:top w:val="none" w:sz="0" w:space="0" w:color="auto"/>
            <w:left w:val="none" w:sz="0" w:space="0" w:color="auto"/>
            <w:bottom w:val="none" w:sz="0" w:space="0" w:color="auto"/>
            <w:right w:val="none" w:sz="0" w:space="0" w:color="auto"/>
          </w:divBdr>
        </w:div>
        <w:div w:id="29646798">
          <w:marLeft w:val="-138"/>
          <w:marRight w:val="0"/>
          <w:marTop w:val="0"/>
          <w:marBottom w:val="0"/>
          <w:divBdr>
            <w:top w:val="none" w:sz="0" w:space="0" w:color="auto"/>
            <w:left w:val="none" w:sz="0" w:space="0" w:color="auto"/>
            <w:bottom w:val="none" w:sz="0" w:space="0" w:color="auto"/>
            <w:right w:val="none" w:sz="0" w:space="0" w:color="auto"/>
          </w:divBdr>
        </w:div>
        <w:div w:id="983895466">
          <w:marLeft w:val="-138"/>
          <w:marRight w:val="0"/>
          <w:marTop w:val="0"/>
          <w:marBottom w:val="0"/>
          <w:divBdr>
            <w:top w:val="none" w:sz="0" w:space="0" w:color="auto"/>
            <w:left w:val="none" w:sz="0" w:space="0" w:color="auto"/>
            <w:bottom w:val="none" w:sz="0" w:space="0" w:color="auto"/>
            <w:right w:val="none" w:sz="0" w:space="0" w:color="auto"/>
          </w:divBdr>
        </w:div>
      </w:divsChild>
    </w:div>
    <w:div w:id="524826266">
      <w:bodyDiv w:val="1"/>
      <w:marLeft w:val="0"/>
      <w:marRight w:val="0"/>
      <w:marTop w:val="0"/>
      <w:marBottom w:val="0"/>
      <w:divBdr>
        <w:top w:val="none" w:sz="0" w:space="0" w:color="auto"/>
        <w:left w:val="none" w:sz="0" w:space="0" w:color="auto"/>
        <w:bottom w:val="none" w:sz="0" w:space="0" w:color="auto"/>
        <w:right w:val="none" w:sz="0" w:space="0" w:color="auto"/>
      </w:divBdr>
    </w:div>
    <w:div w:id="690373993">
      <w:bodyDiv w:val="1"/>
      <w:marLeft w:val="0"/>
      <w:marRight w:val="0"/>
      <w:marTop w:val="0"/>
      <w:marBottom w:val="0"/>
      <w:divBdr>
        <w:top w:val="none" w:sz="0" w:space="0" w:color="auto"/>
        <w:left w:val="none" w:sz="0" w:space="0" w:color="auto"/>
        <w:bottom w:val="none" w:sz="0" w:space="0" w:color="auto"/>
        <w:right w:val="none" w:sz="0" w:space="0" w:color="auto"/>
      </w:divBdr>
    </w:div>
    <w:div w:id="698429654">
      <w:bodyDiv w:val="1"/>
      <w:marLeft w:val="0"/>
      <w:marRight w:val="0"/>
      <w:marTop w:val="0"/>
      <w:marBottom w:val="0"/>
      <w:divBdr>
        <w:top w:val="none" w:sz="0" w:space="0" w:color="auto"/>
        <w:left w:val="none" w:sz="0" w:space="0" w:color="auto"/>
        <w:bottom w:val="none" w:sz="0" w:space="0" w:color="auto"/>
        <w:right w:val="none" w:sz="0" w:space="0" w:color="auto"/>
      </w:divBdr>
    </w:div>
    <w:div w:id="708189145">
      <w:bodyDiv w:val="1"/>
      <w:marLeft w:val="0"/>
      <w:marRight w:val="0"/>
      <w:marTop w:val="0"/>
      <w:marBottom w:val="0"/>
      <w:divBdr>
        <w:top w:val="none" w:sz="0" w:space="0" w:color="auto"/>
        <w:left w:val="none" w:sz="0" w:space="0" w:color="auto"/>
        <w:bottom w:val="none" w:sz="0" w:space="0" w:color="auto"/>
        <w:right w:val="none" w:sz="0" w:space="0" w:color="auto"/>
      </w:divBdr>
    </w:div>
    <w:div w:id="733163976">
      <w:bodyDiv w:val="1"/>
      <w:marLeft w:val="0"/>
      <w:marRight w:val="0"/>
      <w:marTop w:val="0"/>
      <w:marBottom w:val="0"/>
      <w:divBdr>
        <w:top w:val="none" w:sz="0" w:space="0" w:color="auto"/>
        <w:left w:val="none" w:sz="0" w:space="0" w:color="auto"/>
        <w:bottom w:val="none" w:sz="0" w:space="0" w:color="auto"/>
        <w:right w:val="none" w:sz="0" w:space="0" w:color="auto"/>
      </w:divBdr>
    </w:div>
    <w:div w:id="896628944">
      <w:bodyDiv w:val="1"/>
      <w:marLeft w:val="0"/>
      <w:marRight w:val="0"/>
      <w:marTop w:val="0"/>
      <w:marBottom w:val="0"/>
      <w:divBdr>
        <w:top w:val="none" w:sz="0" w:space="0" w:color="auto"/>
        <w:left w:val="none" w:sz="0" w:space="0" w:color="auto"/>
        <w:bottom w:val="none" w:sz="0" w:space="0" w:color="auto"/>
        <w:right w:val="none" w:sz="0" w:space="0" w:color="auto"/>
      </w:divBdr>
    </w:div>
    <w:div w:id="1028143630">
      <w:bodyDiv w:val="1"/>
      <w:marLeft w:val="0"/>
      <w:marRight w:val="0"/>
      <w:marTop w:val="0"/>
      <w:marBottom w:val="0"/>
      <w:divBdr>
        <w:top w:val="none" w:sz="0" w:space="0" w:color="auto"/>
        <w:left w:val="none" w:sz="0" w:space="0" w:color="auto"/>
        <w:bottom w:val="none" w:sz="0" w:space="0" w:color="auto"/>
        <w:right w:val="none" w:sz="0" w:space="0" w:color="auto"/>
      </w:divBdr>
    </w:div>
    <w:div w:id="1169448953">
      <w:bodyDiv w:val="1"/>
      <w:marLeft w:val="0"/>
      <w:marRight w:val="0"/>
      <w:marTop w:val="0"/>
      <w:marBottom w:val="0"/>
      <w:divBdr>
        <w:top w:val="none" w:sz="0" w:space="0" w:color="auto"/>
        <w:left w:val="none" w:sz="0" w:space="0" w:color="auto"/>
        <w:bottom w:val="none" w:sz="0" w:space="0" w:color="auto"/>
        <w:right w:val="none" w:sz="0" w:space="0" w:color="auto"/>
      </w:divBdr>
    </w:div>
    <w:div w:id="1209532813">
      <w:bodyDiv w:val="1"/>
      <w:marLeft w:val="0"/>
      <w:marRight w:val="0"/>
      <w:marTop w:val="0"/>
      <w:marBottom w:val="0"/>
      <w:divBdr>
        <w:top w:val="none" w:sz="0" w:space="0" w:color="auto"/>
        <w:left w:val="none" w:sz="0" w:space="0" w:color="auto"/>
        <w:bottom w:val="none" w:sz="0" w:space="0" w:color="auto"/>
        <w:right w:val="none" w:sz="0" w:space="0" w:color="auto"/>
      </w:divBdr>
      <w:divsChild>
        <w:div w:id="1356466705">
          <w:marLeft w:val="-108"/>
          <w:marRight w:val="0"/>
          <w:marTop w:val="0"/>
          <w:marBottom w:val="0"/>
          <w:divBdr>
            <w:top w:val="none" w:sz="0" w:space="0" w:color="auto"/>
            <w:left w:val="none" w:sz="0" w:space="0" w:color="auto"/>
            <w:bottom w:val="none" w:sz="0" w:space="0" w:color="auto"/>
            <w:right w:val="none" w:sz="0" w:space="0" w:color="auto"/>
          </w:divBdr>
        </w:div>
      </w:divsChild>
    </w:div>
    <w:div w:id="1419476366">
      <w:bodyDiv w:val="1"/>
      <w:marLeft w:val="0"/>
      <w:marRight w:val="0"/>
      <w:marTop w:val="0"/>
      <w:marBottom w:val="0"/>
      <w:divBdr>
        <w:top w:val="none" w:sz="0" w:space="0" w:color="auto"/>
        <w:left w:val="none" w:sz="0" w:space="0" w:color="auto"/>
        <w:bottom w:val="none" w:sz="0" w:space="0" w:color="auto"/>
        <w:right w:val="none" w:sz="0" w:space="0" w:color="auto"/>
      </w:divBdr>
    </w:div>
    <w:div w:id="1497575360">
      <w:bodyDiv w:val="1"/>
      <w:marLeft w:val="0"/>
      <w:marRight w:val="0"/>
      <w:marTop w:val="0"/>
      <w:marBottom w:val="0"/>
      <w:divBdr>
        <w:top w:val="none" w:sz="0" w:space="0" w:color="auto"/>
        <w:left w:val="none" w:sz="0" w:space="0" w:color="auto"/>
        <w:bottom w:val="none" w:sz="0" w:space="0" w:color="auto"/>
        <w:right w:val="none" w:sz="0" w:space="0" w:color="auto"/>
      </w:divBdr>
    </w:div>
    <w:div w:id="1743604312">
      <w:bodyDiv w:val="1"/>
      <w:marLeft w:val="0"/>
      <w:marRight w:val="0"/>
      <w:marTop w:val="0"/>
      <w:marBottom w:val="0"/>
      <w:divBdr>
        <w:top w:val="none" w:sz="0" w:space="0" w:color="auto"/>
        <w:left w:val="none" w:sz="0" w:space="0" w:color="auto"/>
        <w:bottom w:val="none" w:sz="0" w:space="0" w:color="auto"/>
        <w:right w:val="none" w:sz="0" w:space="0" w:color="auto"/>
      </w:divBdr>
    </w:div>
    <w:div w:id="1773161138">
      <w:bodyDiv w:val="1"/>
      <w:marLeft w:val="0"/>
      <w:marRight w:val="0"/>
      <w:marTop w:val="0"/>
      <w:marBottom w:val="0"/>
      <w:divBdr>
        <w:top w:val="none" w:sz="0" w:space="0" w:color="auto"/>
        <w:left w:val="none" w:sz="0" w:space="0" w:color="auto"/>
        <w:bottom w:val="none" w:sz="0" w:space="0" w:color="auto"/>
        <w:right w:val="none" w:sz="0" w:space="0" w:color="auto"/>
      </w:divBdr>
    </w:div>
    <w:div w:id="1817069583">
      <w:bodyDiv w:val="1"/>
      <w:marLeft w:val="0"/>
      <w:marRight w:val="0"/>
      <w:marTop w:val="0"/>
      <w:marBottom w:val="0"/>
      <w:divBdr>
        <w:top w:val="none" w:sz="0" w:space="0" w:color="auto"/>
        <w:left w:val="none" w:sz="0" w:space="0" w:color="auto"/>
        <w:bottom w:val="none" w:sz="0" w:space="0" w:color="auto"/>
        <w:right w:val="none" w:sz="0" w:space="0" w:color="auto"/>
      </w:divBdr>
    </w:div>
    <w:div w:id="1968584654">
      <w:bodyDiv w:val="1"/>
      <w:marLeft w:val="0"/>
      <w:marRight w:val="0"/>
      <w:marTop w:val="0"/>
      <w:marBottom w:val="0"/>
      <w:divBdr>
        <w:top w:val="none" w:sz="0" w:space="0" w:color="auto"/>
        <w:left w:val="none" w:sz="0" w:space="0" w:color="auto"/>
        <w:bottom w:val="none" w:sz="0" w:space="0" w:color="auto"/>
        <w:right w:val="none" w:sz="0" w:space="0" w:color="auto"/>
      </w:divBdr>
    </w:div>
    <w:div w:id="2002855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wlTaBuO3C2YYMKpzgZQrS1ojmg==">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4214</Words>
  <Characters>22760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dc:creator>
  <cp:lastModifiedBy>walter shinzato</cp:lastModifiedBy>
  <cp:revision>3</cp:revision>
  <dcterms:created xsi:type="dcterms:W3CDTF">2021-05-25T18:52:00Z</dcterms:created>
  <dcterms:modified xsi:type="dcterms:W3CDTF">2021-05-25T18:54:00Z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