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35E" w:rsidRDefault="00DB712F" w:rsidP="00DB712F">
      <w:pPr>
        <w:spacing w:beforeAutospacing="0" w:afterAutospacing="0" w:line="360" w:lineRule="auto"/>
        <w:jc w:val="both"/>
        <w:rPr>
          <w:b/>
          <w:bCs/>
        </w:rPr>
      </w:pPr>
      <w:proofErr w:type="gramStart"/>
      <w:r w:rsidRPr="00DB712F">
        <w:rPr>
          <w:b/>
          <w:bCs/>
        </w:rPr>
        <w:t>M11</w:t>
      </w:r>
      <w:r w:rsidR="00040062" w:rsidRPr="00DB712F">
        <w:rPr>
          <w:b/>
          <w:bCs/>
        </w:rPr>
        <w:t>)</w:t>
      </w:r>
      <w:proofErr w:type="gramEnd"/>
      <w:r w:rsidR="00040062" w:rsidRPr="00DB712F">
        <w:rPr>
          <w:b/>
          <w:bCs/>
        </w:rPr>
        <w:t xml:space="preserve"> CONTRATO DE LICENCIAMENTO PARA USO E EXPLORAÇÃO DE PATENTES</w:t>
      </w:r>
    </w:p>
    <w:p w:rsidR="00DB712F" w:rsidRPr="00DB712F" w:rsidRDefault="00DB712F" w:rsidP="00DB712F">
      <w:pPr>
        <w:spacing w:beforeAutospacing="0" w:afterAutospacing="0" w:line="360" w:lineRule="auto"/>
        <w:jc w:val="both"/>
        <w:rPr>
          <w:b/>
          <w:bCs/>
        </w:rPr>
      </w:pPr>
    </w:p>
    <w:p w:rsidR="00FF535E" w:rsidRPr="00DB712F" w:rsidRDefault="00FF535E" w:rsidP="00DB712F">
      <w:pPr>
        <w:pStyle w:val="GradeColorida-nfase11"/>
        <w:spacing w:before="0" w:line="360" w:lineRule="auto"/>
        <w:jc w:val="center"/>
        <w:rPr>
          <w:rFonts w:ascii="Times New Roman" w:hAnsi="Times New Roman" w:cs="Times New Roman"/>
          <w:b/>
          <w:sz w:val="24"/>
          <w:szCs w:val="24"/>
        </w:rPr>
      </w:pPr>
      <w:r w:rsidRPr="00DB712F">
        <w:rPr>
          <w:rFonts w:ascii="Times New Roman" w:hAnsi="Times New Roman" w:cs="Times New Roman"/>
          <w:b/>
          <w:sz w:val="24"/>
          <w:szCs w:val="24"/>
        </w:rPr>
        <w:t>NOTAS EXPLICATIVAS</w:t>
      </w:r>
    </w:p>
    <w:p w:rsidR="00FF535E" w:rsidRPr="00DB712F" w:rsidRDefault="00FF535E" w:rsidP="00DB712F">
      <w:pPr>
        <w:pStyle w:val="GradeColorida-nfase11"/>
        <w:spacing w:before="0" w:line="360" w:lineRule="auto"/>
        <w:rPr>
          <w:rFonts w:ascii="Times New Roman" w:hAnsi="Times New Roman" w:cs="Times New Roman"/>
          <w:sz w:val="24"/>
          <w:szCs w:val="24"/>
        </w:rPr>
      </w:pPr>
    </w:p>
    <w:p w:rsidR="00FF535E" w:rsidRPr="00DB712F" w:rsidRDefault="00FF535E" w:rsidP="00DB712F">
      <w:pPr>
        <w:pStyle w:val="GradeColorida-nfase11"/>
        <w:spacing w:before="0" w:line="360" w:lineRule="auto"/>
        <w:rPr>
          <w:rFonts w:ascii="Times New Roman" w:hAnsi="Times New Roman" w:cs="Times New Roman"/>
          <w:sz w:val="24"/>
          <w:szCs w:val="24"/>
        </w:rPr>
      </w:pPr>
      <w:r w:rsidRPr="00DB712F">
        <w:rPr>
          <w:rFonts w:ascii="Times New Roman" w:hAnsi="Times New Roman" w:cs="Times New Roman"/>
          <w:sz w:val="24"/>
          <w:szCs w:val="24"/>
        </w:rPr>
        <w:t>Os itens deste modelo de Termo de Contrato de Licenciamento, destacados em vermelho ou realçados em amarelo, devem ser preenchidos ou adotados pela entidade pública, de acordo com as peculiaridades do objeto e em conformidade com as condições negociadas com a entidade privada ou pública, parte no ajuste.</w:t>
      </w:r>
    </w:p>
    <w:p w:rsidR="00FF535E" w:rsidRPr="00DB712F" w:rsidRDefault="00FF535E" w:rsidP="00DB712F">
      <w:pPr>
        <w:pStyle w:val="GradeColorida-nfase11"/>
        <w:spacing w:before="0" w:line="360" w:lineRule="auto"/>
        <w:rPr>
          <w:rFonts w:ascii="Times New Roman" w:hAnsi="Times New Roman" w:cs="Times New Roman"/>
          <w:sz w:val="24"/>
          <w:szCs w:val="24"/>
        </w:rPr>
      </w:pPr>
      <w:r w:rsidRPr="00DB712F">
        <w:rPr>
          <w:rFonts w:ascii="Times New Roman" w:hAnsi="Times New Roman" w:cs="Times New Roman"/>
          <w:sz w:val="24"/>
          <w:szCs w:val="24"/>
        </w:rPr>
        <w:t>Alguns itens receberão notas explicativas destacadas para compreensão do agente ou setor responsável pela elaboração das minutas referentes à licitação, que deverão ser suprimidas quando da finalização do documento.</w:t>
      </w:r>
    </w:p>
    <w:p w:rsidR="00FF535E" w:rsidRPr="00DB712F" w:rsidRDefault="00FF535E" w:rsidP="00DB712F">
      <w:pPr>
        <w:pStyle w:val="GradeColorida-nfase11"/>
        <w:spacing w:before="0" w:line="360" w:lineRule="auto"/>
        <w:rPr>
          <w:rFonts w:ascii="Times New Roman" w:hAnsi="Times New Roman" w:cs="Times New Roman"/>
          <w:sz w:val="24"/>
          <w:szCs w:val="24"/>
        </w:rPr>
      </w:pPr>
      <w:r w:rsidRPr="00DB712F">
        <w:rPr>
          <w:rFonts w:ascii="Times New Roman" w:hAnsi="Times New Roman" w:cs="Times New Roman"/>
          <w:b/>
          <w:sz w:val="24"/>
          <w:szCs w:val="24"/>
        </w:rPr>
        <w:t>Supressão automática das notas explicativas</w:t>
      </w:r>
      <w:r w:rsidRPr="00DB712F">
        <w:rPr>
          <w:rFonts w:ascii="Times New Roman" w:hAnsi="Times New Roman" w:cs="Times New Roman"/>
          <w:sz w:val="24"/>
          <w:szCs w:val="24"/>
        </w:rPr>
        <w:t xml:space="preserve">: Clique no botão substituir no canto direito da guia início ou use o atalho </w:t>
      </w:r>
      <w:proofErr w:type="spellStart"/>
      <w:r w:rsidRPr="00DB712F">
        <w:rPr>
          <w:rFonts w:ascii="Times New Roman" w:hAnsi="Times New Roman" w:cs="Times New Roman"/>
          <w:sz w:val="24"/>
          <w:szCs w:val="24"/>
        </w:rPr>
        <w:t>Ctrl+U</w:t>
      </w:r>
      <w:proofErr w:type="spellEnd"/>
      <w:r w:rsidRPr="00DB712F">
        <w:rPr>
          <w:rFonts w:ascii="Times New Roman" w:hAnsi="Times New Roman" w:cs="Times New Roman"/>
          <w:sz w:val="24"/>
          <w:szCs w:val="24"/>
        </w:rPr>
        <w:t>; clique em mais, para ampliar a caixa de diálogo, e depois em formatar, opção estilo. Na caixa de diálogo Localizar estilo encontre o estilo citação e o selecione, depois clique em OK para sair. Clique em substituir tudo. Faça isso apenas ao final, para elaborar a minuta seguindo as orientações.</w:t>
      </w:r>
    </w:p>
    <w:p w:rsidR="00FF535E" w:rsidRPr="00DB712F" w:rsidRDefault="00FF535E" w:rsidP="00DB712F">
      <w:pPr>
        <w:pStyle w:val="GradeColorida-nfase11"/>
        <w:spacing w:before="0" w:line="360" w:lineRule="auto"/>
        <w:rPr>
          <w:rFonts w:ascii="Times New Roman" w:hAnsi="Times New Roman" w:cs="Times New Roman"/>
          <w:sz w:val="24"/>
          <w:szCs w:val="24"/>
        </w:rPr>
      </w:pPr>
      <w:r w:rsidRPr="00DB712F">
        <w:rPr>
          <w:rFonts w:ascii="Times New Roman" w:hAnsi="Times New Roman" w:cs="Times New Roman"/>
          <w:sz w:val="24"/>
          <w:szCs w:val="24"/>
        </w:rPr>
        <w:t>Quando quiser localizar palavras posteriormente em qualquer documento, observe se abaixo do campo localizar consta a informação “Formato: Estilo: Citação”. Em caso positivo, clique em Sem Formatação, na caixa de diálogo ampliada, para voltar às condições normais de pesquisa.</w:t>
      </w:r>
    </w:p>
    <w:p w:rsidR="00FF535E" w:rsidRPr="00DB712F" w:rsidRDefault="00FF535E" w:rsidP="00DB712F">
      <w:pPr>
        <w:pStyle w:val="GradeColorida-nfase11"/>
        <w:spacing w:before="0" w:line="360" w:lineRule="auto"/>
        <w:rPr>
          <w:rFonts w:ascii="Times New Roman" w:hAnsi="Times New Roman" w:cs="Times New Roman"/>
          <w:bCs/>
          <w:sz w:val="24"/>
          <w:szCs w:val="24"/>
        </w:rPr>
      </w:pPr>
      <w:r w:rsidRPr="00DB712F">
        <w:rPr>
          <w:rFonts w:ascii="Times New Roman" w:hAnsi="Times New Roman" w:cs="Times New Roman"/>
          <w:sz w:val="24"/>
          <w:szCs w:val="24"/>
        </w:rPr>
        <w:t>Os Órgãos Assessorados deverão manter as notas de rodapé dos modelos utilizados para a elaboração das minutas e demais anexos, a fim de que os Órgãos Consultivos, ao examinarem os documentos, estejam certos de que dos modelos são os corretos. A versão final do texto, após aprovada pelo órgão consultivo, deverá excluir a referida nota.</w:t>
      </w:r>
    </w:p>
    <w:p w:rsidR="00FF535E" w:rsidRPr="00DB712F" w:rsidRDefault="00FF535E" w:rsidP="00DB712F">
      <w:pPr>
        <w:spacing w:beforeAutospacing="0" w:afterAutospacing="0"/>
        <w:ind w:right="-15"/>
        <w:jc w:val="center"/>
        <w:rPr>
          <w:b/>
          <w:bCs/>
        </w:rPr>
      </w:pPr>
    </w:p>
    <w:p w:rsidR="00FF535E" w:rsidRPr="00DB712F" w:rsidRDefault="00FF535E" w:rsidP="00DB712F">
      <w:pPr>
        <w:pStyle w:val="GradeColorida-nfase11"/>
        <w:pBdr>
          <w:bottom w:val="single" w:sz="4" w:space="9" w:color="1F497D"/>
        </w:pBdr>
        <w:spacing w:before="0" w:line="360" w:lineRule="auto"/>
        <w:jc w:val="center"/>
        <w:rPr>
          <w:rFonts w:ascii="Times New Roman" w:hAnsi="Times New Roman" w:cs="Times New Roman"/>
          <w:b/>
          <w:i w:val="0"/>
          <w:sz w:val="24"/>
          <w:szCs w:val="24"/>
        </w:rPr>
      </w:pPr>
      <w:r w:rsidRPr="00DB712F">
        <w:rPr>
          <w:rFonts w:ascii="Times New Roman" w:hAnsi="Times New Roman" w:cs="Times New Roman"/>
          <w:b/>
          <w:i w:val="0"/>
          <w:sz w:val="24"/>
          <w:szCs w:val="24"/>
        </w:rPr>
        <w:t xml:space="preserve">MODELO DE TERMO DE CONTRATO </w:t>
      </w:r>
    </w:p>
    <w:p w:rsidR="00FF535E" w:rsidRPr="00DB712F" w:rsidRDefault="00FF535E" w:rsidP="00DB712F">
      <w:pPr>
        <w:pStyle w:val="GradeColorida-nfase11"/>
        <w:pBdr>
          <w:bottom w:val="single" w:sz="4" w:space="9" w:color="1F497D"/>
        </w:pBdr>
        <w:spacing w:before="0" w:line="360" w:lineRule="auto"/>
        <w:jc w:val="center"/>
        <w:rPr>
          <w:rFonts w:ascii="Times New Roman" w:hAnsi="Times New Roman" w:cs="Times New Roman"/>
          <w:b/>
          <w:i w:val="0"/>
          <w:color w:val="auto"/>
          <w:sz w:val="24"/>
          <w:szCs w:val="24"/>
        </w:rPr>
      </w:pPr>
      <w:r w:rsidRPr="00DB712F">
        <w:rPr>
          <w:rFonts w:ascii="Times New Roman" w:hAnsi="Times New Roman" w:cs="Times New Roman"/>
          <w:b/>
          <w:i w:val="0"/>
          <w:color w:val="auto"/>
          <w:sz w:val="24"/>
          <w:szCs w:val="24"/>
        </w:rPr>
        <w:t>LICENCIAMENTO PARA EXPLORAÇÃO DE PATENTE</w:t>
      </w:r>
    </w:p>
    <w:p w:rsidR="00FF535E" w:rsidRPr="00DB712F" w:rsidRDefault="00FF535E" w:rsidP="00DB712F">
      <w:pPr>
        <w:spacing w:beforeAutospacing="0" w:afterAutospacing="0" w:line="360" w:lineRule="auto"/>
        <w:jc w:val="both"/>
        <w:rPr>
          <w:b/>
          <w:caps/>
          <w:lang w:val="x-none"/>
        </w:rPr>
      </w:pPr>
    </w:p>
    <w:p w:rsidR="00DB712F" w:rsidRDefault="00DB712F" w:rsidP="00DB712F">
      <w:pPr>
        <w:spacing w:beforeAutospacing="0" w:afterAutospacing="0" w:line="360" w:lineRule="auto"/>
        <w:ind w:left="4535"/>
        <w:jc w:val="both"/>
        <w:rPr>
          <w:b/>
          <w:caps/>
        </w:rPr>
      </w:pPr>
    </w:p>
    <w:p w:rsidR="00FF535E" w:rsidRPr="00DB712F" w:rsidRDefault="00FF535E" w:rsidP="00DB712F">
      <w:pPr>
        <w:spacing w:beforeAutospacing="0" w:afterAutospacing="0" w:line="360" w:lineRule="auto"/>
        <w:ind w:left="4535"/>
        <w:jc w:val="both"/>
        <w:rPr>
          <w:b/>
          <w:caps/>
          <w:color w:val="0070C0"/>
        </w:rPr>
      </w:pPr>
      <w:r w:rsidRPr="00DB712F">
        <w:rPr>
          <w:b/>
          <w:caps/>
        </w:rPr>
        <w:lastRenderedPageBreak/>
        <w:t xml:space="preserve">CONTRATO DE LICENCIAMENTO </w:t>
      </w:r>
      <w:r w:rsidRPr="00DB712F">
        <w:rPr>
          <w:b/>
        </w:rPr>
        <w:t xml:space="preserve">PARA EXPLORAÇÃO DA CRIAÇÃO CONSUBSTANCIADA NA PATENTE Nº BR </w:t>
      </w:r>
      <w:r w:rsidRPr="00DB712F">
        <w:rPr>
          <w:caps/>
        </w:rPr>
        <w:fldChar w:fldCharType="begin">
          <w:ffData>
            <w:name w:val="Texto9"/>
            <w:enabled/>
            <w:calcOnExit w:val="0"/>
            <w:textInput/>
          </w:ffData>
        </w:fldChar>
      </w:r>
      <w:r w:rsidRPr="00DB712F">
        <w:rPr>
          <w:caps/>
        </w:rPr>
        <w:instrText xml:space="preserve"> FORMTEXT </w:instrText>
      </w:r>
      <w:r w:rsidRPr="00DB712F">
        <w:rPr>
          <w:caps/>
        </w:rPr>
      </w:r>
      <w:r w:rsidRPr="00DB712F">
        <w:rPr>
          <w:caps/>
        </w:rPr>
        <w:fldChar w:fldCharType="separate"/>
      </w:r>
      <w:r w:rsidRPr="00DB712F">
        <w:rPr>
          <w:caps/>
          <w:noProof/>
        </w:rPr>
        <w:t> </w:t>
      </w:r>
      <w:r w:rsidRPr="00DB712F">
        <w:rPr>
          <w:caps/>
          <w:noProof/>
        </w:rPr>
        <w:t> </w:t>
      </w:r>
      <w:r w:rsidRPr="00DB712F">
        <w:rPr>
          <w:caps/>
          <w:noProof/>
        </w:rPr>
        <w:t> </w:t>
      </w:r>
      <w:r w:rsidRPr="00DB712F">
        <w:rPr>
          <w:caps/>
          <w:noProof/>
        </w:rPr>
        <w:t> </w:t>
      </w:r>
      <w:r w:rsidRPr="00DB712F">
        <w:rPr>
          <w:caps/>
          <w:noProof/>
        </w:rPr>
        <w:t> </w:t>
      </w:r>
      <w:r w:rsidRPr="00DB712F">
        <w:rPr>
          <w:caps/>
        </w:rPr>
        <w:fldChar w:fldCharType="end"/>
      </w:r>
      <w:r w:rsidRPr="00DB712F">
        <w:rPr>
          <w:b/>
        </w:rPr>
        <w:t xml:space="preserve"> (OU EM PEDIDO DE PATENTE) </w:t>
      </w:r>
      <w:r w:rsidRPr="00DB712F">
        <w:rPr>
          <w:b/>
          <w:caps/>
        </w:rPr>
        <w:t xml:space="preserve">a </w:t>
      </w:r>
      <w:r w:rsidRPr="00DB712F">
        <w:rPr>
          <w:b/>
          <w:caps/>
          <w:color w:val="FF0000"/>
        </w:rPr>
        <w:t>(NOME DA IFES ou ICT PÚBLICA)</w:t>
      </w:r>
      <w:r w:rsidRPr="00DB712F">
        <w:rPr>
          <w:b/>
          <w:caps/>
        </w:rPr>
        <w:t xml:space="preserve"> e EMPRESA </w:t>
      </w:r>
      <w:r w:rsidRPr="00DB712F">
        <w:rPr>
          <w:b/>
          <w:color w:val="FF0000"/>
        </w:rPr>
        <w:t>(NOME DA EMPRESA)</w:t>
      </w:r>
      <w:r w:rsidRPr="00DB712F">
        <w:rPr>
          <w:b/>
          <w:caps/>
        </w:rPr>
        <w:t xml:space="preserve">, </w:t>
      </w:r>
      <w:r w:rsidRPr="00DB712F">
        <w:rPr>
          <w:b/>
          <w:caps/>
          <w:color w:val="0070C0"/>
        </w:rPr>
        <w:t>COM INTERVENIÊNCIA DA (NOME DA FUNDAÇÃO DE APOIO).</w:t>
      </w:r>
    </w:p>
    <w:p w:rsidR="00FF535E" w:rsidRPr="00DB712F" w:rsidRDefault="00FF535E" w:rsidP="00DB712F">
      <w:pPr>
        <w:spacing w:beforeAutospacing="0" w:afterAutospacing="0"/>
        <w:jc w:val="both"/>
      </w:pPr>
    </w:p>
    <w:p w:rsidR="00FF535E" w:rsidRPr="00DB712F" w:rsidRDefault="00FF535E" w:rsidP="00DB712F">
      <w:pPr>
        <w:pStyle w:val="GradeColorida-nfase11"/>
        <w:pBdr>
          <w:bottom w:val="single" w:sz="4" w:space="2" w:color="1F497D"/>
        </w:pBdr>
        <w:spacing w:before="0" w:line="360" w:lineRule="auto"/>
        <w:rPr>
          <w:rFonts w:ascii="Times New Roman" w:hAnsi="Times New Roman" w:cs="Times New Roman"/>
          <w:sz w:val="24"/>
          <w:szCs w:val="24"/>
        </w:rPr>
      </w:pPr>
      <w:r w:rsidRPr="00DB712F">
        <w:rPr>
          <w:rFonts w:ascii="Times New Roman" w:hAnsi="Times New Roman" w:cs="Times New Roman"/>
          <w:b/>
          <w:sz w:val="24"/>
          <w:szCs w:val="24"/>
        </w:rPr>
        <w:t xml:space="preserve">CONSIDERAÇÕES GERAIS: </w:t>
      </w:r>
    </w:p>
    <w:p w:rsidR="00FF535E" w:rsidRPr="00DB712F" w:rsidRDefault="00FF535E" w:rsidP="00DB712F">
      <w:pPr>
        <w:pStyle w:val="GradeColorida-nfase11"/>
        <w:pBdr>
          <w:bottom w:val="single" w:sz="4" w:space="2" w:color="1F497D"/>
        </w:pBdr>
        <w:spacing w:before="0" w:line="360" w:lineRule="auto"/>
        <w:rPr>
          <w:rFonts w:ascii="Times New Roman" w:hAnsi="Times New Roman" w:cs="Times New Roman"/>
          <w:sz w:val="24"/>
          <w:szCs w:val="24"/>
        </w:rPr>
      </w:pPr>
      <w:r w:rsidRPr="00DB712F">
        <w:rPr>
          <w:rFonts w:ascii="Times New Roman" w:hAnsi="Times New Roman" w:cs="Times New Roman"/>
          <w:sz w:val="24"/>
          <w:szCs w:val="24"/>
        </w:rPr>
        <w:t>A possibilidade de celebração de contratos de licenciamento para outorga de direito de uso ou de exploração de criação desenvolvida pela Instituição Científica e Tecnológica – ICT, individualmente ou por meio de parceria com entidade pública ou privada, encontra-se prevista nos artigos 6° e 7° da Lei nº 10.973/204.</w:t>
      </w:r>
    </w:p>
    <w:p w:rsidR="00FF535E" w:rsidRPr="00DB712F" w:rsidRDefault="00FF535E" w:rsidP="00DB712F">
      <w:pPr>
        <w:pStyle w:val="GradeColorida-nfase11"/>
        <w:pBdr>
          <w:bottom w:val="single" w:sz="4" w:space="2" w:color="1F497D"/>
        </w:pBdr>
        <w:spacing w:before="0" w:line="360" w:lineRule="auto"/>
        <w:rPr>
          <w:rFonts w:ascii="Times New Roman" w:hAnsi="Times New Roman" w:cs="Times New Roman"/>
          <w:iCs w:val="0"/>
          <w:sz w:val="24"/>
          <w:szCs w:val="24"/>
        </w:rPr>
      </w:pPr>
      <w:r w:rsidRPr="00DB712F">
        <w:rPr>
          <w:rFonts w:ascii="Times New Roman" w:hAnsi="Times New Roman" w:cs="Times New Roman"/>
          <w:sz w:val="24"/>
          <w:szCs w:val="24"/>
        </w:rPr>
        <w:t xml:space="preserve">A minuta proposta pode ser utilizada em contrato de licenciamento para exploração de patente concedida ou de pedido de patente, com ou sem exclusividade, ressaltando-se que, se a solução tecnológica foi desenvolvida individualmente pela ICT, a contratação com exclusividade deverá ser </w:t>
      </w:r>
      <w:r w:rsidRPr="00DB712F">
        <w:rPr>
          <w:rFonts w:ascii="Times New Roman" w:hAnsi="Times New Roman" w:cs="Times New Roman"/>
          <w:iCs w:val="0"/>
          <w:sz w:val="24"/>
          <w:szCs w:val="24"/>
        </w:rPr>
        <w:t>precedida de publicação de extrato da oferta tecnológica em sítio eletrônico oficial da ICT pública, na forma estabelecida em sua política de inovação (</w:t>
      </w:r>
      <w:r w:rsidRPr="00DB712F">
        <w:rPr>
          <w:rFonts w:ascii="Times New Roman" w:hAnsi="Times New Roman" w:cs="Times New Roman"/>
          <w:sz w:val="24"/>
          <w:szCs w:val="24"/>
        </w:rPr>
        <w:t xml:space="preserve">§ </w:t>
      </w:r>
      <w:proofErr w:type="gramStart"/>
      <w:r w:rsidRPr="00DB712F">
        <w:rPr>
          <w:rFonts w:ascii="Times New Roman" w:hAnsi="Times New Roman" w:cs="Times New Roman"/>
          <w:sz w:val="24"/>
          <w:szCs w:val="24"/>
        </w:rPr>
        <w:t>1º, art.</w:t>
      </w:r>
      <w:proofErr w:type="gramEnd"/>
      <w:r w:rsidRPr="00DB712F">
        <w:rPr>
          <w:rFonts w:ascii="Times New Roman" w:hAnsi="Times New Roman" w:cs="Times New Roman"/>
          <w:sz w:val="24"/>
          <w:szCs w:val="24"/>
        </w:rPr>
        <w:t xml:space="preserve"> 12, Decreto nº 9.283/2018)</w:t>
      </w:r>
      <w:r w:rsidRPr="00DB712F">
        <w:rPr>
          <w:rFonts w:ascii="Times New Roman" w:hAnsi="Times New Roman" w:cs="Times New Roman"/>
          <w:iCs w:val="0"/>
          <w:sz w:val="24"/>
          <w:szCs w:val="24"/>
        </w:rPr>
        <w:t xml:space="preserve">. </w:t>
      </w:r>
    </w:p>
    <w:p w:rsidR="00FF535E" w:rsidRPr="00DB712F" w:rsidRDefault="00FF535E" w:rsidP="00DB712F">
      <w:pPr>
        <w:pStyle w:val="GradeColorida-nfase11"/>
        <w:pBdr>
          <w:bottom w:val="single" w:sz="4" w:space="2" w:color="1F497D"/>
        </w:pBdr>
        <w:spacing w:before="0" w:line="360" w:lineRule="auto"/>
        <w:rPr>
          <w:rFonts w:ascii="Times New Roman" w:hAnsi="Times New Roman" w:cs="Times New Roman"/>
          <w:iCs w:val="0"/>
          <w:sz w:val="24"/>
          <w:szCs w:val="24"/>
        </w:rPr>
      </w:pPr>
      <w:r w:rsidRPr="00DB712F">
        <w:rPr>
          <w:rFonts w:ascii="Times New Roman" w:hAnsi="Times New Roman" w:cs="Times New Roman"/>
          <w:iCs w:val="0"/>
          <w:sz w:val="24"/>
          <w:szCs w:val="24"/>
        </w:rPr>
        <w:t xml:space="preserve">Em se tratando de propriedade industrial, a </w:t>
      </w:r>
      <w:r w:rsidRPr="00DB712F">
        <w:rPr>
          <w:rFonts w:ascii="Times New Roman" w:hAnsi="Times New Roman" w:cs="Times New Roman"/>
          <w:sz w:val="24"/>
          <w:szCs w:val="24"/>
        </w:rPr>
        <w:t xml:space="preserve">averbação dos contratos de licença e de sublicença é </w:t>
      </w:r>
      <w:r w:rsidRPr="00DB712F">
        <w:rPr>
          <w:rFonts w:ascii="Times New Roman" w:hAnsi="Times New Roman" w:cs="Times New Roman"/>
          <w:i w:val="0"/>
          <w:sz w:val="24"/>
          <w:szCs w:val="24"/>
        </w:rPr>
        <w:t xml:space="preserve">condição </w:t>
      </w:r>
      <w:proofErr w:type="spellStart"/>
      <w:r w:rsidRPr="00DB712F">
        <w:rPr>
          <w:rFonts w:ascii="Times New Roman" w:hAnsi="Times New Roman" w:cs="Times New Roman"/>
          <w:sz w:val="24"/>
          <w:szCs w:val="24"/>
        </w:rPr>
        <w:t>sine</w:t>
      </w:r>
      <w:proofErr w:type="spellEnd"/>
      <w:r w:rsidRPr="00DB712F">
        <w:rPr>
          <w:rFonts w:ascii="Times New Roman" w:hAnsi="Times New Roman" w:cs="Times New Roman"/>
          <w:sz w:val="24"/>
          <w:szCs w:val="24"/>
        </w:rPr>
        <w:t xml:space="preserve"> </w:t>
      </w:r>
      <w:proofErr w:type="spellStart"/>
      <w:r w:rsidRPr="00DB712F">
        <w:rPr>
          <w:rFonts w:ascii="Times New Roman" w:hAnsi="Times New Roman" w:cs="Times New Roman"/>
          <w:sz w:val="24"/>
          <w:szCs w:val="24"/>
        </w:rPr>
        <w:t>qua</w:t>
      </w:r>
      <w:proofErr w:type="spellEnd"/>
      <w:r w:rsidRPr="00DB712F">
        <w:rPr>
          <w:rFonts w:ascii="Times New Roman" w:hAnsi="Times New Roman" w:cs="Times New Roman"/>
          <w:sz w:val="24"/>
          <w:szCs w:val="24"/>
        </w:rPr>
        <w:t xml:space="preserve"> non para produzir efeitos em relação a terceiros, sendo prescindível </w:t>
      </w:r>
      <w:r w:rsidRPr="00DB712F">
        <w:rPr>
          <w:rFonts w:ascii="Times New Roman" w:hAnsi="Times New Roman" w:cs="Times New Roman"/>
          <w:iCs w:val="0"/>
          <w:sz w:val="24"/>
          <w:szCs w:val="24"/>
        </w:rPr>
        <w:t>para validade de prova de uso (art. 140 da Lei de Propriedade Industrial).</w:t>
      </w:r>
    </w:p>
    <w:p w:rsidR="00FF535E" w:rsidRPr="00DB712F" w:rsidRDefault="00FF535E" w:rsidP="00DB712F">
      <w:pPr>
        <w:pStyle w:val="GradeColorida-nfase11"/>
        <w:pBdr>
          <w:bottom w:val="single" w:sz="4" w:space="2" w:color="1F497D"/>
        </w:pBdr>
        <w:spacing w:before="0" w:line="360" w:lineRule="auto"/>
        <w:rPr>
          <w:rFonts w:ascii="Times New Roman" w:hAnsi="Times New Roman" w:cs="Times New Roman"/>
          <w:iCs w:val="0"/>
          <w:sz w:val="24"/>
          <w:szCs w:val="24"/>
        </w:rPr>
      </w:pPr>
      <w:r w:rsidRPr="00DB712F">
        <w:rPr>
          <w:rFonts w:ascii="Times New Roman" w:hAnsi="Times New Roman" w:cs="Times New Roman"/>
          <w:iCs w:val="0"/>
          <w:sz w:val="24"/>
          <w:szCs w:val="24"/>
        </w:rPr>
        <w:t xml:space="preserve">Legislação complementar aplicável: Lei n. 9.279, de 14 de maio de 1996 (Lei de Propriedade Industrial); Lei n. 9.609, de 19 de fevereiro de 1998; e Lei n. 11.484, de 31 de maio de 2007, </w:t>
      </w:r>
      <w:r w:rsidRPr="00DB712F">
        <w:rPr>
          <w:rFonts w:ascii="Times New Roman" w:hAnsi="Times New Roman" w:cs="Times New Roman"/>
          <w:sz w:val="24"/>
          <w:szCs w:val="24"/>
        </w:rPr>
        <w:t xml:space="preserve">Instrução Normativa INPI/PR Nº 070, de 11 de abril de 2017, e Resolução INPI/PR nº 199, de </w:t>
      </w:r>
      <w:proofErr w:type="gramStart"/>
      <w:r w:rsidRPr="00DB712F">
        <w:rPr>
          <w:rFonts w:ascii="Times New Roman" w:hAnsi="Times New Roman" w:cs="Times New Roman"/>
          <w:sz w:val="24"/>
          <w:szCs w:val="24"/>
        </w:rPr>
        <w:t>7</w:t>
      </w:r>
      <w:proofErr w:type="gramEnd"/>
      <w:r w:rsidRPr="00DB712F">
        <w:rPr>
          <w:rFonts w:ascii="Times New Roman" w:hAnsi="Times New Roman" w:cs="Times New Roman"/>
          <w:sz w:val="24"/>
          <w:szCs w:val="24"/>
        </w:rPr>
        <w:t xml:space="preserve"> de julho de 2017 </w:t>
      </w:r>
      <w:r w:rsidRPr="00DB712F">
        <w:rPr>
          <w:rFonts w:ascii="Times New Roman" w:hAnsi="Times New Roman" w:cs="Times New Roman"/>
          <w:iCs w:val="0"/>
          <w:sz w:val="24"/>
          <w:szCs w:val="24"/>
        </w:rPr>
        <w:t xml:space="preserve">(verificar se estas normas continuam vigentes à época da elaboração do instrumento). </w:t>
      </w:r>
    </w:p>
    <w:p w:rsidR="00FF535E" w:rsidRPr="00DB712F" w:rsidRDefault="00FF535E" w:rsidP="00DB712F">
      <w:pPr>
        <w:pStyle w:val="GradeColorida-nfase11"/>
        <w:pBdr>
          <w:bottom w:val="single" w:sz="4" w:space="2" w:color="1F497D"/>
        </w:pBdr>
        <w:spacing w:before="0" w:line="360" w:lineRule="auto"/>
        <w:rPr>
          <w:rFonts w:ascii="Times New Roman" w:hAnsi="Times New Roman" w:cs="Times New Roman"/>
          <w:iCs w:val="0"/>
          <w:sz w:val="24"/>
          <w:szCs w:val="24"/>
        </w:rPr>
      </w:pPr>
      <w:r w:rsidRPr="00DB712F">
        <w:rPr>
          <w:rFonts w:ascii="Times New Roman" w:hAnsi="Times New Roman" w:cs="Times New Roman"/>
          <w:iCs w:val="0"/>
          <w:sz w:val="24"/>
          <w:szCs w:val="24"/>
        </w:rPr>
        <w:t>Importa ressaltar, ainda, a aplicação subsidiária da Lei n. 8.666/93, naquilo que for compatível com os princípios que norteiam à inovação e à pesquisa científica e tecnológica no ambiente produtivo, previstos no parágrafo único, art. 2º, da Lei nº 10.973/2004.</w:t>
      </w:r>
    </w:p>
    <w:p w:rsidR="00FF535E" w:rsidRPr="00DB712F" w:rsidRDefault="00FF535E" w:rsidP="00DB712F">
      <w:pPr>
        <w:spacing w:beforeAutospacing="0" w:afterAutospacing="0"/>
      </w:pPr>
    </w:p>
    <w:p w:rsidR="00FF535E" w:rsidRPr="00DB712F" w:rsidRDefault="00FF535E" w:rsidP="00DB712F">
      <w:pPr>
        <w:spacing w:beforeAutospacing="0" w:afterAutospacing="0"/>
        <w:jc w:val="both"/>
      </w:pPr>
    </w:p>
    <w:p w:rsidR="00FF535E" w:rsidRPr="00DB712F" w:rsidRDefault="00FF535E" w:rsidP="00DB712F">
      <w:pPr>
        <w:spacing w:beforeAutospacing="0" w:afterAutospacing="0" w:line="360" w:lineRule="auto"/>
        <w:jc w:val="both"/>
      </w:pPr>
      <w:r w:rsidRPr="00DB712F">
        <w:t xml:space="preserve">A </w:t>
      </w:r>
      <w:r w:rsidRPr="00DB712F">
        <w:rPr>
          <w:caps/>
        </w:rPr>
        <w:fldChar w:fldCharType="begin">
          <w:ffData>
            <w:name w:val="Texto9"/>
            <w:enabled/>
            <w:calcOnExit w:val="0"/>
            <w:textInput/>
          </w:ffData>
        </w:fldChar>
      </w:r>
      <w:r w:rsidRPr="00DB712F">
        <w:rPr>
          <w:caps/>
        </w:rPr>
        <w:instrText xml:space="preserve"> FORMTEXT </w:instrText>
      </w:r>
      <w:r w:rsidRPr="00DB712F">
        <w:rPr>
          <w:caps/>
        </w:rPr>
      </w:r>
      <w:r w:rsidRPr="00DB712F">
        <w:rPr>
          <w:caps/>
        </w:rPr>
        <w:fldChar w:fldCharType="separate"/>
      </w:r>
      <w:r w:rsidRPr="00DB712F">
        <w:rPr>
          <w:caps/>
          <w:noProof/>
        </w:rPr>
        <w:t> </w:t>
      </w:r>
      <w:r w:rsidRPr="00DB712F">
        <w:rPr>
          <w:caps/>
          <w:noProof/>
        </w:rPr>
        <w:t> </w:t>
      </w:r>
      <w:r w:rsidRPr="00DB712F">
        <w:rPr>
          <w:caps/>
          <w:noProof/>
        </w:rPr>
        <w:t> </w:t>
      </w:r>
      <w:r w:rsidRPr="00DB712F">
        <w:rPr>
          <w:caps/>
          <w:noProof/>
        </w:rPr>
        <w:t> </w:t>
      </w:r>
      <w:r w:rsidRPr="00DB712F">
        <w:rPr>
          <w:caps/>
          <w:noProof/>
        </w:rPr>
        <w:t> </w:t>
      </w:r>
      <w:r w:rsidRPr="00DB712F">
        <w:rPr>
          <w:caps/>
        </w:rPr>
        <w:fldChar w:fldCharType="end"/>
      </w:r>
      <w:r w:rsidRPr="00DB712F">
        <w:t xml:space="preserve"> (</w:t>
      </w:r>
      <w:r w:rsidRPr="00DB712F">
        <w:rPr>
          <w:b/>
          <w:bCs/>
          <w:i/>
          <w:iCs/>
        </w:rPr>
        <w:t>indicar nome da IFES ou ICT PÚBLICA</w:t>
      </w:r>
      <w:r w:rsidRPr="00DB712F">
        <w:t xml:space="preserve">), autarquia federal de regime especial, sediada na </w:t>
      </w:r>
      <w:r w:rsidRPr="00DB712F">
        <w:rPr>
          <w:caps/>
        </w:rPr>
        <w:fldChar w:fldCharType="begin">
          <w:ffData>
            <w:name w:val="Texto9"/>
            <w:enabled/>
            <w:calcOnExit w:val="0"/>
            <w:textInput/>
          </w:ffData>
        </w:fldChar>
      </w:r>
      <w:r w:rsidRPr="00DB712F">
        <w:rPr>
          <w:caps/>
        </w:rPr>
        <w:instrText xml:space="preserve"> FORMTEXT </w:instrText>
      </w:r>
      <w:r w:rsidRPr="00DB712F">
        <w:rPr>
          <w:caps/>
        </w:rPr>
      </w:r>
      <w:r w:rsidRPr="00DB712F">
        <w:rPr>
          <w:caps/>
        </w:rPr>
        <w:fldChar w:fldCharType="separate"/>
      </w:r>
      <w:r w:rsidRPr="00DB712F">
        <w:rPr>
          <w:caps/>
          <w:noProof/>
        </w:rPr>
        <w:t> </w:t>
      </w:r>
      <w:r w:rsidRPr="00DB712F">
        <w:rPr>
          <w:caps/>
          <w:noProof/>
        </w:rPr>
        <w:t> </w:t>
      </w:r>
      <w:r w:rsidRPr="00DB712F">
        <w:rPr>
          <w:caps/>
          <w:noProof/>
        </w:rPr>
        <w:t> </w:t>
      </w:r>
      <w:r w:rsidRPr="00DB712F">
        <w:rPr>
          <w:caps/>
          <w:noProof/>
        </w:rPr>
        <w:t> </w:t>
      </w:r>
      <w:r w:rsidRPr="00DB712F">
        <w:rPr>
          <w:caps/>
          <w:noProof/>
        </w:rPr>
        <w:t> </w:t>
      </w:r>
      <w:r w:rsidRPr="00DB712F">
        <w:rPr>
          <w:caps/>
        </w:rPr>
        <w:fldChar w:fldCharType="end"/>
      </w:r>
      <w:r w:rsidRPr="00DB712F">
        <w:t xml:space="preserve"> (</w:t>
      </w:r>
      <w:r w:rsidRPr="00DB712F">
        <w:rPr>
          <w:b/>
          <w:bCs/>
          <w:i/>
          <w:iCs/>
        </w:rPr>
        <w:t>indicar endereço completo</w:t>
      </w:r>
      <w:r w:rsidRPr="00DB712F">
        <w:t xml:space="preserve">), inscrita no CNPJ sob o nº </w:t>
      </w:r>
      <w:r w:rsidRPr="00DB712F">
        <w:rPr>
          <w:caps/>
        </w:rPr>
        <w:fldChar w:fldCharType="begin">
          <w:ffData>
            <w:name w:val="Texto9"/>
            <w:enabled/>
            <w:calcOnExit w:val="0"/>
            <w:textInput/>
          </w:ffData>
        </w:fldChar>
      </w:r>
      <w:r w:rsidRPr="00DB712F">
        <w:rPr>
          <w:caps/>
        </w:rPr>
        <w:instrText xml:space="preserve"> FORMTEXT </w:instrText>
      </w:r>
      <w:r w:rsidRPr="00DB712F">
        <w:rPr>
          <w:caps/>
        </w:rPr>
      </w:r>
      <w:r w:rsidRPr="00DB712F">
        <w:rPr>
          <w:caps/>
        </w:rPr>
        <w:fldChar w:fldCharType="separate"/>
      </w:r>
      <w:r w:rsidRPr="00DB712F">
        <w:rPr>
          <w:caps/>
          <w:noProof/>
        </w:rPr>
        <w:t> </w:t>
      </w:r>
      <w:r w:rsidRPr="00DB712F">
        <w:rPr>
          <w:caps/>
          <w:noProof/>
        </w:rPr>
        <w:t> </w:t>
      </w:r>
      <w:r w:rsidRPr="00DB712F">
        <w:rPr>
          <w:caps/>
          <w:noProof/>
        </w:rPr>
        <w:t> </w:t>
      </w:r>
      <w:r w:rsidRPr="00DB712F">
        <w:rPr>
          <w:caps/>
          <w:noProof/>
        </w:rPr>
        <w:t> </w:t>
      </w:r>
      <w:r w:rsidRPr="00DB712F">
        <w:rPr>
          <w:caps/>
          <w:noProof/>
        </w:rPr>
        <w:t> </w:t>
      </w:r>
      <w:r w:rsidRPr="00DB712F">
        <w:rPr>
          <w:caps/>
        </w:rPr>
        <w:fldChar w:fldCharType="end"/>
      </w:r>
      <w:r w:rsidRPr="00DB712F">
        <w:t xml:space="preserve">, doravante denominada </w:t>
      </w:r>
      <w:r w:rsidRPr="00DB712F">
        <w:rPr>
          <w:b/>
        </w:rPr>
        <w:t>LICENCIANTE</w:t>
      </w:r>
      <w:r w:rsidRPr="00DB712F">
        <w:t xml:space="preserve">, neste ato representada por </w:t>
      </w:r>
      <w:r w:rsidRPr="00DB712F">
        <w:rPr>
          <w:caps/>
        </w:rPr>
        <w:fldChar w:fldCharType="begin">
          <w:ffData>
            <w:name w:val="Texto9"/>
            <w:enabled/>
            <w:calcOnExit w:val="0"/>
            <w:textInput/>
          </w:ffData>
        </w:fldChar>
      </w:r>
      <w:r w:rsidRPr="00DB712F">
        <w:rPr>
          <w:caps/>
        </w:rPr>
        <w:instrText xml:space="preserve"> FORMTEXT </w:instrText>
      </w:r>
      <w:r w:rsidRPr="00DB712F">
        <w:rPr>
          <w:caps/>
        </w:rPr>
      </w:r>
      <w:r w:rsidRPr="00DB712F">
        <w:rPr>
          <w:caps/>
        </w:rPr>
        <w:fldChar w:fldCharType="separate"/>
      </w:r>
      <w:r w:rsidRPr="00DB712F">
        <w:rPr>
          <w:caps/>
          <w:noProof/>
        </w:rPr>
        <w:t> </w:t>
      </w:r>
      <w:r w:rsidRPr="00DB712F">
        <w:rPr>
          <w:caps/>
          <w:noProof/>
        </w:rPr>
        <w:t> </w:t>
      </w:r>
      <w:r w:rsidRPr="00DB712F">
        <w:rPr>
          <w:caps/>
          <w:noProof/>
        </w:rPr>
        <w:t> </w:t>
      </w:r>
      <w:r w:rsidRPr="00DB712F">
        <w:rPr>
          <w:caps/>
          <w:noProof/>
        </w:rPr>
        <w:t> </w:t>
      </w:r>
      <w:r w:rsidRPr="00DB712F">
        <w:rPr>
          <w:caps/>
          <w:noProof/>
        </w:rPr>
        <w:t> </w:t>
      </w:r>
      <w:r w:rsidRPr="00DB712F">
        <w:rPr>
          <w:caps/>
        </w:rPr>
        <w:fldChar w:fldCharType="end"/>
      </w:r>
      <w:r w:rsidRPr="00DB712F">
        <w:t xml:space="preserve"> (</w:t>
      </w:r>
      <w:r w:rsidRPr="00DB712F">
        <w:rPr>
          <w:b/>
          <w:bCs/>
          <w:i/>
          <w:iCs/>
        </w:rPr>
        <w:t>indicar nome do representante legal)</w:t>
      </w:r>
      <w:r w:rsidRPr="00DB712F">
        <w:rPr>
          <w:color w:val="FF0000"/>
        </w:rPr>
        <w:t>,</w:t>
      </w:r>
      <w:r w:rsidRPr="00DB712F">
        <w:t xml:space="preserve"> e </w:t>
      </w:r>
      <w:proofErr w:type="gramStart"/>
      <w:r w:rsidRPr="00DB712F">
        <w:t>o(</w:t>
      </w:r>
      <w:proofErr w:type="gramEnd"/>
      <w:r w:rsidRPr="00DB712F">
        <w:t xml:space="preserve">a)  </w:t>
      </w:r>
      <w:r w:rsidRPr="00DB712F">
        <w:rPr>
          <w:caps/>
        </w:rPr>
        <w:fldChar w:fldCharType="begin">
          <w:ffData>
            <w:name w:val="Texto9"/>
            <w:enabled/>
            <w:calcOnExit w:val="0"/>
            <w:textInput/>
          </w:ffData>
        </w:fldChar>
      </w:r>
      <w:r w:rsidRPr="00DB712F">
        <w:rPr>
          <w:caps/>
        </w:rPr>
        <w:instrText xml:space="preserve"> FORMTEXT </w:instrText>
      </w:r>
      <w:r w:rsidRPr="00DB712F">
        <w:rPr>
          <w:caps/>
        </w:rPr>
      </w:r>
      <w:r w:rsidRPr="00DB712F">
        <w:rPr>
          <w:caps/>
        </w:rPr>
        <w:fldChar w:fldCharType="separate"/>
      </w:r>
      <w:r w:rsidRPr="00DB712F">
        <w:rPr>
          <w:caps/>
          <w:noProof/>
        </w:rPr>
        <w:t> </w:t>
      </w:r>
      <w:r w:rsidRPr="00DB712F">
        <w:rPr>
          <w:caps/>
          <w:noProof/>
        </w:rPr>
        <w:t> </w:t>
      </w:r>
      <w:r w:rsidRPr="00DB712F">
        <w:rPr>
          <w:caps/>
          <w:noProof/>
        </w:rPr>
        <w:t> </w:t>
      </w:r>
      <w:r w:rsidRPr="00DB712F">
        <w:rPr>
          <w:caps/>
          <w:noProof/>
        </w:rPr>
        <w:t> </w:t>
      </w:r>
      <w:r w:rsidRPr="00DB712F">
        <w:rPr>
          <w:caps/>
          <w:noProof/>
        </w:rPr>
        <w:t> </w:t>
      </w:r>
      <w:r w:rsidRPr="00DB712F">
        <w:rPr>
          <w:caps/>
        </w:rPr>
        <w:fldChar w:fldCharType="end"/>
      </w:r>
      <w:r w:rsidRPr="00DB712F">
        <w:t xml:space="preserve"> (</w:t>
      </w:r>
      <w:r w:rsidRPr="00DB712F">
        <w:rPr>
          <w:b/>
          <w:bCs/>
          <w:i/>
          <w:iCs/>
        </w:rPr>
        <w:t>indicar nome da empresa por extenso</w:t>
      </w:r>
      <w:r w:rsidRPr="00DB712F">
        <w:t>), sediado(a) no(a)</w:t>
      </w:r>
      <w:r w:rsidRPr="00DB712F">
        <w:rPr>
          <w:color w:val="FF0000"/>
        </w:rPr>
        <w:t xml:space="preserve"> </w:t>
      </w:r>
      <w:r w:rsidRPr="00DB712F">
        <w:rPr>
          <w:caps/>
        </w:rPr>
        <w:fldChar w:fldCharType="begin">
          <w:ffData>
            <w:name w:val="Texto9"/>
            <w:enabled/>
            <w:calcOnExit w:val="0"/>
            <w:textInput/>
          </w:ffData>
        </w:fldChar>
      </w:r>
      <w:r w:rsidRPr="00DB712F">
        <w:rPr>
          <w:caps/>
        </w:rPr>
        <w:instrText xml:space="preserve"> FORMTEXT </w:instrText>
      </w:r>
      <w:r w:rsidRPr="00DB712F">
        <w:rPr>
          <w:caps/>
        </w:rPr>
      </w:r>
      <w:r w:rsidRPr="00DB712F">
        <w:rPr>
          <w:caps/>
        </w:rPr>
        <w:fldChar w:fldCharType="separate"/>
      </w:r>
      <w:r w:rsidRPr="00DB712F">
        <w:rPr>
          <w:caps/>
          <w:noProof/>
        </w:rPr>
        <w:t> </w:t>
      </w:r>
      <w:r w:rsidRPr="00DB712F">
        <w:rPr>
          <w:caps/>
          <w:noProof/>
        </w:rPr>
        <w:t> </w:t>
      </w:r>
      <w:r w:rsidRPr="00DB712F">
        <w:rPr>
          <w:caps/>
          <w:noProof/>
        </w:rPr>
        <w:t> </w:t>
      </w:r>
      <w:r w:rsidRPr="00DB712F">
        <w:rPr>
          <w:caps/>
          <w:noProof/>
        </w:rPr>
        <w:t> </w:t>
      </w:r>
      <w:r w:rsidRPr="00DB712F">
        <w:rPr>
          <w:caps/>
          <w:noProof/>
        </w:rPr>
        <w:t> </w:t>
      </w:r>
      <w:r w:rsidRPr="00DB712F">
        <w:rPr>
          <w:caps/>
        </w:rPr>
        <w:fldChar w:fldCharType="end"/>
      </w:r>
      <w:r w:rsidRPr="00DB712F">
        <w:t xml:space="preserve"> (</w:t>
      </w:r>
      <w:r w:rsidRPr="00DB712F">
        <w:rPr>
          <w:b/>
          <w:bCs/>
          <w:i/>
          <w:iCs/>
        </w:rPr>
        <w:t>indicar endereço completo)</w:t>
      </w:r>
      <w:r w:rsidRPr="00DB712F">
        <w:t xml:space="preserve">, inscrito(a) no CNPJ sob o nº </w:t>
      </w:r>
      <w:r w:rsidRPr="00DB712F">
        <w:rPr>
          <w:caps/>
        </w:rPr>
        <w:fldChar w:fldCharType="begin">
          <w:ffData>
            <w:name w:val="Texto9"/>
            <w:enabled/>
            <w:calcOnExit w:val="0"/>
            <w:textInput/>
          </w:ffData>
        </w:fldChar>
      </w:r>
      <w:r w:rsidRPr="00DB712F">
        <w:rPr>
          <w:caps/>
        </w:rPr>
        <w:instrText xml:space="preserve"> FORMTEXT </w:instrText>
      </w:r>
      <w:r w:rsidRPr="00DB712F">
        <w:rPr>
          <w:caps/>
        </w:rPr>
      </w:r>
      <w:r w:rsidRPr="00DB712F">
        <w:rPr>
          <w:caps/>
        </w:rPr>
        <w:fldChar w:fldCharType="separate"/>
      </w:r>
      <w:r w:rsidRPr="00DB712F">
        <w:rPr>
          <w:caps/>
          <w:noProof/>
        </w:rPr>
        <w:t> </w:t>
      </w:r>
      <w:r w:rsidRPr="00DB712F">
        <w:rPr>
          <w:caps/>
          <w:noProof/>
        </w:rPr>
        <w:t> </w:t>
      </w:r>
      <w:r w:rsidRPr="00DB712F">
        <w:rPr>
          <w:caps/>
          <w:noProof/>
        </w:rPr>
        <w:t> </w:t>
      </w:r>
      <w:r w:rsidRPr="00DB712F">
        <w:rPr>
          <w:caps/>
          <w:noProof/>
        </w:rPr>
        <w:t> </w:t>
      </w:r>
      <w:r w:rsidRPr="00DB712F">
        <w:rPr>
          <w:caps/>
          <w:noProof/>
        </w:rPr>
        <w:t> </w:t>
      </w:r>
      <w:r w:rsidRPr="00DB712F">
        <w:rPr>
          <w:caps/>
        </w:rPr>
        <w:fldChar w:fldCharType="end"/>
      </w:r>
      <w:r w:rsidRPr="00DB712F">
        <w:t xml:space="preserve">, doravante denominada </w:t>
      </w:r>
      <w:r w:rsidRPr="00DB712F">
        <w:rPr>
          <w:b/>
          <w:caps/>
        </w:rPr>
        <w:t>licenciada</w:t>
      </w:r>
      <w:r w:rsidRPr="00DB712F">
        <w:t xml:space="preserve">, neste ato representado(a) na forma de seu estatuto/contrato social pelo(a) </w:t>
      </w:r>
      <w:proofErr w:type="spellStart"/>
      <w:r w:rsidRPr="00DB712F">
        <w:t>Sr</w:t>
      </w:r>
      <w:proofErr w:type="spellEnd"/>
      <w:r w:rsidRPr="00DB712F">
        <w:t xml:space="preserve">(a). </w:t>
      </w:r>
      <w:r w:rsidRPr="00DB712F">
        <w:rPr>
          <w:caps/>
        </w:rPr>
        <w:fldChar w:fldCharType="begin">
          <w:ffData>
            <w:name w:val="Texto9"/>
            <w:enabled/>
            <w:calcOnExit w:val="0"/>
            <w:textInput/>
          </w:ffData>
        </w:fldChar>
      </w:r>
      <w:r w:rsidRPr="00DB712F">
        <w:rPr>
          <w:caps/>
        </w:rPr>
        <w:instrText xml:space="preserve"> FORMTEXT </w:instrText>
      </w:r>
      <w:r w:rsidRPr="00DB712F">
        <w:rPr>
          <w:caps/>
        </w:rPr>
      </w:r>
      <w:r w:rsidRPr="00DB712F">
        <w:rPr>
          <w:caps/>
        </w:rPr>
        <w:fldChar w:fldCharType="separate"/>
      </w:r>
      <w:r w:rsidRPr="00DB712F">
        <w:rPr>
          <w:caps/>
          <w:noProof/>
        </w:rPr>
        <w:t> </w:t>
      </w:r>
      <w:r w:rsidRPr="00DB712F">
        <w:rPr>
          <w:caps/>
          <w:noProof/>
        </w:rPr>
        <w:t> </w:t>
      </w:r>
      <w:r w:rsidRPr="00DB712F">
        <w:rPr>
          <w:caps/>
          <w:noProof/>
        </w:rPr>
        <w:t> </w:t>
      </w:r>
      <w:r w:rsidRPr="00DB712F">
        <w:rPr>
          <w:caps/>
          <w:noProof/>
        </w:rPr>
        <w:t> </w:t>
      </w:r>
      <w:r w:rsidRPr="00DB712F">
        <w:rPr>
          <w:caps/>
          <w:noProof/>
        </w:rPr>
        <w:t> </w:t>
      </w:r>
      <w:r w:rsidRPr="00DB712F">
        <w:rPr>
          <w:caps/>
        </w:rPr>
        <w:fldChar w:fldCharType="end"/>
      </w:r>
      <w:r w:rsidRPr="00DB712F">
        <w:t xml:space="preserve"> (</w:t>
      </w:r>
      <w:r w:rsidRPr="00DB712F">
        <w:rPr>
          <w:b/>
          <w:bCs/>
          <w:i/>
          <w:iCs/>
        </w:rPr>
        <w:t>indicar nome, cargo, e qualificação do representante legal)</w:t>
      </w:r>
      <w:r w:rsidRPr="00DB712F">
        <w:t xml:space="preserve">, </w:t>
      </w:r>
      <w:r w:rsidRPr="00DB712F">
        <w:rPr>
          <w:color w:val="2E74B5" w:themeColor="accent1" w:themeShade="BF"/>
        </w:rPr>
        <w:t xml:space="preserve">com a interveniência da </w:t>
      </w:r>
      <w:r w:rsidRPr="00DB712F">
        <w:rPr>
          <w:caps/>
          <w:color w:val="2E74B5" w:themeColor="accent1" w:themeShade="BF"/>
        </w:rPr>
        <w:fldChar w:fldCharType="begin">
          <w:ffData>
            <w:name w:val="Texto9"/>
            <w:enabled/>
            <w:calcOnExit w:val="0"/>
            <w:textInput/>
          </w:ffData>
        </w:fldChar>
      </w:r>
      <w:r w:rsidRPr="00DB712F">
        <w:rPr>
          <w:caps/>
          <w:color w:val="2E74B5" w:themeColor="accent1" w:themeShade="BF"/>
        </w:rPr>
        <w:instrText xml:space="preserve"> FORMTEXT </w:instrText>
      </w:r>
      <w:r w:rsidRPr="00DB712F">
        <w:rPr>
          <w:caps/>
          <w:color w:val="2E74B5" w:themeColor="accent1" w:themeShade="BF"/>
        </w:rPr>
      </w:r>
      <w:r w:rsidRPr="00DB712F">
        <w:rPr>
          <w:caps/>
          <w:color w:val="2E74B5" w:themeColor="accent1" w:themeShade="BF"/>
        </w:rPr>
        <w:fldChar w:fldCharType="separate"/>
      </w:r>
      <w:r w:rsidRPr="00DB712F">
        <w:rPr>
          <w:caps/>
          <w:noProof/>
          <w:color w:val="2E74B5" w:themeColor="accent1" w:themeShade="BF"/>
        </w:rPr>
        <w:t> </w:t>
      </w:r>
      <w:r w:rsidRPr="00DB712F">
        <w:rPr>
          <w:caps/>
          <w:noProof/>
          <w:color w:val="2E74B5" w:themeColor="accent1" w:themeShade="BF"/>
        </w:rPr>
        <w:t> </w:t>
      </w:r>
      <w:r w:rsidRPr="00DB712F">
        <w:rPr>
          <w:caps/>
          <w:noProof/>
          <w:color w:val="2E74B5" w:themeColor="accent1" w:themeShade="BF"/>
        </w:rPr>
        <w:t> </w:t>
      </w:r>
      <w:r w:rsidRPr="00DB712F">
        <w:rPr>
          <w:caps/>
          <w:noProof/>
          <w:color w:val="2E74B5" w:themeColor="accent1" w:themeShade="BF"/>
        </w:rPr>
        <w:t> </w:t>
      </w:r>
      <w:r w:rsidRPr="00DB712F">
        <w:rPr>
          <w:caps/>
          <w:noProof/>
          <w:color w:val="2E74B5" w:themeColor="accent1" w:themeShade="BF"/>
        </w:rPr>
        <w:t> </w:t>
      </w:r>
      <w:r w:rsidRPr="00DB712F">
        <w:rPr>
          <w:caps/>
          <w:color w:val="2E74B5" w:themeColor="accent1" w:themeShade="BF"/>
        </w:rPr>
        <w:fldChar w:fldCharType="end"/>
      </w:r>
      <w:r w:rsidRPr="00DB712F">
        <w:rPr>
          <w:color w:val="2E74B5" w:themeColor="accent1" w:themeShade="BF"/>
        </w:rPr>
        <w:t xml:space="preserve"> (</w:t>
      </w:r>
      <w:r w:rsidRPr="00DB712F">
        <w:rPr>
          <w:b/>
          <w:bCs/>
          <w:i/>
          <w:iCs/>
          <w:color w:val="2E74B5" w:themeColor="accent1" w:themeShade="BF"/>
        </w:rPr>
        <w:t>indicar nome da FUNDAÇÃO DE APOIO)</w:t>
      </w:r>
      <w:r w:rsidRPr="00DB712F">
        <w:rPr>
          <w:color w:val="2E74B5" w:themeColor="accent1" w:themeShade="BF"/>
        </w:rPr>
        <w:t xml:space="preserve">, com sede na </w:t>
      </w:r>
      <w:r w:rsidRPr="00DB712F">
        <w:rPr>
          <w:caps/>
          <w:color w:val="2E74B5" w:themeColor="accent1" w:themeShade="BF"/>
        </w:rPr>
        <w:fldChar w:fldCharType="begin">
          <w:ffData>
            <w:name w:val="Texto9"/>
            <w:enabled/>
            <w:calcOnExit w:val="0"/>
            <w:textInput/>
          </w:ffData>
        </w:fldChar>
      </w:r>
      <w:r w:rsidRPr="00DB712F">
        <w:rPr>
          <w:caps/>
          <w:color w:val="2E74B5" w:themeColor="accent1" w:themeShade="BF"/>
        </w:rPr>
        <w:instrText xml:space="preserve"> FORMTEXT </w:instrText>
      </w:r>
      <w:r w:rsidRPr="00DB712F">
        <w:rPr>
          <w:caps/>
          <w:color w:val="2E74B5" w:themeColor="accent1" w:themeShade="BF"/>
        </w:rPr>
      </w:r>
      <w:r w:rsidRPr="00DB712F">
        <w:rPr>
          <w:caps/>
          <w:color w:val="2E74B5" w:themeColor="accent1" w:themeShade="BF"/>
        </w:rPr>
        <w:fldChar w:fldCharType="separate"/>
      </w:r>
      <w:r w:rsidRPr="00DB712F">
        <w:rPr>
          <w:caps/>
          <w:noProof/>
          <w:color w:val="2E74B5" w:themeColor="accent1" w:themeShade="BF"/>
        </w:rPr>
        <w:t> </w:t>
      </w:r>
      <w:r w:rsidRPr="00DB712F">
        <w:rPr>
          <w:caps/>
          <w:noProof/>
          <w:color w:val="2E74B5" w:themeColor="accent1" w:themeShade="BF"/>
        </w:rPr>
        <w:t> </w:t>
      </w:r>
      <w:r w:rsidRPr="00DB712F">
        <w:rPr>
          <w:caps/>
          <w:noProof/>
          <w:color w:val="2E74B5" w:themeColor="accent1" w:themeShade="BF"/>
        </w:rPr>
        <w:t> </w:t>
      </w:r>
      <w:r w:rsidRPr="00DB712F">
        <w:rPr>
          <w:caps/>
          <w:noProof/>
          <w:color w:val="2E74B5" w:themeColor="accent1" w:themeShade="BF"/>
        </w:rPr>
        <w:t> </w:t>
      </w:r>
      <w:r w:rsidRPr="00DB712F">
        <w:rPr>
          <w:caps/>
          <w:noProof/>
          <w:color w:val="2E74B5" w:themeColor="accent1" w:themeShade="BF"/>
        </w:rPr>
        <w:t> </w:t>
      </w:r>
      <w:r w:rsidRPr="00DB712F">
        <w:rPr>
          <w:caps/>
          <w:color w:val="2E74B5" w:themeColor="accent1" w:themeShade="BF"/>
        </w:rPr>
        <w:fldChar w:fldCharType="end"/>
      </w:r>
      <w:r w:rsidRPr="00DB712F">
        <w:rPr>
          <w:color w:val="2E74B5" w:themeColor="accent1" w:themeShade="BF"/>
        </w:rPr>
        <w:t xml:space="preserve"> (</w:t>
      </w:r>
      <w:r w:rsidRPr="00DB712F">
        <w:rPr>
          <w:b/>
          <w:bCs/>
          <w:i/>
          <w:iCs/>
          <w:color w:val="2E74B5" w:themeColor="accent1" w:themeShade="BF"/>
        </w:rPr>
        <w:t>indicar endereço completo),</w:t>
      </w:r>
      <w:r w:rsidRPr="00DB712F">
        <w:rPr>
          <w:color w:val="2E74B5" w:themeColor="accent1" w:themeShade="BF"/>
        </w:rPr>
        <w:t xml:space="preserve"> inscrita no CNPJ/MF sob o nº </w:t>
      </w:r>
      <w:r w:rsidRPr="00DB712F">
        <w:rPr>
          <w:caps/>
          <w:color w:val="2E74B5" w:themeColor="accent1" w:themeShade="BF"/>
        </w:rPr>
        <w:fldChar w:fldCharType="begin">
          <w:ffData>
            <w:name w:val="Texto9"/>
            <w:enabled/>
            <w:calcOnExit w:val="0"/>
            <w:textInput/>
          </w:ffData>
        </w:fldChar>
      </w:r>
      <w:r w:rsidRPr="00DB712F">
        <w:rPr>
          <w:caps/>
          <w:color w:val="2E74B5" w:themeColor="accent1" w:themeShade="BF"/>
        </w:rPr>
        <w:instrText xml:space="preserve"> FORMTEXT </w:instrText>
      </w:r>
      <w:r w:rsidRPr="00DB712F">
        <w:rPr>
          <w:caps/>
          <w:color w:val="2E74B5" w:themeColor="accent1" w:themeShade="BF"/>
        </w:rPr>
      </w:r>
      <w:r w:rsidRPr="00DB712F">
        <w:rPr>
          <w:caps/>
          <w:color w:val="2E74B5" w:themeColor="accent1" w:themeShade="BF"/>
        </w:rPr>
        <w:fldChar w:fldCharType="separate"/>
      </w:r>
      <w:r w:rsidRPr="00DB712F">
        <w:rPr>
          <w:caps/>
          <w:noProof/>
          <w:color w:val="2E74B5" w:themeColor="accent1" w:themeShade="BF"/>
        </w:rPr>
        <w:t> </w:t>
      </w:r>
      <w:r w:rsidRPr="00DB712F">
        <w:rPr>
          <w:caps/>
          <w:noProof/>
          <w:color w:val="2E74B5" w:themeColor="accent1" w:themeShade="BF"/>
        </w:rPr>
        <w:t> </w:t>
      </w:r>
      <w:r w:rsidRPr="00DB712F">
        <w:rPr>
          <w:caps/>
          <w:noProof/>
          <w:color w:val="2E74B5" w:themeColor="accent1" w:themeShade="BF"/>
        </w:rPr>
        <w:t> </w:t>
      </w:r>
      <w:r w:rsidRPr="00DB712F">
        <w:rPr>
          <w:caps/>
          <w:noProof/>
          <w:color w:val="2E74B5" w:themeColor="accent1" w:themeShade="BF"/>
        </w:rPr>
        <w:t> </w:t>
      </w:r>
      <w:r w:rsidRPr="00DB712F">
        <w:rPr>
          <w:caps/>
          <w:noProof/>
          <w:color w:val="2E74B5" w:themeColor="accent1" w:themeShade="BF"/>
        </w:rPr>
        <w:t> </w:t>
      </w:r>
      <w:r w:rsidRPr="00DB712F">
        <w:rPr>
          <w:caps/>
          <w:color w:val="2E74B5" w:themeColor="accent1" w:themeShade="BF"/>
        </w:rPr>
        <w:fldChar w:fldCharType="end"/>
      </w:r>
      <w:r w:rsidRPr="00DB712F">
        <w:rPr>
          <w:color w:val="2E74B5" w:themeColor="accent1" w:themeShade="BF"/>
        </w:rPr>
        <w:t xml:space="preserve">, neste </w:t>
      </w:r>
      <w:proofErr w:type="gramStart"/>
      <w:r w:rsidRPr="00DB712F">
        <w:rPr>
          <w:color w:val="2E74B5" w:themeColor="accent1" w:themeShade="BF"/>
        </w:rPr>
        <w:t>ato representada</w:t>
      </w:r>
      <w:proofErr w:type="gramEnd"/>
      <w:r w:rsidRPr="00DB712F">
        <w:rPr>
          <w:color w:val="2E74B5" w:themeColor="accent1" w:themeShade="BF"/>
        </w:rPr>
        <w:t xml:space="preserve"> por seu </w:t>
      </w:r>
      <w:r w:rsidRPr="00DB712F">
        <w:rPr>
          <w:caps/>
          <w:color w:val="2E74B5" w:themeColor="accent1" w:themeShade="BF"/>
        </w:rPr>
        <w:fldChar w:fldCharType="begin">
          <w:ffData>
            <w:name w:val="Texto9"/>
            <w:enabled/>
            <w:calcOnExit w:val="0"/>
            <w:textInput/>
          </w:ffData>
        </w:fldChar>
      </w:r>
      <w:r w:rsidRPr="00DB712F">
        <w:rPr>
          <w:caps/>
          <w:color w:val="2E74B5" w:themeColor="accent1" w:themeShade="BF"/>
        </w:rPr>
        <w:instrText xml:space="preserve"> FORMTEXT </w:instrText>
      </w:r>
      <w:r w:rsidRPr="00DB712F">
        <w:rPr>
          <w:caps/>
          <w:color w:val="2E74B5" w:themeColor="accent1" w:themeShade="BF"/>
        </w:rPr>
      </w:r>
      <w:r w:rsidRPr="00DB712F">
        <w:rPr>
          <w:caps/>
          <w:color w:val="2E74B5" w:themeColor="accent1" w:themeShade="BF"/>
        </w:rPr>
        <w:fldChar w:fldCharType="separate"/>
      </w:r>
      <w:r w:rsidRPr="00DB712F">
        <w:rPr>
          <w:caps/>
          <w:noProof/>
          <w:color w:val="2E74B5" w:themeColor="accent1" w:themeShade="BF"/>
        </w:rPr>
        <w:t> </w:t>
      </w:r>
      <w:r w:rsidRPr="00DB712F">
        <w:rPr>
          <w:caps/>
          <w:noProof/>
          <w:color w:val="2E74B5" w:themeColor="accent1" w:themeShade="BF"/>
        </w:rPr>
        <w:t> </w:t>
      </w:r>
      <w:r w:rsidRPr="00DB712F">
        <w:rPr>
          <w:caps/>
          <w:noProof/>
          <w:color w:val="2E74B5" w:themeColor="accent1" w:themeShade="BF"/>
        </w:rPr>
        <w:t> </w:t>
      </w:r>
      <w:r w:rsidRPr="00DB712F">
        <w:rPr>
          <w:caps/>
          <w:noProof/>
          <w:color w:val="2E74B5" w:themeColor="accent1" w:themeShade="BF"/>
        </w:rPr>
        <w:t> </w:t>
      </w:r>
      <w:r w:rsidRPr="00DB712F">
        <w:rPr>
          <w:caps/>
          <w:noProof/>
          <w:color w:val="2E74B5" w:themeColor="accent1" w:themeShade="BF"/>
        </w:rPr>
        <w:t> </w:t>
      </w:r>
      <w:r w:rsidRPr="00DB712F">
        <w:rPr>
          <w:caps/>
          <w:color w:val="2E74B5" w:themeColor="accent1" w:themeShade="BF"/>
        </w:rPr>
        <w:fldChar w:fldCharType="end"/>
      </w:r>
      <w:r w:rsidRPr="00DB712F">
        <w:rPr>
          <w:color w:val="2E74B5" w:themeColor="accent1" w:themeShade="BF"/>
        </w:rPr>
        <w:t xml:space="preserve"> (</w:t>
      </w:r>
      <w:r w:rsidRPr="00DB712F">
        <w:rPr>
          <w:b/>
          <w:bCs/>
          <w:i/>
          <w:iCs/>
          <w:color w:val="2E74B5" w:themeColor="accent1" w:themeShade="BF"/>
        </w:rPr>
        <w:t>indicar</w:t>
      </w:r>
      <w:r w:rsidRPr="00DB712F">
        <w:rPr>
          <w:color w:val="2E74B5" w:themeColor="accent1" w:themeShade="BF"/>
        </w:rPr>
        <w:t xml:space="preserve"> </w:t>
      </w:r>
      <w:r w:rsidRPr="00DB712F">
        <w:rPr>
          <w:b/>
          <w:bCs/>
          <w:i/>
          <w:iCs/>
          <w:color w:val="2E74B5" w:themeColor="accent1" w:themeShade="BF"/>
        </w:rPr>
        <w:t>nome, cargo, e qualificação do representante legal)</w:t>
      </w:r>
      <w:r w:rsidRPr="00DB712F">
        <w:rPr>
          <w:b/>
          <w:bCs/>
          <w:i/>
          <w:iCs/>
        </w:rPr>
        <w:t xml:space="preserve">, </w:t>
      </w:r>
      <w:r w:rsidRPr="00DB712F">
        <w:t xml:space="preserve">celebram o presente </w:t>
      </w:r>
      <w:r w:rsidRPr="00DB712F">
        <w:rPr>
          <w:b/>
        </w:rPr>
        <w:t xml:space="preserve">CONTRATO DE LICENCIAMENTO PARA EXPLORAÇÃO DA CRIAÇÃO CONSUBSTANCIADA NO PEDIDO DE PATENTE Nº BR </w:t>
      </w:r>
      <w:r w:rsidRPr="00DB712F">
        <w:rPr>
          <w:caps/>
        </w:rPr>
        <w:fldChar w:fldCharType="begin">
          <w:ffData>
            <w:name w:val="Texto9"/>
            <w:enabled/>
            <w:calcOnExit w:val="0"/>
            <w:textInput/>
          </w:ffData>
        </w:fldChar>
      </w:r>
      <w:r w:rsidRPr="00DB712F">
        <w:rPr>
          <w:caps/>
        </w:rPr>
        <w:instrText xml:space="preserve"> FORMTEXT </w:instrText>
      </w:r>
      <w:r w:rsidRPr="00DB712F">
        <w:rPr>
          <w:caps/>
        </w:rPr>
      </w:r>
      <w:r w:rsidRPr="00DB712F">
        <w:rPr>
          <w:caps/>
        </w:rPr>
        <w:fldChar w:fldCharType="separate"/>
      </w:r>
      <w:r w:rsidRPr="00DB712F">
        <w:rPr>
          <w:caps/>
          <w:noProof/>
        </w:rPr>
        <w:t> </w:t>
      </w:r>
      <w:r w:rsidRPr="00DB712F">
        <w:rPr>
          <w:caps/>
          <w:noProof/>
        </w:rPr>
        <w:t> </w:t>
      </w:r>
      <w:r w:rsidRPr="00DB712F">
        <w:rPr>
          <w:caps/>
          <w:noProof/>
        </w:rPr>
        <w:t> </w:t>
      </w:r>
      <w:r w:rsidRPr="00DB712F">
        <w:rPr>
          <w:caps/>
          <w:noProof/>
        </w:rPr>
        <w:t> </w:t>
      </w:r>
      <w:r w:rsidRPr="00DB712F">
        <w:rPr>
          <w:caps/>
          <w:noProof/>
        </w:rPr>
        <w:t> </w:t>
      </w:r>
      <w:r w:rsidRPr="00DB712F">
        <w:rPr>
          <w:caps/>
        </w:rPr>
        <w:fldChar w:fldCharType="end"/>
      </w:r>
      <w:r w:rsidRPr="00DB712F">
        <w:t>, sujeitando-se às normas das Leis n</w:t>
      </w:r>
      <w:r w:rsidRPr="00DB712F">
        <w:rPr>
          <w:vertAlign w:val="superscript"/>
        </w:rPr>
        <w:t>os</w:t>
      </w:r>
      <w:r w:rsidRPr="00DB712F">
        <w:t xml:space="preserve"> 9.279/96, 10.973/04 e 13.243/16, regulamentadas pelo Decreto nº 9.283/2018, e 10.406/02 – Código Civil e 8.666/93, no que couber, e às cláusulas e condições seguintes:</w:t>
      </w:r>
    </w:p>
    <w:p w:rsidR="00FF535E" w:rsidRPr="00DB712F" w:rsidRDefault="00FF535E" w:rsidP="00DB712F">
      <w:pPr>
        <w:pStyle w:val="GradeColorida-nfase11"/>
        <w:pBdr>
          <w:bottom w:val="single" w:sz="4" w:space="31" w:color="1F497D"/>
        </w:pBdr>
        <w:spacing w:before="0" w:line="360" w:lineRule="auto"/>
        <w:rPr>
          <w:rFonts w:ascii="Times New Roman" w:hAnsi="Times New Roman" w:cs="Times New Roman"/>
          <w:b/>
          <w:sz w:val="24"/>
          <w:szCs w:val="24"/>
        </w:rPr>
      </w:pPr>
      <w:r w:rsidRPr="00DB712F">
        <w:rPr>
          <w:rFonts w:ascii="Times New Roman" w:hAnsi="Times New Roman" w:cs="Times New Roman"/>
          <w:b/>
          <w:sz w:val="24"/>
          <w:szCs w:val="24"/>
        </w:rPr>
        <w:t xml:space="preserve">Nota explicativa: </w:t>
      </w:r>
    </w:p>
    <w:p w:rsidR="00FF535E" w:rsidRPr="00DB712F" w:rsidRDefault="00FF535E" w:rsidP="00DB712F">
      <w:pPr>
        <w:pStyle w:val="GradeColorida-nfase11"/>
        <w:pBdr>
          <w:bottom w:val="single" w:sz="4" w:space="31" w:color="1F497D"/>
        </w:pBdr>
        <w:spacing w:before="0" w:line="360" w:lineRule="auto"/>
        <w:rPr>
          <w:rFonts w:ascii="Times New Roman" w:hAnsi="Times New Roman" w:cs="Times New Roman"/>
          <w:b/>
          <w:caps/>
          <w:sz w:val="24"/>
          <w:szCs w:val="24"/>
        </w:rPr>
      </w:pPr>
      <w:r w:rsidRPr="00DB712F">
        <w:rPr>
          <w:rFonts w:ascii="Times New Roman" w:hAnsi="Times New Roman" w:cs="Times New Roman"/>
          <w:sz w:val="24"/>
          <w:szCs w:val="24"/>
        </w:rPr>
        <w:t xml:space="preserve">É importante atentar para a necessidade </w:t>
      </w:r>
      <w:proofErr w:type="gramStart"/>
      <w:r w:rsidRPr="00DB712F">
        <w:rPr>
          <w:rFonts w:ascii="Times New Roman" w:hAnsi="Times New Roman" w:cs="Times New Roman"/>
          <w:sz w:val="24"/>
          <w:szCs w:val="24"/>
        </w:rPr>
        <w:t>da parte contratante constituir</w:t>
      </w:r>
      <w:proofErr w:type="gramEnd"/>
      <w:r w:rsidRPr="00DB712F">
        <w:rPr>
          <w:rFonts w:ascii="Times New Roman" w:hAnsi="Times New Roman" w:cs="Times New Roman"/>
          <w:sz w:val="24"/>
          <w:szCs w:val="24"/>
        </w:rPr>
        <w:t xml:space="preserve"> procurador no Brasil, com poderes de representação judicial e extrajudicial, caso tenha domicílio no exterior, nos termos do art. 217 da Lei de Propriedade Industrial. </w:t>
      </w:r>
    </w:p>
    <w:p w:rsidR="00FF535E" w:rsidRPr="00DB712F" w:rsidRDefault="00FF535E" w:rsidP="00DB712F">
      <w:pPr>
        <w:spacing w:beforeAutospacing="0" w:afterAutospacing="0" w:line="360" w:lineRule="auto"/>
        <w:jc w:val="both"/>
        <w:rPr>
          <w:b/>
          <w:caps/>
        </w:rPr>
      </w:pPr>
    </w:p>
    <w:p w:rsidR="00FF535E" w:rsidRPr="00DB712F" w:rsidRDefault="00FF535E" w:rsidP="00DB712F">
      <w:pPr>
        <w:spacing w:beforeAutospacing="0" w:afterAutospacing="0" w:line="360" w:lineRule="auto"/>
        <w:jc w:val="both"/>
        <w:rPr>
          <w:b/>
        </w:rPr>
      </w:pPr>
      <w:r w:rsidRPr="00DB712F">
        <w:rPr>
          <w:b/>
          <w:caps/>
        </w:rPr>
        <w:t>Cláusula Primeira</w:t>
      </w:r>
      <w:r w:rsidRPr="00DB712F">
        <w:rPr>
          <w:b/>
        </w:rPr>
        <w:t xml:space="preserve"> – DO OBJETO</w:t>
      </w:r>
    </w:p>
    <w:p w:rsidR="00FF535E" w:rsidRPr="00DB712F" w:rsidRDefault="00FF535E" w:rsidP="00DB712F">
      <w:pPr>
        <w:spacing w:beforeAutospacing="0" w:afterAutospacing="0" w:line="360" w:lineRule="auto"/>
        <w:jc w:val="both"/>
        <w:rPr>
          <w:b/>
        </w:rPr>
      </w:pPr>
    </w:p>
    <w:p w:rsidR="00FF535E" w:rsidRPr="00DB712F" w:rsidRDefault="00FF535E" w:rsidP="00DB712F">
      <w:pPr>
        <w:pStyle w:val="Corpodetexto"/>
        <w:numPr>
          <w:ilvl w:val="1"/>
          <w:numId w:val="7"/>
        </w:numPr>
        <w:tabs>
          <w:tab w:val="left" w:pos="426"/>
        </w:tabs>
        <w:suppressAutoHyphens/>
        <w:autoSpaceDE w:val="0"/>
        <w:spacing w:before="0" w:line="360" w:lineRule="auto"/>
        <w:ind w:left="0" w:firstLine="0"/>
        <w:rPr>
          <w:rFonts w:cs="Times New Roman"/>
          <w:color w:val="0070C0"/>
          <w:sz w:val="24"/>
        </w:rPr>
      </w:pPr>
      <w:r w:rsidRPr="00DB712F">
        <w:rPr>
          <w:rFonts w:cs="Times New Roman"/>
          <w:sz w:val="24"/>
        </w:rPr>
        <w:t xml:space="preserve">Constitui objeto do presente contrato o licenciamento, a título oneroso, </w:t>
      </w:r>
      <w:r w:rsidRPr="00DB712F">
        <w:rPr>
          <w:rFonts w:cs="Times New Roman"/>
          <w:b/>
          <w:sz w:val="24"/>
          <w:highlight w:val="yellow"/>
        </w:rPr>
        <w:t>sem</w:t>
      </w:r>
      <w:r w:rsidRPr="00DB712F">
        <w:rPr>
          <w:rFonts w:cs="Times New Roman"/>
          <w:sz w:val="24"/>
          <w:highlight w:val="yellow"/>
        </w:rPr>
        <w:t xml:space="preserve"> </w:t>
      </w:r>
      <w:r w:rsidRPr="00DB712F">
        <w:rPr>
          <w:rFonts w:cs="Times New Roman"/>
          <w:b/>
          <w:bCs/>
          <w:i/>
          <w:iCs/>
          <w:sz w:val="24"/>
          <w:highlight w:val="yellow"/>
        </w:rPr>
        <w:t>exclusividade</w:t>
      </w:r>
      <w:r w:rsidRPr="00DB712F">
        <w:rPr>
          <w:rFonts w:cs="Times New Roman"/>
          <w:sz w:val="24"/>
        </w:rPr>
        <w:t xml:space="preserve">, pela </w:t>
      </w:r>
      <w:r w:rsidRPr="00DB712F">
        <w:rPr>
          <w:rFonts w:cs="Times New Roman"/>
          <w:b/>
          <w:caps/>
          <w:sz w:val="24"/>
        </w:rPr>
        <w:t>LICENCIANTE</w:t>
      </w:r>
      <w:r w:rsidRPr="00DB712F">
        <w:rPr>
          <w:rFonts w:cs="Times New Roman"/>
          <w:b/>
          <w:sz w:val="24"/>
        </w:rPr>
        <w:t xml:space="preserve"> </w:t>
      </w:r>
      <w:r w:rsidRPr="00DB712F">
        <w:rPr>
          <w:rFonts w:cs="Times New Roman"/>
          <w:sz w:val="24"/>
        </w:rPr>
        <w:t xml:space="preserve">à </w:t>
      </w:r>
      <w:r w:rsidRPr="00DB712F">
        <w:rPr>
          <w:rFonts w:cs="Times New Roman"/>
          <w:b/>
          <w:caps/>
          <w:sz w:val="24"/>
        </w:rPr>
        <w:t>LICENCIADA</w:t>
      </w:r>
      <w:r w:rsidRPr="00DB712F">
        <w:rPr>
          <w:rFonts w:cs="Times New Roman"/>
          <w:sz w:val="24"/>
        </w:rPr>
        <w:t xml:space="preserve">, dos direitos para </w:t>
      </w:r>
      <w:r w:rsidRPr="00DB712F">
        <w:rPr>
          <w:rFonts w:cs="Times New Roman"/>
          <w:bCs/>
          <w:iCs/>
          <w:sz w:val="24"/>
        </w:rPr>
        <w:t>uso, desenvolvimento, produção, exploração comercial, prestação de serviços ou obtenção de qualquer vantagem econômica relacionada à</w:t>
      </w:r>
      <w:r w:rsidRPr="00DB712F">
        <w:rPr>
          <w:rFonts w:cs="Times New Roman"/>
          <w:sz w:val="24"/>
        </w:rPr>
        <w:t xml:space="preserve"> </w:t>
      </w:r>
      <w:r w:rsidRPr="00DB712F">
        <w:rPr>
          <w:rFonts w:cs="Times New Roman"/>
          <w:b/>
          <w:bCs/>
          <w:sz w:val="24"/>
        </w:rPr>
        <w:t>TECNOLOGIA</w:t>
      </w:r>
      <w:r w:rsidRPr="00DB712F">
        <w:rPr>
          <w:rFonts w:cs="Times New Roman"/>
          <w:sz w:val="24"/>
        </w:rPr>
        <w:t xml:space="preserve"> intitulada </w:t>
      </w:r>
      <w:r w:rsidRPr="00DB712F">
        <w:rPr>
          <w:rFonts w:cs="Times New Roman"/>
          <w:b/>
          <w:sz w:val="24"/>
        </w:rPr>
        <w:t>“</w:t>
      </w:r>
      <w:r w:rsidRPr="00DB712F">
        <w:rPr>
          <w:rFonts w:cs="Times New Roman"/>
          <w:caps/>
          <w:sz w:val="24"/>
        </w:rPr>
        <w:fldChar w:fldCharType="begin">
          <w:ffData>
            <w:name w:val="Texto9"/>
            <w:enabled/>
            <w:calcOnExit w:val="0"/>
            <w:textInput/>
          </w:ffData>
        </w:fldChar>
      </w:r>
      <w:r w:rsidRPr="00DB712F">
        <w:rPr>
          <w:rFonts w:cs="Times New Roman"/>
          <w:caps/>
          <w:sz w:val="24"/>
        </w:rPr>
        <w:instrText xml:space="preserve"> FORMTEXT </w:instrText>
      </w:r>
      <w:r w:rsidRPr="00DB712F">
        <w:rPr>
          <w:rFonts w:cs="Times New Roman"/>
          <w:caps/>
          <w:sz w:val="24"/>
        </w:rPr>
      </w:r>
      <w:r w:rsidRPr="00DB712F">
        <w:rPr>
          <w:rFonts w:cs="Times New Roman"/>
          <w:caps/>
          <w:sz w:val="24"/>
        </w:rPr>
        <w:fldChar w:fldCharType="separate"/>
      </w:r>
      <w:r w:rsidRPr="00DB712F">
        <w:rPr>
          <w:rFonts w:cs="Times New Roman"/>
          <w:caps/>
          <w:noProof/>
          <w:sz w:val="24"/>
        </w:rPr>
        <w:t> </w:t>
      </w:r>
      <w:r w:rsidRPr="00DB712F">
        <w:rPr>
          <w:rFonts w:cs="Times New Roman"/>
          <w:caps/>
          <w:noProof/>
          <w:sz w:val="24"/>
        </w:rPr>
        <w:t> </w:t>
      </w:r>
      <w:r w:rsidRPr="00DB712F">
        <w:rPr>
          <w:rFonts w:cs="Times New Roman"/>
          <w:caps/>
          <w:noProof/>
          <w:sz w:val="24"/>
        </w:rPr>
        <w:t> </w:t>
      </w:r>
      <w:r w:rsidRPr="00DB712F">
        <w:rPr>
          <w:rFonts w:cs="Times New Roman"/>
          <w:caps/>
          <w:noProof/>
          <w:sz w:val="24"/>
        </w:rPr>
        <w:t> </w:t>
      </w:r>
      <w:r w:rsidRPr="00DB712F">
        <w:rPr>
          <w:rFonts w:cs="Times New Roman"/>
          <w:caps/>
          <w:noProof/>
          <w:sz w:val="24"/>
        </w:rPr>
        <w:t> </w:t>
      </w:r>
      <w:r w:rsidRPr="00DB712F">
        <w:rPr>
          <w:rFonts w:cs="Times New Roman"/>
          <w:caps/>
          <w:sz w:val="24"/>
        </w:rPr>
        <w:fldChar w:fldCharType="end"/>
      </w:r>
      <w:r w:rsidRPr="00DB712F">
        <w:rPr>
          <w:rFonts w:cs="Times New Roman"/>
          <w:b/>
          <w:sz w:val="24"/>
        </w:rPr>
        <w:t>”</w:t>
      </w:r>
      <w:r w:rsidRPr="00DB712F">
        <w:rPr>
          <w:rFonts w:cs="Times New Roman"/>
          <w:i/>
          <w:sz w:val="24"/>
        </w:rPr>
        <w:t xml:space="preserve"> </w:t>
      </w:r>
      <w:r w:rsidRPr="00DB712F">
        <w:rPr>
          <w:rFonts w:cs="Times New Roman"/>
          <w:color w:val="0070C0"/>
          <w:sz w:val="24"/>
        </w:rPr>
        <w:t xml:space="preserve">depositada/concedida </w:t>
      </w:r>
      <w:r w:rsidRPr="00DB712F">
        <w:rPr>
          <w:rFonts w:cs="Times New Roman"/>
          <w:sz w:val="24"/>
        </w:rPr>
        <w:t xml:space="preserve">junto ao Instituto Nacional da Propriedade Industrial – INPI sob o número </w:t>
      </w:r>
      <w:r w:rsidRPr="00DB712F">
        <w:rPr>
          <w:rFonts w:cs="Times New Roman"/>
          <w:caps/>
          <w:sz w:val="24"/>
        </w:rPr>
        <w:fldChar w:fldCharType="begin">
          <w:ffData>
            <w:name w:val="Texto9"/>
            <w:enabled/>
            <w:calcOnExit w:val="0"/>
            <w:textInput/>
          </w:ffData>
        </w:fldChar>
      </w:r>
      <w:r w:rsidRPr="00DB712F">
        <w:rPr>
          <w:rFonts w:cs="Times New Roman"/>
          <w:caps/>
          <w:sz w:val="24"/>
        </w:rPr>
        <w:instrText xml:space="preserve"> FORMTEXT </w:instrText>
      </w:r>
      <w:r w:rsidRPr="00DB712F">
        <w:rPr>
          <w:rFonts w:cs="Times New Roman"/>
          <w:caps/>
          <w:sz w:val="24"/>
        </w:rPr>
      </w:r>
      <w:r w:rsidRPr="00DB712F">
        <w:rPr>
          <w:rFonts w:cs="Times New Roman"/>
          <w:caps/>
          <w:sz w:val="24"/>
        </w:rPr>
        <w:fldChar w:fldCharType="separate"/>
      </w:r>
      <w:r w:rsidRPr="00DB712F">
        <w:rPr>
          <w:rFonts w:cs="Times New Roman"/>
          <w:caps/>
          <w:noProof/>
          <w:sz w:val="24"/>
        </w:rPr>
        <w:t> </w:t>
      </w:r>
      <w:r w:rsidRPr="00DB712F">
        <w:rPr>
          <w:rFonts w:cs="Times New Roman"/>
          <w:caps/>
          <w:noProof/>
          <w:sz w:val="24"/>
        </w:rPr>
        <w:t> </w:t>
      </w:r>
      <w:r w:rsidRPr="00DB712F">
        <w:rPr>
          <w:rFonts w:cs="Times New Roman"/>
          <w:caps/>
          <w:noProof/>
          <w:sz w:val="24"/>
        </w:rPr>
        <w:t> </w:t>
      </w:r>
      <w:r w:rsidRPr="00DB712F">
        <w:rPr>
          <w:rFonts w:cs="Times New Roman"/>
          <w:caps/>
          <w:noProof/>
          <w:sz w:val="24"/>
        </w:rPr>
        <w:t> </w:t>
      </w:r>
      <w:r w:rsidRPr="00DB712F">
        <w:rPr>
          <w:rFonts w:cs="Times New Roman"/>
          <w:caps/>
          <w:noProof/>
          <w:sz w:val="24"/>
        </w:rPr>
        <w:t> </w:t>
      </w:r>
      <w:r w:rsidRPr="00DB712F">
        <w:rPr>
          <w:rFonts w:cs="Times New Roman"/>
          <w:caps/>
          <w:sz w:val="24"/>
        </w:rPr>
        <w:fldChar w:fldCharType="end"/>
      </w:r>
      <w:r w:rsidRPr="00DB712F">
        <w:rPr>
          <w:rFonts w:cs="Times New Roman"/>
          <w:sz w:val="24"/>
        </w:rPr>
        <w:t>, em</w:t>
      </w:r>
      <w:bookmarkStart w:id="0" w:name="Texto12"/>
      <w:r w:rsidRPr="00DB712F">
        <w:rPr>
          <w:rFonts w:cs="Times New Roman"/>
          <w:sz w:val="24"/>
        </w:rPr>
        <w:t xml:space="preserve"> </w:t>
      </w:r>
      <w:bookmarkEnd w:id="0"/>
      <w:r w:rsidRPr="00DB712F">
        <w:rPr>
          <w:rFonts w:cs="Times New Roman"/>
          <w:caps/>
          <w:sz w:val="24"/>
        </w:rPr>
        <w:fldChar w:fldCharType="begin">
          <w:ffData>
            <w:name w:val="Texto9"/>
            <w:enabled/>
            <w:calcOnExit w:val="0"/>
            <w:textInput/>
          </w:ffData>
        </w:fldChar>
      </w:r>
      <w:r w:rsidRPr="00DB712F">
        <w:rPr>
          <w:rFonts w:cs="Times New Roman"/>
          <w:caps/>
          <w:sz w:val="24"/>
        </w:rPr>
        <w:instrText xml:space="preserve"> FORMTEXT </w:instrText>
      </w:r>
      <w:r w:rsidRPr="00DB712F">
        <w:rPr>
          <w:rFonts w:cs="Times New Roman"/>
          <w:caps/>
          <w:sz w:val="24"/>
        </w:rPr>
      </w:r>
      <w:r w:rsidRPr="00DB712F">
        <w:rPr>
          <w:rFonts w:cs="Times New Roman"/>
          <w:caps/>
          <w:sz w:val="24"/>
        </w:rPr>
        <w:fldChar w:fldCharType="separate"/>
      </w:r>
      <w:r w:rsidRPr="00DB712F">
        <w:rPr>
          <w:rFonts w:cs="Times New Roman"/>
          <w:caps/>
          <w:noProof/>
          <w:sz w:val="24"/>
        </w:rPr>
        <w:t> </w:t>
      </w:r>
      <w:r w:rsidRPr="00DB712F">
        <w:rPr>
          <w:rFonts w:cs="Times New Roman"/>
          <w:caps/>
          <w:noProof/>
          <w:sz w:val="24"/>
        </w:rPr>
        <w:t> </w:t>
      </w:r>
      <w:r w:rsidRPr="00DB712F">
        <w:rPr>
          <w:rFonts w:cs="Times New Roman"/>
          <w:caps/>
          <w:noProof/>
          <w:sz w:val="24"/>
        </w:rPr>
        <w:t> </w:t>
      </w:r>
      <w:r w:rsidRPr="00DB712F">
        <w:rPr>
          <w:rFonts w:cs="Times New Roman"/>
          <w:caps/>
          <w:noProof/>
          <w:sz w:val="24"/>
        </w:rPr>
        <w:t> </w:t>
      </w:r>
      <w:r w:rsidRPr="00DB712F">
        <w:rPr>
          <w:rFonts w:cs="Times New Roman"/>
          <w:caps/>
          <w:noProof/>
          <w:sz w:val="24"/>
        </w:rPr>
        <w:t> </w:t>
      </w:r>
      <w:r w:rsidRPr="00DB712F">
        <w:rPr>
          <w:rFonts w:cs="Times New Roman"/>
          <w:caps/>
          <w:sz w:val="24"/>
        </w:rPr>
        <w:fldChar w:fldCharType="end"/>
      </w:r>
      <w:r w:rsidRPr="00DB712F">
        <w:rPr>
          <w:rFonts w:cs="Times New Roman"/>
          <w:sz w:val="24"/>
        </w:rPr>
        <w:t xml:space="preserve">, doravante denominada </w:t>
      </w:r>
      <w:r w:rsidRPr="00DB712F">
        <w:rPr>
          <w:rFonts w:cs="Times New Roman"/>
          <w:b/>
          <w:sz w:val="24"/>
        </w:rPr>
        <w:t>TECNOLOGIA</w:t>
      </w:r>
      <w:r w:rsidRPr="00DB712F">
        <w:rPr>
          <w:rFonts w:cs="Times New Roman"/>
          <w:sz w:val="24"/>
        </w:rPr>
        <w:t xml:space="preserve">, </w:t>
      </w:r>
      <w:r w:rsidRPr="00DB712F">
        <w:rPr>
          <w:rFonts w:cs="Times New Roman"/>
          <w:i/>
          <w:color w:val="0070C0"/>
          <w:sz w:val="24"/>
        </w:rPr>
        <w:t xml:space="preserve">decorrente do </w:t>
      </w:r>
      <w:r w:rsidRPr="00DB712F">
        <w:rPr>
          <w:rFonts w:cs="Times New Roman"/>
          <w:caps/>
          <w:color w:val="0070C0"/>
          <w:sz w:val="24"/>
        </w:rPr>
        <w:fldChar w:fldCharType="begin">
          <w:ffData>
            <w:name w:val="Texto9"/>
            <w:enabled/>
            <w:calcOnExit w:val="0"/>
            <w:textInput/>
          </w:ffData>
        </w:fldChar>
      </w:r>
      <w:r w:rsidRPr="00DB712F">
        <w:rPr>
          <w:rFonts w:cs="Times New Roman"/>
          <w:caps/>
          <w:color w:val="0070C0"/>
          <w:sz w:val="24"/>
        </w:rPr>
        <w:instrText xml:space="preserve"> FORMTEXT </w:instrText>
      </w:r>
      <w:r w:rsidRPr="00DB712F">
        <w:rPr>
          <w:rFonts w:cs="Times New Roman"/>
          <w:caps/>
          <w:color w:val="0070C0"/>
          <w:sz w:val="24"/>
        </w:rPr>
      </w:r>
      <w:r w:rsidRPr="00DB712F">
        <w:rPr>
          <w:rFonts w:cs="Times New Roman"/>
          <w:caps/>
          <w:color w:val="0070C0"/>
          <w:sz w:val="24"/>
        </w:rPr>
        <w:fldChar w:fldCharType="separate"/>
      </w:r>
      <w:r w:rsidRPr="00DB712F">
        <w:rPr>
          <w:rFonts w:cs="Times New Roman"/>
          <w:caps/>
          <w:noProof/>
          <w:color w:val="0070C0"/>
          <w:sz w:val="24"/>
        </w:rPr>
        <w:t> </w:t>
      </w:r>
      <w:r w:rsidRPr="00DB712F">
        <w:rPr>
          <w:rFonts w:cs="Times New Roman"/>
          <w:caps/>
          <w:noProof/>
          <w:color w:val="0070C0"/>
          <w:sz w:val="24"/>
        </w:rPr>
        <w:t> </w:t>
      </w:r>
      <w:r w:rsidRPr="00DB712F">
        <w:rPr>
          <w:rFonts w:cs="Times New Roman"/>
          <w:caps/>
          <w:noProof/>
          <w:color w:val="0070C0"/>
          <w:sz w:val="24"/>
        </w:rPr>
        <w:t> </w:t>
      </w:r>
      <w:r w:rsidRPr="00DB712F">
        <w:rPr>
          <w:rFonts w:cs="Times New Roman"/>
          <w:caps/>
          <w:noProof/>
          <w:color w:val="0070C0"/>
          <w:sz w:val="24"/>
        </w:rPr>
        <w:t> </w:t>
      </w:r>
      <w:r w:rsidRPr="00DB712F">
        <w:rPr>
          <w:rFonts w:cs="Times New Roman"/>
          <w:caps/>
          <w:noProof/>
          <w:color w:val="0070C0"/>
          <w:sz w:val="24"/>
        </w:rPr>
        <w:t> </w:t>
      </w:r>
      <w:r w:rsidRPr="00DB712F">
        <w:rPr>
          <w:rFonts w:cs="Times New Roman"/>
          <w:caps/>
          <w:color w:val="0070C0"/>
          <w:sz w:val="24"/>
        </w:rPr>
        <w:fldChar w:fldCharType="end"/>
      </w:r>
      <w:r w:rsidRPr="00DB712F">
        <w:rPr>
          <w:rFonts w:cs="Times New Roman"/>
          <w:i/>
          <w:color w:val="0070C0"/>
          <w:sz w:val="24"/>
        </w:rPr>
        <w:t xml:space="preserve"> </w:t>
      </w:r>
      <w:r w:rsidRPr="00DB712F">
        <w:rPr>
          <w:rFonts w:cs="Times New Roman"/>
          <w:b/>
          <w:i/>
          <w:color w:val="0070C0"/>
          <w:sz w:val="24"/>
        </w:rPr>
        <w:t xml:space="preserve">(indicar o instrumento jurídico </w:t>
      </w:r>
      <w:r w:rsidRPr="00DB712F">
        <w:rPr>
          <w:rFonts w:cs="Times New Roman"/>
          <w:b/>
          <w:i/>
          <w:color w:val="0070C0"/>
          <w:sz w:val="24"/>
        </w:rPr>
        <w:lastRenderedPageBreak/>
        <w:t>anteriormente celebrado)</w:t>
      </w:r>
      <w:r w:rsidRPr="00DB712F">
        <w:rPr>
          <w:rFonts w:cs="Times New Roman"/>
          <w:i/>
          <w:color w:val="0070C0"/>
          <w:sz w:val="24"/>
        </w:rPr>
        <w:t xml:space="preserve">, celebrado em </w:t>
      </w:r>
      <w:r w:rsidRPr="00DB712F">
        <w:rPr>
          <w:rFonts w:cs="Times New Roman"/>
          <w:caps/>
          <w:color w:val="0070C0"/>
          <w:sz w:val="24"/>
        </w:rPr>
        <w:fldChar w:fldCharType="begin">
          <w:ffData>
            <w:name w:val="Texto9"/>
            <w:enabled/>
            <w:calcOnExit w:val="0"/>
            <w:textInput/>
          </w:ffData>
        </w:fldChar>
      </w:r>
      <w:r w:rsidRPr="00DB712F">
        <w:rPr>
          <w:rFonts w:cs="Times New Roman"/>
          <w:caps/>
          <w:color w:val="0070C0"/>
          <w:sz w:val="24"/>
        </w:rPr>
        <w:instrText xml:space="preserve"> FORMTEXT </w:instrText>
      </w:r>
      <w:r w:rsidRPr="00DB712F">
        <w:rPr>
          <w:rFonts w:cs="Times New Roman"/>
          <w:caps/>
          <w:color w:val="0070C0"/>
          <w:sz w:val="24"/>
        </w:rPr>
      </w:r>
      <w:r w:rsidRPr="00DB712F">
        <w:rPr>
          <w:rFonts w:cs="Times New Roman"/>
          <w:caps/>
          <w:color w:val="0070C0"/>
          <w:sz w:val="24"/>
        </w:rPr>
        <w:fldChar w:fldCharType="separate"/>
      </w:r>
      <w:r w:rsidRPr="00DB712F">
        <w:rPr>
          <w:rFonts w:cs="Times New Roman"/>
          <w:caps/>
          <w:noProof/>
          <w:color w:val="0070C0"/>
          <w:sz w:val="24"/>
        </w:rPr>
        <w:t> </w:t>
      </w:r>
      <w:r w:rsidRPr="00DB712F">
        <w:rPr>
          <w:rFonts w:cs="Times New Roman"/>
          <w:caps/>
          <w:noProof/>
          <w:color w:val="0070C0"/>
          <w:sz w:val="24"/>
        </w:rPr>
        <w:t> </w:t>
      </w:r>
      <w:r w:rsidRPr="00DB712F">
        <w:rPr>
          <w:rFonts w:cs="Times New Roman"/>
          <w:caps/>
          <w:noProof/>
          <w:color w:val="0070C0"/>
          <w:sz w:val="24"/>
        </w:rPr>
        <w:t> </w:t>
      </w:r>
      <w:r w:rsidRPr="00DB712F">
        <w:rPr>
          <w:rFonts w:cs="Times New Roman"/>
          <w:caps/>
          <w:noProof/>
          <w:color w:val="0070C0"/>
          <w:sz w:val="24"/>
        </w:rPr>
        <w:t> </w:t>
      </w:r>
      <w:r w:rsidRPr="00DB712F">
        <w:rPr>
          <w:rFonts w:cs="Times New Roman"/>
          <w:caps/>
          <w:noProof/>
          <w:color w:val="0070C0"/>
          <w:sz w:val="24"/>
        </w:rPr>
        <w:t> </w:t>
      </w:r>
      <w:r w:rsidRPr="00DB712F">
        <w:rPr>
          <w:rFonts w:cs="Times New Roman"/>
          <w:caps/>
          <w:color w:val="0070C0"/>
          <w:sz w:val="24"/>
        </w:rPr>
        <w:fldChar w:fldCharType="end"/>
      </w:r>
      <w:r w:rsidRPr="00DB712F">
        <w:rPr>
          <w:rFonts w:cs="Times New Roman"/>
          <w:i/>
          <w:color w:val="0070C0"/>
          <w:sz w:val="24"/>
        </w:rPr>
        <w:t xml:space="preserve">, entre a </w:t>
      </w:r>
      <w:r w:rsidRPr="00DB712F">
        <w:rPr>
          <w:rFonts w:cs="Times New Roman"/>
          <w:caps/>
          <w:color w:val="0070C0"/>
          <w:sz w:val="24"/>
        </w:rPr>
        <w:fldChar w:fldCharType="begin">
          <w:ffData>
            <w:name w:val="Texto9"/>
            <w:enabled/>
            <w:calcOnExit w:val="0"/>
            <w:textInput/>
          </w:ffData>
        </w:fldChar>
      </w:r>
      <w:r w:rsidRPr="00DB712F">
        <w:rPr>
          <w:rFonts w:cs="Times New Roman"/>
          <w:caps/>
          <w:color w:val="0070C0"/>
          <w:sz w:val="24"/>
        </w:rPr>
        <w:instrText xml:space="preserve"> FORMTEXT </w:instrText>
      </w:r>
      <w:r w:rsidRPr="00DB712F">
        <w:rPr>
          <w:rFonts w:cs="Times New Roman"/>
          <w:caps/>
          <w:color w:val="0070C0"/>
          <w:sz w:val="24"/>
        </w:rPr>
      </w:r>
      <w:r w:rsidRPr="00DB712F">
        <w:rPr>
          <w:rFonts w:cs="Times New Roman"/>
          <w:caps/>
          <w:color w:val="0070C0"/>
          <w:sz w:val="24"/>
        </w:rPr>
        <w:fldChar w:fldCharType="separate"/>
      </w:r>
      <w:r w:rsidRPr="00DB712F">
        <w:rPr>
          <w:rFonts w:cs="Times New Roman"/>
          <w:caps/>
          <w:noProof/>
          <w:color w:val="0070C0"/>
          <w:sz w:val="24"/>
        </w:rPr>
        <w:t> </w:t>
      </w:r>
      <w:r w:rsidRPr="00DB712F">
        <w:rPr>
          <w:rFonts w:cs="Times New Roman"/>
          <w:caps/>
          <w:noProof/>
          <w:color w:val="0070C0"/>
          <w:sz w:val="24"/>
        </w:rPr>
        <w:t> </w:t>
      </w:r>
      <w:r w:rsidRPr="00DB712F">
        <w:rPr>
          <w:rFonts w:cs="Times New Roman"/>
          <w:caps/>
          <w:noProof/>
          <w:color w:val="0070C0"/>
          <w:sz w:val="24"/>
        </w:rPr>
        <w:t> </w:t>
      </w:r>
      <w:r w:rsidRPr="00DB712F">
        <w:rPr>
          <w:rFonts w:cs="Times New Roman"/>
          <w:caps/>
          <w:noProof/>
          <w:color w:val="0070C0"/>
          <w:sz w:val="24"/>
        </w:rPr>
        <w:t> </w:t>
      </w:r>
      <w:r w:rsidRPr="00DB712F">
        <w:rPr>
          <w:rFonts w:cs="Times New Roman"/>
          <w:caps/>
          <w:noProof/>
          <w:color w:val="0070C0"/>
          <w:sz w:val="24"/>
        </w:rPr>
        <w:t> </w:t>
      </w:r>
      <w:r w:rsidRPr="00DB712F">
        <w:rPr>
          <w:rFonts w:cs="Times New Roman"/>
          <w:caps/>
          <w:color w:val="0070C0"/>
          <w:sz w:val="24"/>
        </w:rPr>
        <w:fldChar w:fldCharType="end"/>
      </w:r>
      <w:r w:rsidRPr="00DB712F">
        <w:rPr>
          <w:rFonts w:cs="Times New Roman"/>
          <w:color w:val="0070C0"/>
          <w:sz w:val="24"/>
        </w:rPr>
        <w:t xml:space="preserve"> (</w:t>
      </w:r>
      <w:r w:rsidRPr="00DB712F">
        <w:rPr>
          <w:rFonts w:cs="Times New Roman"/>
          <w:b/>
          <w:bCs/>
          <w:i/>
          <w:iCs/>
          <w:color w:val="0070C0"/>
          <w:sz w:val="24"/>
        </w:rPr>
        <w:t>indicar nome da IFES ou ICT PÚBLICA</w:t>
      </w:r>
      <w:r w:rsidRPr="00DB712F">
        <w:rPr>
          <w:rFonts w:cs="Times New Roman"/>
          <w:color w:val="0070C0"/>
          <w:sz w:val="24"/>
        </w:rPr>
        <w:t>)</w:t>
      </w:r>
      <w:proofErr w:type="gramStart"/>
      <w:r w:rsidRPr="00DB712F">
        <w:rPr>
          <w:rFonts w:cs="Times New Roman"/>
          <w:b/>
          <w:color w:val="0070C0"/>
          <w:sz w:val="24"/>
        </w:rPr>
        <w:t xml:space="preserve"> </w:t>
      </w:r>
      <w:r w:rsidRPr="00DB712F">
        <w:rPr>
          <w:rFonts w:cs="Times New Roman"/>
          <w:i/>
          <w:color w:val="0070C0"/>
          <w:sz w:val="24"/>
        </w:rPr>
        <w:t xml:space="preserve"> </w:t>
      </w:r>
      <w:proofErr w:type="gramEnd"/>
      <w:r w:rsidRPr="00DB712F">
        <w:rPr>
          <w:rFonts w:cs="Times New Roman"/>
          <w:i/>
          <w:color w:val="0070C0"/>
          <w:sz w:val="24"/>
        </w:rPr>
        <w:t xml:space="preserve">e o(a) </w:t>
      </w:r>
      <w:r w:rsidRPr="00DB712F">
        <w:rPr>
          <w:rFonts w:cs="Times New Roman"/>
          <w:caps/>
          <w:color w:val="0070C0"/>
          <w:sz w:val="24"/>
        </w:rPr>
        <w:fldChar w:fldCharType="begin">
          <w:ffData>
            <w:name w:val="Texto9"/>
            <w:enabled/>
            <w:calcOnExit w:val="0"/>
            <w:textInput/>
          </w:ffData>
        </w:fldChar>
      </w:r>
      <w:r w:rsidRPr="00DB712F">
        <w:rPr>
          <w:rFonts w:cs="Times New Roman"/>
          <w:caps/>
          <w:color w:val="0070C0"/>
          <w:sz w:val="24"/>
        </w:rPr>
        <w:instrText xml:space="preserve"> FORMTEXT </w:instrText>
      </w:r>
      <w:r w:rsidRPr="00DB712F">
        <w:rPr>
          <w:rFonts w:cs="Times New Roman"/>
          <w:caps/>
          <w:color w:val="0070C0"/>
          <w:sz w:val="24"/>
        </w:rPr>
      </w:r>
      <w:r w:rsidRPr="00DB712F">
        <w:rPr>
          <w:rFonts w:cs="Times New Roman"/>
          <w:caps/>
          <w:color w:val="0070C0"/>
          <w:sz w:val="24"/>
        </w:rPr>
        <w:fldChar w:fldCharType="separate"/>
      </w:r>
      <w:r w:rsidRPr="00DB712F">
        <w:rPr>
          <w:rFonts w:cs="Times New Roman"/>
          <w:caps/>
          <w:noProof/>
          <w:color w:val="0070C0"/>
          <w:sz w:val="24"/>
        </w:rPr>
        <w:t> </w:t>
      </w:r>
      <w:r w:rsidRPr="00DB712F">
        <w:rPr>
          <w:rFonts w:cs="Times New Roman"/>
          <w:caps/>
          <w:noProof/>
          <w:color w:val="0070C0"/>
          <w:sz w:val="24"/>
        </w:rPr>
        <w:t> </w:t>
      </w:r>
      <w:r w:rsidRPr="00DB712F">
        <w:rPr>
          <w:rFonts w:cs="Times New Roman"/>
          <w:caps/>
          <w:noProof/>
          <w:color w:val="0070C0"/>
          <w:sz w:val="24"/>
        </w:rPr>
        <w:t> </w:t>
      </w:r>
      <w:r w:rsidRPr="00DB712F">
        <w:rPr>
          <w:rFonts w:cs="Times New Roman"/>
          <w:caps/>
          <w:noProof/>
          <w:color w:val="0070C0"/>
          <w:sz w:val="24"/>
        </w:rPr>
        <w:t> </w:t>
      </w:r>
      <w:r w:rsidRPr="00DB712F">
        <w:rPr>
          <w:rFonts w:cs="Times New Roman"/>
          <w:caps/>
          <w:noProof/>
          <w:color w:val="0070C0"/>
          <w:sz w:val="24"/>
        </w:rPr>
        <w:t> </w:t>
      </w:r>
      <w:r w:rsidRPr="00DB712F">
        <w:rPr>
          <w:rFonts w:cs="Times New Roman"/>
          <w:caps/>
          <w:color w:val="0070C0"/>
          <w:sz w:val="24"/>
        </w:rPr>
        <w:fldChar w:fldCharType="end"/>
      </w:r>
      <w:r w:rsidRPr="00DB712F">
        <w:rPr>
          <w:rFonts w:cs="Times New Roman"/>
          <w:color w:val="0070C0"/>
          <w:sz w:val="24"/>
        </w:rPr>
        <w:t xml:space="preserve"> (</w:t>
      </w:r>
      <w:r w:rsidRPr="00DB712F">
        <w:rPr>
          <w:rFonts w:cs="Times New Roman"/>
          <w:b/>
          <w:bCs/>
          <w:i/>
          <w:iCs/>
          <w:color w:val="0070C0"/>
          <w:sz w:val="24"/>
        </w:rPr>
        <w:t>indicar nome da EMPRESA</w:t>
      </w:r>
      <w:r w:rsidRPr="00DB712F">
        <w:rPr>
          <w:rFonts w:cs="Times New Roman"/>
          <w:color w:val="0070C0"/>
          <w:sz w:val="24"/>
        </w:rPr>
        <w:t>)</w:t>
      </w:r>
    </w:p>
    <w:p w:rsidR="00FF535E" w:rsidRPr="00DB712F" w:rsidRDefault="00FF535E" w:rsidP="00DB712F">
      <w:pPr>
        <w:pStyle w:val="Corpodetexto"/>
        <w:tabs>
          <w:tab w:val="left" w:pos="426"/>
        </w:tabs>
        <w:spacing w:before="0" w:line="360" w:lineRule="auto"/>
        <w:rPr>
          <w:rFonts w:cs="Times New Roman"/>
          <w:sz w:val="24"/>
        </w:rPr>
      </w:pPr>
    </w:p>
    <w:p w:rsidR="00FF535E" w:rsidRPr="00DB712F" w:rsidRDefault="00FF535E" w:rsidP="00DB712F">
      <w:pPr>
        <w:pStyle w:val="Corpodetexto"/>
        <w:tabs>
          <w:tab w:val="left" w:pos="426"/>
        </w:tabs>
        <w:spacing w:before="0" w:line="360" w:lineRule="auto"/>
        <w:jc w:val="center"/>
        <w:rPr>
          <w:rFonts w:cs="Times New Roman"/>
          <w:b/>
          <w:color w:val="FF0000"/>
          <w:sz w:val="24"/>
        </w:rPr>
      </w:pPr>
      <w:r w:rsidRPr="00DB712F">
        <w:rPr>
          <w:rFonts w:cs="Times New Roman"/>
          <w:b/>
          <w:color w:val="FF0000"/>
          <w:sz w:val="24"/>
        </w:rPr>
        <w:t>OU</w:t>
      </w:r>
    </w:p>
    <w:p w:rsidR="00FF535E" w:rsidRPr="00DB712F" w:rsidRDefault="00FF535E" w:rsidP="00DB712F">
      <w:pPr>
        <w:pStyle w:val="Corpodetexto"/>
        <w:numPr>
          <w:ilvl w:val="1"/>
          <w:numId w:val="8"/>
        </w:numPr>
        <w:tabs>
          <w:tab w:val="left" w:pos="426"/>
        </w:tabs>
        <w:suppressAutoHyphens/>
        <w:autoSpaceDE w:val="0"/>
        <w:spacing w:before="0" w:line="360" w:lineRule="auto"/>
        <w:ind w:left="0" w:firstLine="0"/>
        <w:rPr>
          <w:rFonts w:cs="Times New Roman"/>
          <w:color w:val="2005EB"/>
          <w:sz w:val="24"/>
        </w:rPr>
      </w:pPr>
      <w:r w:rsidRPr="00DB712F">
        <w:rPr>
          <w:rFonts w:cs="Times New Roman"/>
          <w:sz w:val="24"/>
        </w:rPr>
        <w:t xml:space="preserve">Constitui objeto do presente contrato o licenciamento, a título oneroso, </w:t>
      </w:r>
      <w:r w:rsidRPr="00DB712F">
        <w:rPr>
          <w:rFonts w:cs="Times New Roman"/>
          <w:b/>
          <w:bCs/>
          <w:i/>
          <w:iCs/>
          <w:sz w:val="24"/>
        </w:rPr>
        <w:t>com exclusividade</w:t>
      </w:r>
      <w:r w:rsidRPr="00DB712F">
        <w:rPr>
          <w:rFonts w:cs="Times New Roman"/>
          <w:sz w:val="24"/>
        </w:rPr>
        <w:t xml:space="preserve">, pela </w:t>
      </w:r>
      <w:r w:rsidRPr="00DB712F">
        <w:rPr>
          <w:rFonts w:cs="Times New Roman"/>
          <w:b/>
          <w:bCs/>
          <w:i/>
          <w:iCs/>
          <w:sz w:val="24"/>
        </w:rPr>
        <w:t>LICENCIANTE</w:t>
      </w:r>
      <w:r w:rsidRPr="00DB712F">
        <w:rPr>
          <w:rFonts w:cs="Times New Roman"/>
          <w:b/>
          <w:sz w:val="24"/>
        </w:rPr>
        <w:t xml:space="preserve"> </w:t>
      </w:r>
      <w:r w:rsidRPr="00DB712F">
        <w:rPr>
          <w:rFonts w:cs="Times New Roman"/>
          <w:sz w:val="24"/>
        </w:rPr>
        <w:t xml:space="preserve">à </w:t>
      </w:r>
      <w:r w:rsidRPr="00DB712F">
        <w:rPr>
          <w:rFonts w:cs="Times New Roman"/>
          <w:b/>
          <w:caps/>
          <w:sz w:val="24"/>
        </w:rPr>
        <w:t>LICENCIADA</w:t>
      </w:r>
      <w:r w:rsidRPr="00DB712F">
        <w:rPr>
          <w:rFonts w:cs="Times New Roman"/>
          <w:sz w:val="24"/>
        </w:rPr>
        <w:t xml:space="preserve">, dos direitos para </w:t>
      </w:r>
      <w:r w:rsidRPr="00DB712F">
        <w:rPr>
          <w:rFonts w:cs="Times New Roman"/>
          <w:bCs/>
          <w:iCs/>
          <w:sz w:val="24"/>
        </w:rPr>
        <w:t>uso, desenvolvimento, produção, exploração comercial, prestação de serviços ou obtenção de qualquer vantagem econômica relacionada à</w:t>
      </w:r>
      <w:r w:rsidRPr="00DB712F">
        <w:rPr>
          <w:rFonts w:cs="Times New Roman"/>
          <w:sz w:val="24"/>
        </w:rPr>
        <w:t xml:space="preserve"> </w:t>
      </w:r>
      <w:r w:rsidRPr="00DB712F">
        <w:rPr>
          <w:rFonts w:cs="Times New Roman"/>
          <w:b/>
          <w:bCs/>
          <w:sz w:val="24"/>
        </w:rPr>
        <w:t>TECNOLOGIA</w:t>
      </w:r>
      <w:r w:rsidRPr="00DB712F">
        <w:rPr>
          <w:rFonts w:cs="Times New Roman"/>
          <w:sz w:val="24"/>
        </w:rPr>
        <w:t xml:space="preserve"> intitulada </w:t>
      </w:r>
      <w:r w:rsidRPr="00DB712F">
        <w:rPr>
          <w:rFonts w:cs="Times New Roman"/>
          <w:b/>
          <w:sz w:val="24"/>
        </w:rPr>
        <w:t>“</w:t>
      </w:r>
      <w:r w:rsidRPr="00DB712F">
        <w:rPr>
          <w:rFonts w:cs="Times New Roman"/>
          <w:caps/>
          <w:sz w:val="24"/>
        </w:rPr>
        <w:fldChar w:fldCharType="begin">
          <w:ffData>
            <w:name w:val="Texto9"/>
            <w:enabled/>
            <w:calcOnExit w:val="0"/>
            <w:textInput/>
          </w:ffData>
        </w:fldChar>
      </w:r>
      <w:r w:rsidRPr="00DB712F">
        <w:rPr>
          <w:rFonts w:cs="Times New Roman"/>
          <w:caps/>
          <w:sz w:val="24"/>
        </w:rPr>
        <w:instrText xml:space="preserve"> FORMTEXT </w:instrText>
      </w:r>
      <w:r w:rsidRPr="00DB712F">
        <w:rPr>
          <w:rFonts w:cs="Times New Roman"/>
          <w:caps/>
          <w:sz w:val="24"/>
        </w:rPr>
      </w:r>
      <w:r w:rsidRPr="00DB712F">
        <w:rPr>
          <w:rFonts w:cs="Times New Roman"/>
          <w:caps/>
          <w:sz w:val="24"/>
        </w:rPr>
        <w:fldChar w:fldCharType="separate"/>
      </w:r>
      <w:r w:rsidRPr="00DB712F">
        <w:rPr>
          <w:rFonts w:cs="Times New Roman"/>
          <w:caps/>
          <w:noProof/>
          <w:sz w:val="24"/>
        </w:rPr>
        <w:t> </w:t>
      </w:r>
      <w:r w:rsidRPr="00DB712F">
        <w:rPr>
          <w:rFonts w:cs="Times New Roman"/>
          <w:caps/>
          <w:noProof/>
          <w:sz w:val="24"/>
        </w:rPr>
        <w:t> </w:t>
      </w:r>
      <w:r w:rsidRPr="00DB712F">
        <w:rPr>
          <w:rFonts w:cs="Times New Roman"/>
          <w:caps/>
          <w:noProof/>
          <w:sz w:val="24"/>
        </w:rPr>
        <w:t> </w:t>
      </w:r>
      <w:r w:rsidRPr="00DB712F">
        <w:rPr>
          <w:rFonts w:cs="Times New Roman"/>
          <w:caps/>
          <w:noProof/>
          <w:sz w:val="24"/>
        </w:rPr>
        <w:t> </w:t>
      </w:r>
      <w:r w:rsidRPr="00DB712F">
        <w:rPr>
          <w:rFonts w:cs="Times New Roman"/>
          <w:caps/>
          <w:noProof/>
          <w:sz w:val="24"/>
        </w:rPr>
        <w:t> </w:t>
      </w:r>
      <w:r w:rsidRPr="00DB712F">
        <w:rPr>
          <w:rFonts w:cs="Times New Roman"/>
          <w:caps/>
          <w:sz w:val="24"/>
        </w:rPr>
        <w:fldChar w:fldCharType="end"/>
      </w:r>
      <w:r w:rsidRPr="00DB712F">
        <w:rPr>
          <w:rFonts w:cs="Times New Roman"/>
          <w:b/>
          <w:sz w:val="24"/>
        </w:rPr>
        <w:t>”</w:t>
      </w:r>
      <w:r w:rsidRPr="00DB712F">
        <w:rPr>
          <w:rFonts w:cs="Times New Roman"/>
          <w:i/>
          <w:sz w:val="24"/>
        </w:rPr>
        <w:t xml:space="preserve"> </w:t>
      </w:r>
      <w:r w:rsidRPr="00DB712F">
        <w:rPr>
          <w:rFonts w:cs="Times New Roman"/>
          <w:color w:val="2005EB"/>
          <w:sz w:val="24"/>
        </w:rPr>
        <w:t xml:space="preserve">depositada/concedida </w:t>
      </w:r>
      <w:r w:rsidRPr="00DB712F">
        <w:rPr>
          <w:rFonts w:cs="Times New Roman"/>
          <w:sz w:val="24"/>
        </w:rPr>
        <w:t xml:space="preserve">junto ao Instituto Nacional da Propriedade Industrial – INPI sob o número </w:t>
      </w:r>
      <w:r w:rsidRPr="00DB712F">
        <w:rPr>
          <w:rFonts w:cs="Times New Roman"/>
          <w:caps/>
          <w:sz w:val="24"/>
        </w:rPr>
        <w:fldChar w:fldCharType="begin">
          <w:ffData>
            <w:name w:val="Texto9"/>
            <w:enabled/>
            <w:calcOnExit w:val="0"/>
            <w:textInput/>
          </w:ffData>
        </w:fldChar>
      </w:r>
      <w:r w:rsidRPr="00DB712F">
        <w:rPr>
          <w:rFonts w:cs="Times New Roman"/>
          <w:caps/>
          <w:sz w:val="24"/>
        </w:rPr>
        <w:instrText xml:space="preserve"> FORMTEXT </w:instrText>
      </w:r>
      <w:r w:rsidRPr="00DB712F">
        <w:rPr>
          <w:rFonts w:cs="Times New Roman"/>
          <w:caps/>
          <w:sz w:val="24"/>
        </w:rPr>
      </w:r>
      <w:r w:rsidRPr="00DB712F">
        <w:rPr>
          <w:rFonts w:cs="Times New Roman"/>
          <w:caps/>
          <w:sz w:val="24"/>
        </w:rPr>
        <w:fldChar w:fldCharType="separate"/>
      </w:r>
      <w:r w:rsidRPr="00DB712F">
        <w:rPr>
          <w:rFonts w:cs="Times New Roman"/>
          <w:caps/>
          <w:noProof/>
          <w:sz w:val="24"/>
        </w:rPr>
        <w:t> </w:t>
      </w:r>
      <w:r w:rsidRPr="00DB712F">
        <w:rPr>
          <w:rFonts w:cs="Times New Roman"/>
          <w:caps/>
          <w:noProof/>
          <w:sz w:val="24"/>
        </w:rPr>
        <w:t> </w:t>
      </w:r>
      <w:r w:rsidRPr="00DB712F">
        <w:rPr>
          <w:rFonts w:cs="Times New Roman"/>
          <w:caps/>
          <w:noProof/>
          <w:sz w:val="24"/>
        </w:rPr>
        <w:t> </w:t>
      </w:r>
      <w:r w:rsidRPr="00DB712F">
        <w:rPr>
          <w:rFonts w:cs="Times New Roman"/>
          <w:caps/>
          <w:noProof/>
          <w:sz w:val="24"/>
        </w:rPr>
        <w:t> </w:t>
      </w:r>
      <w:r w:rsidRPr="00DB712F">
        <w:rPr>
          <w:rFonts w:cs="Times New Roman"/>
          <w:caps/>
          <w:noProof/>
          <w:sz w:val="24"/>
        </w:rPr>
        <w:t> </w:t>
      </w:r>
      <w:r w:rsidRPr="00DB712F">
        <w:rPr>
          <w:rFonts w:cs="Times New Roman"/>
          <w:caps/>
          <w:sz w:val="24"/>
        </w:rPr>
        <w:fldChar w:fldCharType="end"/>
      </w:r>
      <w:r w:rsidRPr="00DB712F">
        <w:rPr>
          <w:rFonts w:cs="Times New Roman"/>
          <w:sz w:val="24"/>
        </w:rPr>
        <w:t xml:space="preserve">, em </w:t>
      </w:r>
      <w:r w:rsidRPr="00DB712F">
        <w:rPr>
          <w:rFonts w:cs="Times New Roman"/>
          <w:caps/>
          <w:sz w:val="24"/>
        </w:rPr>
        <w:fldChar w:fldCharType="begin">
          <w:ffData>
            <w:name w:val="Texto9"/>
            <w:enabled/>
            <w:calcOnExit w:val="0"/>
            <w:textInput/>
          </w:ffData>
        </w:fldChar>
      </w:r>
      <w:r w:rsidRPr="00DB712F">
        <w:rPr>
          <w:rFonts w:cs="Times New Roman"/>
          <w:caps/>
          <w:sz w:val="24"/>
        </w:rPr>
        <w:instrText xml:space="preserve"> FORMTEXT </w:instrText>
      </w:r>
      <w:r w:rsidRPr="00DB712F">
        <w:rPr>
          <w:rFonts w:cs="Times New Roman"/>
          <w:caps/>
          <w:sz w:val="24"/>
        </w:rPr>
      </w:r>
      <w:r w:rsidRPr="00DB712F">
        <w:rPr>
          <w:rFonts w:cs="Times New Roman"/>
          <w:caps/>
          <w:sz w:val="24"/>
        </w:rPr>
        <w:fldChar w:fldCharType="separate"/>
      </w:r>
      <w:r w:rsidRPr="00DB712F">
        <w:rPr>
          <w:rFonts w:cs="Times New Roman"/>
          <w:caps/>
          <w:noProof/>
          <w:sz w:val="24"/>
        </w:rPr>
        <w:t> </w:t>
      </w:r>
      <w:r w:rsidRPr="00DB712F">
        <w:rPr>
          <w:rFonts w:cs="Times New Roman"/>
          <w:caps/>
          <w:noProof/>
          <w:sz w:val="24"/>
        </w:rPr>
        <w:t> </w:t>
      </w:r>
      <w:r w:rsidRPr="00DB712F">
        <w:rPr>
          <w:rFonts w:cs="Times New Roman"/>
          <w:caps/>
          <w:noProof/>
          <w:sz w:val="24"/>
        </w:rPr>
        <w:t> </w:t>
      </w:r>
      <w:r w:rsidRPr="00DB712F">
        <w:rPr>
          <w:rFonts w:cs="Times New Roman"/>
          <w:caps/>
          <w:noProof/>
          <w:sz w:val="24"/>
        </w:rPr>
        <w:t> </w:t>
      </w:r>
      <w:r w:rsidRPr="00DB712F">
        <w:rPr>
          <w:rFonts w:cs="Times New Roman"/>
          <w:caps/>
          <w:noProof/>
          <w:sz w:val="24"/>
        </w:rPr>
        <w:t> </w:t>
      </w:r>
      <w:r w:rsidRPr="00DB712F">
        <w:rPr>
          <w:rFonts w:cs="Times New Roman"/>
          <w:caps/>
          <w:sz w:val="24"/>
        </w:rPr>
        <w:fldChar w:fldCharType="end"/>
      </w:r>
      <w:r w:rsidRPr="00DB712F">
        <w:rPr>
          <w:rFonts w:cs="Times New Roman"/>
          <w:sz w:val="24"/>
        </w:rPr>
        <w:t xml:space="preserve">, doravante denominada </w:t>
      </w:r>
      <w:r w:rsidRPr="00DB712F">
        <w:rPr>
          <w:rFonts w:cs="Times New Roman"/>
          <w:b/>
          <w:sz w:val="24"/>
        </w:rPr>
        <w:t>TECNOLOGIA</w:t>
      </w:r>
      <w:r w:rsidRPr="00DB712F">
        <w:rPr>
          <w:rFonts w:cs="Times New Roman"/>
          <w:sz w:val="24"/>
        </w:rPr>
        <w:t xml:space="preserve">, </w:t>
      </w:r>
      <w:r w:rsidRPr="00DB712F">
        <w:rPr>
          <w:rFonts w:cs="Times New Roman"/>
          <w:i/>
          <w:color w:val="2005EB"/>
          <w:sz w:val="24"/>
        </w:rPr>
        <w:t xml:space="preserve">decorrente do </w:t>
      </w:r>
      <w:r w:rsidRPr="00DB712F">
        <w:rPr>
          <w:rFonts w:cs="Times New Roman"/>
          <w:caps/>
          <w:color w:val="0070C0"/>
          <w:sz w:val="24"/>
        </w:rPr>
        <w:fldChar w:fldCharType="begin">
          <w:ffData>
            <w:name w:val="Texto9"/>
            <w:enabled/>
            <w:calcOnExit w:val="0"/>
            <w:textInput/>
          </w:ffData>
        </w:fldChar>
      </w:r>
      <w:r w:rsidRPr="00DB712F">
        <w:rPr>
          <w:rFonts w:cs="Times New Roman"/>
          <w:caps/>
          <w:color w:val="0070C0"/>
          <w:sz w:val="24"/>
        </w:rPr>
        <w:instrText xml:space="preserve"> FORMTEXT </w:instrText>
      </w:r>
      <w:r w:rsidRPr="00DB712F">
        <w:rPr>
          <w:rFonts w:cs="Times New Roman"/>
          <w:caps/>
          <w:color w:val="0070C0"/>
          <w:sz w:val="24"/>
        </w:rPr>
      </w:r>
      <w:r w:rsidRPr="00DB712F">
        <w:rPr>
          <w:rFonts w:cs="Times New Roman"/>
          <w:caps/>
          <w:color w:val="0070C0"/>
          <w:sz w:val="24"/>
        </w:rPr>
        <w:fldChar w:fldCharType="separate"/>
      </w:r>
      <w:r w:rsidRPr="00DB712F">
        <w:rPr>
          <w:rFonts w:cs="Times New Roman"/>
          <w:caps/>
          <w:noProof/>
          <w:color w:val="0070C0"/>
          <w:sz w:val="24"/>
        </w:rPr>
        <w:t> </w:t>
      </w:r>
      <w:r w:rsidRPr="00DB712F">
        <w:rPr>
          <w:rFonts w:cs="Times New Roman"/>
          <w:caps/>
          <w:noProof/>
          <w:color w:val="0070C0"/>
          <w:sz w:val="24"/>
        </w:rPr>
        <w:t> </w:t>
      </w:r>
      <w:r w:rsidRPr="00DB712F">
        <w:rPr>
          <w:rFonts w:cs="Times New Roman"/>
          <w:caps/>
          <w:noProof/>
          <w:color w:val="0070C0"/>
          <w:sz w:val="24"/>
        </w:rPr>
        <w:t> </w:t>
      </w:r>
      <w:r w:rsidRPr="00DB712F">
        <w:rPr>
          <w:rFonts w:cs="Times New Roman"/>
          <w:caps/>
          <w:noProof/>
          <w:color w:val="0070C0"/>
          <w:sz w:val="24"/>
        </w:rPr>
        <w:t> </w:t>
      </w:r>
      <w:r w:rsidRPr="00DB712F">
        <w:rPr>
          <w:rFonts w:cs="Times New Roman"/>
          <w:caps/>
          <w:noProof/>
          <w:color w:val="0070C0"/>
          <w:sz w:val="24"/>
        </w:rPr>
        <w:t> </w:t>
      </w:r>
      <w:r w:rsidRPr="00DB712F">
        <w:rPr>
          <w:rFonts w:cs="Times New Roman"/>
          <w:caps/>
          <w:color w:val="0070C0"/>
          <w:sz w:val="24"/>
        </w:rPr>
        <w:fldChar w:fldCharType="end"/>
      </w:r>
      <w:r w:rsidRPr="00DB712F">
        <w:rPr>
          <w:rFonts w:cs="Times New Roman"/>
          <w:i/>
          <w:color w:val="0070C0"/>
          <w:sz w:val="24"/>
        </w:rPr>
        <w:t xml:space="preserve"> </w:t>
      </w:r>
      <w:r w:rsidRPr="00DB712F">
        <w:rPr>
          <w:rFonts w:cs="Times New Roman"/>
          <w:b/>
          <w:i/>
          <w:color w:val="2005EB"/>
          <w:sz w:val="24"/>
        </w:rPr>
        <w:t>(indicar o instrumento jurídico anteriormente celebrado)</w:t>
      </w:r>
      <w:r w:rsidRPr="00DB712F">
        <w:rPr>
          <w:rFonts w:cs="Times New Roman"/>
          <w:i/>
          <w:color w:val="2005EB"/>
          <w:sz w:val="24"/>
        </w:rPr>
        <w:t xml:space="preserve">, celebrado em </w:t>
      </w:r>
      <w:r w:rsidRPr="00DB712F">
        <w:rPr>
          <w:rFonts w:cs="Times New Roman"/>
          <w:caps/>
          <w:color w:val="2005EB"/>
          <w:sz w:val="24"/>
        </w:rPr>
        <w:fldChar w:fldCharType="begin">
          <w:ffData>
            <w:name w:val="Texto9"/>
            <w:enabled/>
            <w:calcOnExit w:val="0"/>
            <w:textInput/>
          </w:ffData>
        </w:fldChar>
      </w:r>
      <w:r w:rsidRPr="00DB712F">
        <w:rPr>
          <w:rFonts w:cs="Times New Roman"/>
          <w:caps/>
          <w:color w:val="2005EB"/>
          <w:sz w:val="24"/>
        </w:rPr>
        <w:instrText xml:space="preserve"> FORMTEXT </w:instrText>
      </w:r>
      <w:r w:rsidRPr="00DB712F">
        <w:rPr>
          <w:rFonts w:cs="Times New Roman"/>
          <w:caps/>
          <w:color w:val="2005EB"/>
          <w:sz w:val="24"/>
        </w:rPr>
      </w:r>
      <w:r w:rsidRPr="00DB712F">
        <w:rPr>
          <w:rFonts w:cs="Times New Roman"/>
          <w:caps/>
          <w:color w:val="2005EB"/>
          <w:sz w:val="24"/>
        </w:rPr>
        <w:fldChar w:fldCharType="separate"/>
      </w:r>
      <w:r w:rsidRPr="00DB712F">
        <w:rPr>
          <w:rFonts w:cs="Times New Roman"/>
          <w:caps/>
          <w:noProof/>
          <w:color w:val="2005EB"/>
          <w:sz w:val="24"/>
        </w:rPr>
        <w:t> </w:t>
      </w:r>
      <w:r w:rsidRPr="00DB712F">
        <w:rPr>
          <w:rFonts w:cs="Times New Roman"/>
          <w:caps/>
          <w:noProof/>
          <w:color w:val="2005EB"/>
          <w:sz w:val="24"/>
        </w:rPr>
        <w:t> </w:t>
      </w:r>
      <w:r w:rsidRPr="00DB712F">
        <w:rPr>
          <w:rFonts w:cs="Times New Roman"/>
          <w:caps/>
          <w:noProof/>
          <w:color w:val="2005EB"/>
          <w:sz w:val="24"/>
        </w:rPr>
        <w:t> </w:t>
      </w:r>
      <w:r w:rsidRPr="00DB712F">
        <w:rPr>
          <w:rFonts w:cs="Times New Roman"/>
          <w:caps/>
          <w:noProof/>
          <w:color w:val="2005EB"/>
          <w:sz w:val="24"/>
        </w:rPr>
        <w:t> </w:t>
      </w:r>
      <w:r w:rsidRPr="00DB712F">
        <w:rPr>
          <w:rFonts w:cs="Times New Roman"/>
          <w:caps/>
          <w:noProof/>
          <w:color w:val="2005EB"/>
          <w:sz w:val="24"/>
        </w:rPr>
        <w:t> </w:t>
      </w:r>
      <w:r w:rsidRPr="00DB712F">
        <w:rPr>
          <w:rFonts w:cs="Times New Roman"/>
          <w:caps/>
          <w:color w:val="2005EB"/>
          <w:sz w:val="24"/>
        </w:rPr>
        <w:fldChar w:fldCharType="end"/>
      </w:r>
      <w:r w:rsidRPr="00DB712F">
        <w:rPr>
          <w:rFonts w:cs="Times New Roman"/>
          <w:i/>
          <w:color w:val="2005EB"/>
          <w:sz w:val="24"/>
        </w:rPr>
        <w:t xml:space="preserve">, entre a </w:t>
      </w:r>
      <w:r w:rsidRPr="00DB712F">
        <w:rPr>
          <w:rFonts w:cs="Times New Roman"/>
          <w:caps/>
          <w:color w:val="2005EB"/>
          <w:sz w:val="24"/>
        </w:rPr>
        <w:fldChar w:fldCharType="begin">
          <w:ffData>
            <w:name w:val="Texto9"/>
            <w:enabled/>
            <w:calcOnExit w:val="0"/>
            <w:textInput/>
          </w:ffData>
        </w:fldChar>
      </w:r>
      <w:r w:rsidRPr="00DB712F">
        <w:rPr>
          <w:rFonts w:cs="Times New Roman"/>
          <w:caps/>
          <w:color w:val="2005EB"/>
          <w:sz w:val="24"/>
        </w:rPr>
        <w:instrText xml:space="preserve"> FORMTEXT </w:instrText>
      </w:r>
      <w:r w:rsidRPr="00DB712F">
        <w:rPr>
          <w:rFonts w:cs="Times New Roman"/>
          <w:caps/>
          <w:color w:val="2005EB"/>
          <w:sz w:val="24"/>
        </w:rPr>
      </w:r>
      <w:r w:rsidRPr="00DB712F">
        <w:rPr>
          <w:rFonts w:cs="Times New Roman"/>
          <w:caps/>
          <w:color w:val="2005EB"/>
          <w:sz w:val="24"/>
        </w:rPr>
        <w:fldChar w:fldCharType="separate"/>
      </w:r>
      <w:r w:rsidRPr="00DB712F">
        <w:rPr>
          <w:rFonts w:cs="Times New Roman"/>
          <w:caps/>
          <w:noProof/>
          <w:color w:val="2005EB"/>
          <w:sz w:val="24"/>
        </w:rPr>
        <w:t> </w:t>
      </w:r>
      <w:r w:rsidRPr="00DB712F">
        <w:rPr>
          <w:rFonts w:cs="Times New Roman"/>
          <w:caps/>
          <w:noProof/>
          <w:color w:val="2005EB"/>
          <w:sz w:val="24"/>
        </w:rPr>
        <w:t> </w:t>
      </w:r>
      <w:r w:rsidRPr="00DB712F">
        <w:rPr>
          <w:rFonts w:cs="Times New Roman"/>
          <w:caps/>
          <w:noProof/>
          <w:color w:val="2005EB"/>
          <w:sz w:val="24"/>
        </w:rPr>
        <w:t> </w:t>
      </w:r>
      <w:r w:rsidRPr="00DB712F">
        <w:rPr>
          <w:rFonts w:cs="Times New Roman"/>
          <w:caps/>
          <w:noProof/>
          <w:color w:val="2005EB"/>
          <w:sz w:val="24"/>
        </w:rPr>
        <w:t> </w:t>
      </w:r>
      <w:r w:rsidRPr="00DB712F">
        <w:rPr>
          <w:rFonts w:cs="Times New Roman"/>
          <w:caps/>
          <w:noProof/>
          <w:color w:val="2005EB"/>
          <w:sz w:val="24"/>
        </w:rPr>
        <w:t> </w:t>
      </w:r>
      <w:r w:rsidRPr="00DB712F">
        <w:rPr>
          <w:rFonts w:cs="Times New Roman"/>
          <w:caps/>
          <w:color w:val="2005EB"/>
          <w:sz w:val="24"/>
        </w:rPr>
        <w:fldChar w:fldCharType="end"/>
      </w:r>
      <w:r w:rsidRPr="00DB712F">
        <w:rPr>
          <w:rFonts w:cs="Times New Roman"/>
          <w:color w:val="2005EB"/>
          <w:sz w:val="24"/>
        </w:rPr>
        <w:t xml:space="preserve"> (</w:t>
      </w:r>
      <w:r w:rsidRPr="00DB712F">
        <w:rPr>
          <w:rFonts w:cs="Times New Roman"/>
          <w:b/>
          <w:bCs/>
          <w:i/>
          <w:iCs/>
          <w:color w:val="2005EB"/>
          <w:sz w:val="24"/>
        </w:rPr>
        <w:t>indicar nome da IFES ou ICT PÚBLICA</w:t>
      </w:r>
      <w:r w:rsidRPr="00DB712F">
        <w:rPr>
          <w:rFonts w:cs="Times New Roman"/>
          <w:color w:val="2005EB"/>
          <w:sz w:val="24"/>
        </w:rPr>
        <w:t>)</w:t>
      </w:r>
      <w:proofErr w:type="gramStart"/>
      <w:r w:rsidRPr="00DB712F">
        <w:rPr>
          <w:rFonts w:cs="Times New Roman"/>
          <w:b/>
          <w:color w:val="2005EB"/>
          <w:sz w:val="24"/>
        </w:rPr>
        <w:t xml:space="preserve"> </w:t>
      </w:r>
      <w:r w:rsidRPr="00DB712F">
        <w:rPr>
          <w:rFonts w:cs="Times New Roman"/>
          <w:i/>
          <w:color w:val="2005EB"/>
          <w:sz w:val="24"/>
        </w:rPr>
        <w:t xml:space="preserve"> </w:t>
      </w:r>
      <w:proofErr w:type="gramEnd"/>
      <w:r w:rsidRPr="00DB712F">
        <w:rPr>
          <w:rFonts w:cs="Times New Roman"/>
          <w:i/>
          <w:color w:val="2005EB"/>
          <w:sz w:val="24"/>
        </w:rPr>
        <w:t xml:space="preserve">e o(a) </w:t>
      </w:r>
      <w:r w:rsidRPr="00DB712F">
        <w:rPr>
          <w:rFonts w:cs="Times New Roman"/>
          <w:caps/>
          <w:color w:val="2005EB"/>
          <w:sz w:val="24"/>
        </w:rPr>
        <w:fldChar w:fldCharType="begin">
          <w:ffData>
            <w:name w:val="Texto9"/>
            <w:enabled/>
            <w:calcOnExit w:val="0"/>
            <w:textInput/>
          </w:ffData>
        </w:fldChar>
      </w:r>
      <w:r w:rsidRPr="00DB712F">
        <w:rPr>
          <w:rFonts w:cs="Times New Roman"/>
          <w:caps/>
          <w:color w:val="2005EB"/>
          <w:sz w:val="24"/>
        </w:rPr>
        <w:instrText xml:space="preserve"> FORMTEXT </w:instrText>
      </w:r>
      <w:r w:rsidRPr="00DB712F">
        <w:rPr>
          <w:rFonts w:cs="Times New Roman"/>
          <w:caps/>
          <w:color w:val="2005EB"/>
          <w:sz w:val="24"/>
        </w:rPr>
      </w:r>
      <w:r w:rsidRPr="00DB712F">
        <w:rPr>
          <w:rFonts w:cs="Times New Roman"/>
          <w:caps/>
          <w:color w:val="2005EB"/>
          <w:sz w:val="24"/>
        </w:rPr>
        <w:fldChar w:fldCharType="separate"/>
      </w:r>
      <w:r w:rsidRPr="00DB712F">
        <w:rPr>
          <w:rFonts w:cs="Times New Roman"/>
          <w:caps/>
          <w:noProof/>
          <w:color w:val="2005EB"/>
          <w:sz w:val="24"/>
        </w:rPr>
        <w:t> </w:t>
      </w:r>
      <w:r w:rsidRPr="00DB712F">
        <w:rPr>
          <w:rFonts w:cs="Times New Roman"/>
          <w:caps/>
          <w:noProof/>
          <w:color w:val="2005EB"/>
          <w:sz w:val="24"/>
        </w:rPr>
        <w:t> </w:t>
      </w:r>
      <w:r w:rsidRPr="00DB712F">
        <w:rPr>
          <w:rFonts w:cs="Times New Roman"/>
          <w:caps/>
          <w:noProof/>
          <w:color w:val="2005EB"/>
          <w:sz w:val="24"/>
        </w:rPr>
        <w:t> </w:t>
      </w:r>
      <w:r w:rsidRPr="00DB712F">
        <w:rPr>
          <w:rFonts w:cs="Times New Roman"/>
          <w:caps/>
          <w:noProof/>
          <w:color w:val="2005EB"/>
          <w:sz w:val="24"/>
        </w:rPr>
        <w:t> </w:t>
      </w:r>
      <w:r w:rsidRPr="00DB712F">
        <w:rPr>
          <w:rFonts w:cs="Times New Roman"/>
          <w:caps/>
          <w:noProof/>
          <w:color w:val="2005EB"/>
          <w:sz w:val="24"/>
        </w:rPr>
        <w:t> </w:t>
      </w:r>
      <w:r w:rsidRPr="00DB712F">
        <w:rPr>
          <w:rFonts w:cs="Times New Roman"/>
          <w:caps/>
          <w:color w:val="2005EB"/>
          <w:sz w:val="24"/>
        </w:rPr>
        <w:fldChar w:fldCharType="end"/>
      </w:r>
      <w:r w:rsidRPr="00DB712F">
        <w:rPr>
          <w:rFonts w:cs="Times New Roman"/>
          <w:color w:val="2005EB"/>
          <w:sz w:val="24"/>
        </w:rPr>
        <w:t xml:space="preserve"> (</w:t>
      </w:r>
      <w:r w:rsidRPr="00DB712F">
        <w:rPr>
          <w:rFonts w:cs="Times New Roman"/>
          <w:b/>
          <w:bCs/>
          <w:i/>
          <w:iCs/>
          <w:color w:val="2005EB"/>
          <w:sz w:val="24"/>
        </w:rPr>
        <w:t>indicar nome da EMPRESA</w:t>
      </w:r>
      <w:r w:rsidRPr="00DB712F">
        <w:rPr>
          <w:rFonts w:cs="Times New Roman"/>
          <w:color w:val="2005EB"/>
          <w:sz w:val="24"/>
        </w:rPr>
        <w:t>).</w:t>
      </w:r>
    </w:p>
    <w:p w:rsidR="00FF535E" w:rsidRPr="00DB712F" w:rsidRDefault="00FF535E" w:rsidP="00DB712F">
      <w:pPr>
        <w:spacing w:beforeAutospacing="0" w:afterAutospacing="0" w:line="360" w:lineRule="auto"/>
        <w:jc w:val="both"/>
        <w:rPr>
          <w:b/>
          <w:color w:val="FF0000"/>
        </w:rPr>
      </w:pPr>
    </w:p>
    <w:p w:rsidR="00FF535E" w:rsidRPr="00DB712F" w:rsidRDefault="00FF535E" w:rsidP="00DB712F">
      <w:pPr>
        <w:spacing w:beforeAutospacing="0" w:afterAutospacing="0" w:line="360" w:lineRule="auto"/>
        <w:jc w:val="both"/>
      </w:pPr>
      <w:r w:rsidRPr="00DB712F">
        <w:rPr>
          <w:b/>
        </w:rPr>
        <w:t xml:space="preserve">1.2 </w:t>
      </w:r>
      <w:r w:rsidRPr="00DB712F">
        <w:t xml:space="preserve">A </w:t>
      </w:r>
      <w:r w:rsidRPr="00DB712F">
        <w:rPr>
          <w:b/>
          <w:caps/>
        </w:rPr>
        <w:t>LICENCIADA</w:t>
      </w:r>
      <w:r w:rsidRPr="00DB712F">
        <w:rPr>
          <w:b/>
        </w:rPr>
        <w:t xml:space="preserve"> </w:t>
      </w:r>
      <w:r w:rsidRPr="00DB712F">
        <w:t xml:space="preserve">será informada sobre a existência de terceiros interessados na exploração comercial da </w:t>
      </w:r>
      <w:r w:rsidRPr="00DB712F">
        <w:rPr>
          <w:b/>
        </w:rPr>
        <w:t>TECNOLOGIA</w:t>
      </w:r>
      <w:r w:rsidRPr="00DB712F">
        <w:t>, bem como do licenciamento a outros interessados.</w:t>
      </w:r>
    </w:p>
    <w:p w:rsidR="00FF535E" w:rsidRPr="00DB712F" w:rsidRDefault="00FF535E" w:rsidP="00DB712F">
      <w:pPr>
        <w:spacing w:beforeAutospacing="0" w:afterAutospacing="0" w:line="360" w:lineRule="auto"/>
        <w:jc w:val="both"/>
      </w:pPr>
    </w:p>
    <w:tbl>
      <w:tblPr>
        <w:tblStyle w:val="Tabelacomgrade"/>
        <w:tblW w:w="9144" w:type="dxa"/>
        <w:tblLook w:val="04A0" w:firstRow="1" w:lastRow="0" w:firstColumn="1" w:lastColumn="0" w:noHBand="0" w:noVBand="1"/>
      </w:tblPr>
      <w:tblGrid>
        <w:gridCol w:w="9144"/>
      </w:tblGrid>
      <w:tr w:rsidR="00FF535E" w:rsidRPr="00DB712F" w:rsidTr="00A01AFB">
        <w:trPr>
          <w:trHeight w:val="2595"/>
        </w:trPr>
        <w:tc>
          <w:tcPr>
            <w:tcW w:w="9144" w:type="dxa"/>
          </w:tcPr>
          <w:p w:rsidR="00FF535E" w:rsidRPr="00DB712F" w:rsidRDefault="00FF535E" w:rsidP="00DB712F">
            <w:pPr>
              <w:pStyle w:val="GradeColorida-nfase11"/>
              <w:pBdr>
                <w:bottom w:val="single" w:sz="4" w:space="31" w:color="1F497D"/>
              </w:pBdr>
              <w:spacing w:before="0" w:line="360" w:lineRule="auto"/>
              <w:rPr>
                <w:rFonts w:ascii="Times New Roman" w:hAnsi="Times New Roman" w:cs="Times New Roman"/>
                <w:b/>
                <w:sz w:val="24"/>
                <w:szCs w:val="24"/>
              </w:rPr>
            </w:pPr>
            <w:r w:rsidRPr="00DB712F">
              <w:rPr>
                <w:rFonts w:ascii="Times New Roman" w:hAnsi="Times New Roman" w:cs="Times New Roman"/>
                <w:b/>
                <w:sz w:val="24"/>
                <w:szCs w:val="24"/>
              </w:rPr>
              <w:t xml:space="preserve">Nota explicativa: </w:t>
            </w:r>
          </w:p>
          <w:p w:rsidR="00FF535E" w:rsidRPr="00DB712F" w:rsidRDefault="00FF535E" w:rsidP="00DB712F">
            <w:pPr>
              <w:pStyle w:val="GradeColorida-nfase11"/>
              <w:pBdr>
                <w:bottom w:val="single" w:sz="4" w:space="31" w:color="1F497D"/>
              </w:pBdr>
              <w:spacing w:before="0" w:line="360" w:lineRule="auto"/>
              <w:rPr>
                <w:rFonts w:ascii="Times New Roman" w:hAnsi="Times New Roman" w:cs="Times New Roman"/>
                <w:sz w:val="24"/>
                <w:szCs w:val="24"/>
              </w:rPr>
            </w:pPr>
            <w:r w:rsidRPr="00DB712F">
              <w:rPr>
                <w:rFonts w:ascii="Times New Roman" w:hAnsi="Times New Roman" w:cs="Times New Roman"/>
                <w:sz w:val="24"/>
                <w:szCs w:val="24"/>
              </w:rPr>
              <w:t xml:space="preserve">Nos termos dos §1º e 1º- A, art. 6º, da Lei n. 10.973/2004, a contratação com cláusula de exclusividade pela LICENCIADA será possível se </w:t>
            </w:r>
            <w:r w:rsidRPr="00DB712F">
              <w:rPr>
                <w:rFonts w:ascii="Times New Roman" w:hAnsi="Times New Roman" w:cs="Times New Roman"/>
                <w:b/>
                <w:sz w:val="24"/>
                <w:szCs w:val="24"/>
              </w:rPr>
              <w:t>(i)</w:t>
            </w:r>
            <w:r w:rsidRPr="00DB712F">
              <w:rPr>
                <w:rFonts w:ascii="Times New Roman" w:hAnsi="Times New Roman" w:cs="Times New Roman"/>
                <w:sz w:val="24"/>
                <w:szCs w:val="24"/>
              </w:rPr>
              <w:t xml:space="preserve"> for precedida de publicação de extrato de oferta tecnológica pela licenciante, ou</w:t>
            </w:r>
            <w:proofErr w:type="gramStart"/>
            <w:r w:rsidRPr="00DB712F">
              <w:rPr>
                <w:rFonts w:ascii="Times New Roman" w:hAnsi="Times New Roman" w:cs="Times New Roman"/>
                <w:b/>
                <w:sz w:val="24"/>
                <w:szCs w:val="24"/>
              </w:rPr>
              <w:t xml:space="preserve">  </w:t>
            </w:r>
            <w:proofErr w:type="gramEnd"/>
            <w:r w:rsidRPr="00DB712F">
              <w:rPr>
                <w:rFonts w:ascii="Times New Roman" w:hAnsi="Times New Roman" w:cs="Times New Roman"/>
                <w:b/>
                <w:sz w:val="24"/>
                <w:szCs w:val="24"/>
              </w:rPr>
              <w:t>(</w:t>
            </w:r>
            <w:proofErr w:type="spellStart"/>
            <w:r w:rsidRPr="00DB712F">
              <w:rPr>
                <w:rFonts w:ascii="Times New Roman" w:hAnsi="Times New Roman" w:cs="Times New Roman"/>
                <w:b/>
                <w:sz w:val="24"/>
                <w:szCs w:val="24"/>
              </w:rPr>
              <w:t>ii</w:t>
            </w:r>
            <w:proofErr w:type="spellEnd"/>
            <w:r w:rsidRPr="00DB712F">
              <w:rPr>
                <w:rFonts w:ascii="Times New Roman" w:hAnsi="Times New Roman" w:cs="Times New Roman"/>
                <w:b/>
                <w:sz w:val="24"/>
                <w:szCs w:val="24"/>
              </w:rPr>
              <w:t>)</w:t>
            </w:r>
            <w:r w:rsidRPr="00DB712F">
              <w:rPr>
                <w:rFonts w:ascii="Times New Roman" w:hAnsi="Times New Roman" w:cs="Times New Roman"/>
                <w:sz w:val="24"/>
                <w:szCs w:val="24"/>
              </w:rPr>
              <w:t xml:space="preserve"> em caso de desenvolvimento da tecnologia objeto da contratação em conjunto com licenciada. </w:t>
            </w:r>
          </w:p>
          <w:p w:rsidR="00FF535E" w:rsidRPr="00DB712F" w:rsidRDefault="00FF535E" w:rsidP="00DB712F">
            <w:pPr>
              <w:pStyle w:val="GradeColorida-nfase11"/>
              <w:pBdr>
                <w:bottom w:val="single" w:sz="4" w:space="31" w:color="1F497D"/>
              </w:pBdr>
              <w:spacing w:before="0" w:line="360" w:lineRule="auto"/>
              <w:rPr>
                <w:rFonts w:ascii="Times New Roman" w:hAnsi="Times New Roman" w:cs="Times New Roman"/>
                <w:sz w:val="24"/>
                <w:szCs w:val="24"/>
              </w:rPr>
            </w:pPr>
            <w:r w:rsidRPr="00DB712F">
              <w:rPr>
                <w:rFonts w:ascii="Times New Roman" w:hAnsi="Times New Roman" w:cs="Times New Roman"/>
                <w:sz w:val="24"/>
                <w:szCs w:val="24"/>
              </w:rPr>
              <w:t xml:space="preserve">Em se tratando de licenciamento </w:t>
            </w:r>
            <w:r w:rsidRPr="00DB712F">
              <w:rPr>
                <w:rFonts w:ascii="Times New Roman" w:hAnsi="Times New Roman" w:cs="Times New Roman"/>
                <w:b/>
                <w:sz w:val="24"/>
                <w:szCs w:val="24"/>
              </w:rPr>
              <w:t>sem cláusula de exclusividade</w:t>
            </w:r>
            <w:r w:rsidRPr="00DB712F">
              <w:rPr>
                <w:rFonts w:ascii="Times New Roman" w:hAnsi="Times New Roman" w:cs="Times New Roman"/>
                <w:sz w:val="24"/>
                <w:szCs w:val="24"/>
              </w:rPr>
              <w:t xml:space="preserve">, o contrato poderá ser firmado diretamente com o interessado, sem qualquer procedimento prévio (§ </w:t>
            </w:r>
            <w:proofErr w:type="gramStart"/>
            <w:r w:rsidRPr="00DB712F">
              <w:rPr>
                <w:rFonts w:ascii="Times New Roman" w:hAnsi="Times New Roman" w:cs="Times New Roman"/>
                <w:sz w:val="24"/>
                <w:szCs w:val="24"/>
              </w:rPr>
              <w:t>2º, art.</w:t>
            </w:r>
            <w:proofErr w:type="gramEnd"/>
            <w:r w:rsidRPr="00DB712F">
              <w:rPr>
                <w:rFonts w:ascii="Times New Roman" w:hAnsi="Times New Roman" w:cs="Times New Roman"/>
                <w:sz w:val="24"/>
                <w:szCs w:val="24"/>
              </w:rPr>
              <w:t xml:space="preserve"> 6º, da Lei n. 10.973/2004).</w:t>
            </w:r>
          </w:p>
        </w:tc>
      </w:tr>
    </w:tbl>
    <w:p w:rsidR="00FF535E" w:rsidRPr="00DB712F" w:rsidRDefault="00FF535E" w:rsidP="00DB712F">
      <w:pPr>
        <w:pStyle w:val="Corpodetexto"/>
        <w:spacing w:before="0" w:line="360" w:lineRule="auto"/>
        <w:rPr>
          <w:rFonts w:cs="Times New Roman"/>
          <w:sz w:val="24"/>
        </w:rPr>
      </w:pPr>
    </w:p>
    <w:p w:rsidR="00FF535E" w:rsidRPr="00DB712F" w:rsidRDefault="00FF535E" w:rsidP="00DB712F">
      <w:pPr>
        <w:pStyle w:val="Corpodetexto"/>
        <w:spacing w:before="0" w:line="360" w:lineRule="auto"/>
        <w:rPr>
          <w:rFonts w:cs="Times New Roman"/>
          <w:sz w:val="24"/>
        </w:rPr>
      </w:pPr>
      <w:r w:rsidRPr="00DB712F">
        <w:rPr>
          <w:rFonts w:cs="Times New Roman"/>
          <w:sz w:val="24"/>
        </w:rPr>
        <w:t xml:space="preserve">1.3 A </w:t>
      </w:r>
      <w:r w:rsidRPr="00DB712F">
        <w:rPr>
          <w:rFonts w:cs="Times New Roman"/>
          <w:b/>
          <w:bCs/>
          <w:sz w:val="24"/>
        </w:rPr>
        <w:t>TECNOLOGIA</w:t>
      </w:r>
      <w:r w:rsidRPr="00DB712F">
        <w:rPr>
          <w:rFonts w:cs="Times New Roman"/>
          <w:sz w:val="24"/>
        </w:rPr>
        <w:t xml:space="preserve"> será utilizada para aplicação de </w:t>
      </w:r>
      <w:r w:rsidRPr="00DB712F">
        <w:rPr>
          <w:rFonts w:cs="Times New Roman"/>
          <w:caps/>
          <w:sz w:val="24"/>
        </w:rPr>
        <w:fldChar w:fldCharType="begin">
          <w:ffData>
            <w:name w:val="Texto9"/>
            <w:enabled/>
            <w:calcOnExit w:val="0"/>
            <w:textInput/>
          </w:ffData>
        </w:fldChar>
      </w:r>
      <w:r w:rsidRPr="00DB712F">
        <w:rPr>
          <w:rFonts w:cs="Times New Roman"/>
          <w:caps/>
          <w:sz w:val="24"/>
        </w:rPr>
        <w:instrText xml:space="preserve"> FORMTEXT </w:instrText>
      </w:r>
      <w:r w:rsidRPr="00DB712F">
        <w:rPr>
          <w:rFonts w:cs="Times New Roman"/>
          <w:caps/>
          <w:sz w:val="24"/>
        </w:rPr>
      </w:r>
      <w:r w:rsidRPr="00DB712F">
        <w:rPr>
          <w:rFonts w:cs="Times New Roman"/>
          <w:caps/>
          <w:sz w:val="24"/>
        </w:rPr>
        <w:fldChar w:fldCharType="separate"/>
      </w:r>
      <w:r w:rsidRPr="00DB712F">
        <w:rPr>
          <w:rFonts w:cs="Times New Roman"/>
          <w:caps/>
          <w:noProof/>
          <w:sz w:val="24"/>
        </w:rPr>
        <w:t> </w:t>
      </w:r>
      <w:r w:rsidRPr="00DB712F">
        <w:rPr>
          <w:rFonts w:cs="Times New Roman"/>
          <w:caps/>
          <w:noProof/>
          <w:sz w:val="24"/>
        </w:rPr>
        <w:t> </w:t>
      </w:r>
      <w:r w:rsidRPr="00DB712F">
        <w:rPr>
          <w:rFonts w:cs="Times New Roman"/>
          <w:caps/>
          <w:noProof/>
          <w:sz w:val="24"/>
        </w:rPr>
        <w:t> </w:t>
      </w:r>
      <w:r w:rsidRPr="00DB712F">
        <w:rPr>
          <w:rFonts w:cs="Times New Roman"/>
          <w:caps/>
          <w:noProof/>
          <w:sz w:val="24"/>
        </w:rPr>
        <w:t> </w:t>
      </w:r>
      <w:r w:rsidRPr="00DB712F">
        <w:rPr>
          <w:rFonts w:cs="Times New Roman"/>
          <w:caps/>
          <w:noProof/>
          <w:sz w:val="24"/>
        </w:rPr>
        <w:t> </w:t>
      </w:r>
      <w:r w:rsidRPr="00DB712F">
        <w:rPr>
          <w:rFonts w:cs="Times New Roman"/>
          <w:caps/>
          <w:sz w:val="24"/>
        </w:rPr>
        <w:fldChar w:fldCharType="end"/>
      </w:r>
      <w:r w:rsidRPr="00DB712F">
        <w:rPr>
          <w:rFonts w:cs="Times New Roman"/>
          <w:caps/>
          <w:sz w:val="24"/>
        </w:rPr>
        <w:t xml:space="preserve">. </w:t>
      </w:r>
      <w:r w:rsidRPr="00DB712F">
        <w:rPr>
          <w:rFonts w:cs="Times New Roman"/>
          <w:sz w:val="24"/>
        </w:rPr>
        <w:t xml:space="preserve">Caso a </w:t>
      </w:r>
      <w:r w:rsidRPr="00DB712F">
        <w:rPr>
          <w:rFonts w:cs="Times New Roman"/>
          <w:b/>
          <w:caps/>
          <w:sz w:val="24"/>
        </w:rPr>
        <w:t>LICENCIADA</w:t>
      </w:r>
      <w:r w:rsidRPr="00DB712F">
        <w:rPr>
          <w:rFonts w:cs="Times New Roman"/>
          <w:sz w:val="24"/>
        </w:rPr>
        <w:t xml:space="preserve"> tenha interesse na exploração de outra(s) </w:t>
      </w:r>
      <w:proofErr w:type="gramStart"/>
      <w:r w:rsidRPr="00DB712F">
        <w:rPr>
          <w:rFonts w:cs="Times New Roman"/>
          <w:sz w:val="24"/>
        </w:rPr>
        <w:t>aplicação(</w:t>
      </w:r>
      <w:proofErr w:type="spellStart"/>
      <w:proofErr w:type="gramEnd"/>
      <w:r w:rsidRPr="00DB712F">
        <w:rPr>
          <w:rFonts w:cs="Times New Roman"/>
          <w:sz w:val="24"/>
        </w:rPr>
        <w:t>ões</w:t>
      </w:r>
      <w:proofErr w:type="spellEnd"/>
      <w:r w:rsidRPr="00DB712F">
        <w:rPr>
          <w:rFonts w:cs="Times New Roman"/>
          <w:sz w:val="24"/>
        </w:rPr>
        <w:t xml:space="preserve">) da </w:t>
      </w:r>
      <w:r w:rsidRPr="00DB712F">
        <w:rPr>
          <w:rFonts w:cs="Times New Roman"/>
          <w:b/>
          <w:bCs/>
          <w:sz w:val="24"/>
        </w:rPr>
        <w:t>TECNOLOGIA,</w:t>
      </w:r>
      <w:r w:rsidRPr="00DB712F">
        <w:rPr>
          <w:rFonts w:cs="Times New Roman"/>
          <w:sz w:val="24"/>
        </w:rPr>
        <w:t xml:space="preserve"> deverá informar, por escrito, a </w:t>
      </w:r>
      <w:r w:rsidRPr="00DB712F">
        <w:rPr>
          <w:rFonts w:cs="Times New Roman"/>
          <w:caps/>
          <w:sz w:val="24"/>
        </w:rPr>
        <w:fldChar w:fldCharType="begin">
          <w:ffData>
            <w:name w:val="Texto9"/>
            <w:enabled/>
            <w:calcOnExit w:val="0"/>
            <w:textInput/>
          </w:ffData>
        </w:fldChar>
      </w:r>
      <w:r w:rsidRPr="00DB712F">
        <w:rPr>
          <w:rFonts w:cs="Times New Roman"/>
          <w:caps/>
          <w:sz w:val="24"/>
        </w:rPr>
        <w:instrText xml:space="preserve"> FORMTEXT </w:instrText>
      </w:r>
      <w:r w:rsidRPr="00DB712F">
        <w:rPr>
          <w:rFonts w:cs="Times New Roman"/>
          <w:caps/>
          <w:sz w:val="24"/>
        </w:rPr>
      </w:r>
      <w:r w:rsidRPr="00DB712F">
        <w:rPr>
          <w:rFonts w:cs="Times New Roman"/>
          <w:caps/>
          <w:sz w:val="24"/>
        </w:rPr>
        <w:fldChar w:fldCharType="separate"/>
      </w:r>
      <w:r w:rsidRPr="00DB712F">
        <w:rPr>
          <w:rFonts w:cs="Times New Roman"/>
          <w:caps/>
          <w:noProof/>
          <w:sz w:val="24"/>
        </w:rPr>
        <w:t> </w:t>
      </w:r>
      <w:r w:rsidRPr="00DB712F">
        <w:rPr>
          <w:rFonts w:cs="Times New Roman"/>
          <w:caps/>
          <w:noProof/>
          <w:sz w:val="24"/>
        </w:rPr>
        <w:t> </w:t>
      </w:r>
      <w:r w:rsidRPr="00DB712F">
        <w:rPr>
          <w:rFonts w:cs="Times New Roman"/>
          <w:caps/>
          <w:noProof/>
          <w:sz w:val="24"/>
        </w:rPr>
        <w:t> </w:t>
      </w:r>
      <w:r w:rsidRPr="00DB712F">
        <w:rPr>
          <w:rFonts w:cs="Times New Roman"/>
          <w:caps/>
          <w:noProof/>
          <w:sz w:val="24"/>
        </w:rPr>
        <w:t> </w:t>
      </w:r>
      <w:r w:rsidRPr="00DB712F">
        <w:rPr>
          <w:rFonts w:cs="Times New Roman"/>
          <w:caps/>
          <w:noProof/>
          <w:sz w:val="24"/>
        </w:rPr>
        <w:t> </w:t>
      </w:r>
      <w:r w:rsidRPr="00DB712F">
        <w:rPr>
          <w:rFonts w:cs="Times New Roman"/>
          <w:caps/>
          <w:sz w:val="24"/>
        </w:rPr>
        <w:fldChar w:fldCharType="end"/>
      </w:r>
      <w:r w:rsidRPr="00DB712F">
        <w:rPr>
          <w:rFonts w:cs="Times New Roman"/>
          <w:sz w:val="24"/>
        </w:rPr>
        <w:t xml:space="preserve"> (</w:t>
      </w:r>
      <w:r w:rsidRPr="00DB712F">
        <w:rPr>
          <w:rFonts w:cs="Times New Roman"/>
          <w:b/>
          <w:bCs/>
          <w:i/>
          <w:iCs/>
          <w:sz w:val="24"/>
        </w:rPr>
        <w:t>indicar nome da IFES ou ICT PÚBLICA</w:t>
      </w:r>
      <w:r w:rsidRPr="00DB712F">
        <w:rPr>
          <w:rFonts w:cs="Times New Roman"/>
          <w:sz w:val="24"/>
        </w:rPr>
        <w:t>)</w:t>
      </w:r>
      <w:r w:rsidRPr="00DB712F">
        <w:rPr>
          <w:rFonts w:cs="Times New Roman"/>
          <w:b/>
          <w:bCs/>
          <w:sz w:val="24"/>
        </w:rPr>
        <w:t xml:space="preserve"> </w:t>
      </w:r>
      <w:r w:rsidRPr="00DB712F">
        <w:rPr>
          <w:rFonts w:cs="Times New Roman"/>
          <w:sz w:val="24"/>
        </w:rPr>
        <w:t xml:space="preserve">para, na hipótese de ser também de </w:t>
      </w:r>
      <w:r w:rsidRPr="00DB712F">
        <w:rPr>
          <w:rFonts w:cs="Times New Roman"/>
          <w:sz w:val="24"/>
        </w:rPr>
        <w:lastRenderedPageBreak/>
        <w:t>seu interesse, formalizar o competente Termo Aditivo, visando à inclusão de nova(s) aplicação(</w:t>
      </w:r>
      <w:proofErr w:type="spellStart"/>
      <w:r w:rsidRPr="00DB712F">
        <w:rPr>
          <w:rFonts w:cs="Times New Roman"/>
          <w:sz w:val="24"/>
        </w:rPr>
        <w:t>ões</w:t>
      </w:r>
      <w:proofErr w:type="spellEnd"/>
      <w:r w:rsidRPr="00DB712F">
        <w:rPr>
          <w:rFonts w:cs="Times New Roman"/>
          <w:sz w:val="24"/>
        </w:rPr>
        <w:t xml:space="preserve">) e o estabelecimento das condições para sua exploração comercial. </w:t>
      </w:r>
    </w:p>
    <w:p w:rsidR="00FF535E" w:rsidRPr="00DB712F" w:rsidRDefault="00FF535E" w:rsidP="00DB712F">
      <w:pPr>
        <w:pStyle w:val="Corpodetexto"/>
        <w:spacing w:before="0" w:line="360" w:lineRule="auto"/>
        <w:rPr>
          <w:rFonts w:cs="Times New Roman"/>
          <w:b/>
          <w:color w:val="FF6600"/>
          <w:sz w:val="24"/>
        </w:rPr>
      </w:pPr>
    </w:p>
    <w:p w:rsidR="00FF535E" w:rsidRPr="00DB712F" w:rsidRDefault="00FF535E" w:rsidP="00DB712F">
      <w:pPr>
        <w:spacing w:beforeAutospacing="0" w:afterAutospacing="0" w:line="360" w:lineRule="auto"/>
        <w:jc w:val="both"/>
      </w:pPr>
      <w:r w:rsidRPr="00DB712F">
        <w:t>1.4</w:t>
      </w:r>
      <w:r w:rsidRPr="00DB712F">
        <w:rPr>
          <w:b/>
        </w:rPr>
        <w:t xml:space="preserve"> </w:t>
      </w:r>
      <w:r w:rsidRPr="00DB712F">
        <w:t xml:space="preserve">O presente instrumento não implica transferência da titularidade dos direitos relativos à </w:t>
      </w:r>
      <w:r w:rsidRPr="00DB712F">
        <w:rPr>
          <w:b/>
        </w:rPr>
        <w:t xml:space="preserve">TECNOLOGIA, </w:t>
      </w:r>
      <w:r w:rsidRPr="00DB712F">
        <w:t xml:space="preserve">que </w:t>
      </w:r>
      <w:proofErr w:type="gramStart"/>
      <w:r w:rsidRPr="00DB712F">
        <w:t>permanecem,</w:t>
      </w:r>
      <w:proofErr w:type="gramEnd"/>
      <w:r w:rsidRPr="00DB712F">
        <w:t xml:space="preserve"> para todos os fins, de propriedade da </w:t>
      </w:r>
      <w:r w:rsidRPr="00DB712F">
        <w:rPr>
          <w:b/>
        </w:rPr>
        <w:t>LICENCIANTE</w:t>
      </w:r>
      <w:r w:rsidRPr="00DB712F">
        <w:t>.</w:t>
      </w:r>
    </w:p>
    <w:p w:rsidR="00FF535E" w:rsidRPr="00DB712F" w:rsidRDefault="00FF535E" w:rsidP="00DB712F">
      <w:pPr>
        <w:pStyle w:val="Corpodetexto"/>
        <w:spacing w:before="0" w:line="360" w:lineRule="auto"/>
        <w:rPr>
          <w:rFonts w:cs="Times New Roman"/>
          <w:b/>
          <w:sz w:val="24"/>
        </w:rPr>
      </w:pPr>
    </w:p>
    <w:p w:rsidR="00FF535E" w:rsidRPr="00DB712F" w:rsidRDefault="00FF535E" w:rsidP="00DB712F">
      <w:pPr>
        <w:pStyle w:val="Corpodetexto"/>
        <w:spacing w:before="0" w:line="360" w:lineRule="auto"/>
        <w:rPr>
          <w:rFonts w:cs="Times New Roman"/>
          <w:sz w:val="24"/>
        </w:rPr>
      </w:pPr>
      <w:r w:rsidRPr="00DB712F">
        <w:rPr>
          <w:rFonts w:cs="Times New Roman"/>
          <w:sz w:val="24"/>
        </w:rPr>
        <w:t>1.5</w:t>
      </w:r>
      <w:r w:rsidRPr="00DB712F">
        <w:rPr>
          <w:rFonts w:cs="Times New Roman"/>
          <w:b/>
          <w:sz w:val="24"/>
        </w:rPr>
        <w:t xml:space="preserve"> </w:t>
      </w:r>
      <w:r w:rsidRPr="00DB712F">
        <w:rPr>
          <w:rFonts w:cs="Times New Roman"/>
          <w:sz w:val="24"/>
        </w:rPr>
        <w:t xml:space="preserve">A exploração comercial da </w:t>
      </w:r>
      <w:r w:rsidRPr="00DB712F">
        <w:rPr>
          <w:rFonts w:cs="Times New Roman"/>
          <w:b/>
          <w:sz w:val="24"/>
        </w:rPr>
        <w:t xml:space="preserve">TECNOLOGIA </w:t>
      </w:r>
      <w:r w:rsidRPr="00DB712F">
        <w:rPr>
          <w:rFonts w:cs="Times New Roman"/>
          <w:sz w:val="24"/>
        </w:rPr>
        <w:t xml:space="preserve">será realizada pela </w:t>
      </w:r>
      <w:r w:rsidRPr="00DB712F">
        <w:rPr>
          <w:rFonts w:cs="Times New Roman"/>
          <w:b/>
          <w:caps/>
          <w:sz w:val="24"/>
        </w:rPr>
        <w:t>LICENCIADA</w:t>
      </w:r>
      <w:r w:rsidRPr="00DB712F">
        <w:rPr>
          <w:rFonts w:cs="Times New Roman"/>
          <w:sz w:val="24"/>
        </w:rPr>
        <w:t xml:space="preserve">, </w:t>
      </w:r>
      <w:r w:rsidRPr="00DB712F">
        <w:rPr>
          <w:rFonts w:cs="Times New Roman"/>
          <w:caps/>
          <w:color w:val="FF0000"/>
          <w:sz w:val="24"/>
        </w:rPr>
        <w:fldChar w:fldCharType="begin">
          <w:ffData>
            <w:name w:val="Texto9"/>
            <w:enabled/>
            <w:calcOnExit w:val="0"/>
            <w:textInput/>
          </w:ffData>
        </w:fldChar>
      </w:r>
      <w:r w:rsidRPr="00DB712F">
        <w:rPr>
          <w:rFonts w:cs="Times New Roman"/>
          <w:caps/>
          <w:color w:val="FF0000"/>
          <w:sz w:val="24"/>
        </w:rPr>
        <w:instrText xml:space="preserve"> FORMTEXT </w:instrText>
      </w:r>
      <w:r w:rsidRPr="00DB712F">
        <w:rPr>
          <w:rFonts w:cs="Times New Roman"/>
          <w:caps/>
          <w:color w:val="FF0000"/>
          <w:sz w:val="24"/>
        </w:rPr>
      </w:r>
      <w:r w:rsidRPr="00DB712F">
        <w:rPr>
          <w:rFonts w:cs="Times New Roman"/>
          <w:caps/>
          <w:color w:val="FF0000"/>
          <w:sz w:val="24"/>
        </w:rPr>
        <w:fldChar w:fldCharType="separate"/>
      </w:r>
      <w:r w:rsidRPr="00DB712F">
        <w:rPr>
          <w:rFonts w:cs="Times New Roman"/>
          <w:caps/>
          <w:noProof/>
          <w:color w:val="FF0000"/>
          <w:sz w:val="24"/>
        </w:rPr>
        <w:t> </w:t>
      </w:r>
      <w:r w:rsidRPr="00DB712F">
        <w:rPr>
          <w:rFonts w:cs="Times New Roman"/>
          <w:caps/>
          <w:noProof/>
          <w:color w:val="FF0000"/>
          <w:sz w:val="24"/>
        </w:rPr>
        <w:t> </w:t>
      </w:r>
      <w:r w:rsidRPr="00DB712F">
        <w:rPr>
          <w:rFonts w:cs="Times New Roman"/>
          <w:caps/>
          <w:noProof/>
          <w:color w:val="FF0000"/>
          <w:sz w:val="24"/>
        </w:rPr>
        <w:t> </w:t>
      </w:r>
      <w:r w:rsidRPr="00DB712F">
        <w:rPr>
          <w:rFonts w:cs="Times New Roman"/>
          <w:caps/>
          <w:noProof/>
          <w:color w:val="FF0000"/>
          <w:sz w:val="24"/>
        </w:rPr>
        <w:t> </w:t>
      </w:r>
      <w:r w:rsidRPr="00DB712F">
        <w:rPr>
          <w:rFonts w:cs="Times New Roman"/>
          <w:caps/>
          <w:noProof/>
          <w:color w:val="FF0000"/>
          <w:sz w:val="24"/>
        </w:rPr>
        <w:t> </w:t>
      </w:r>
      <w:r w:rsidRPr="00DB712F">
        <w:rPr>
          <w:rFonts w:cs="Times New Roman"/>
          <w:caps/>
          <w:color w:val="FF0000"/>
          <w:sz w:val="24"/>
        </w:rPr>
        <w:fldChar w:fldCharType="end"/>
      </w:r>
      <w:r w:rsidRPr="00DB712F">
        <w:rPr>
          <w:rFonts w:cs="Times New Roman"/>
          <w:b/>
          <w:color w:val="FF0000"/>
          <w:sz w:val="24"/>
        </w:rPr>
        <w:t xml:space="preserve"> </w:t>
      </w:r>
      <w:r w:rsidRPr="00DB712F">
        <w:rPr>
          <w:rFonts w:cs="Times New Roman"/>
          <w:color w:val="FF0000"/>
          <w:sz w:val="24"/>
        </w:rPr>
        <w:t>(</w:t>
      </w:r>
      <w:r w:rsidRPr="00DB712F">
        <w:rPr>
          <w:rFonts w:cs="Times New Roman"/>
          <w:b/>
          <w:bCs/>
          <w:color w:val="FF0000"/>
          <w:sz w:val="24"/>
        </w:rPr>
        <w:t>indicar se será em âmbito nacional e/ou internacional</w:t>
      </w:r>
      <w:r w:rsidRPr="00DB712F">
        <w:rPr>
          <w:rFonts w:cs="Times New Roman"/>
          <w:color w:val="FF0000"/>
          <w:sz w:val="24"/>
        </w:rPr>
        <w:t>).</w:t>
      </w:r>
    </w:p>
    <w:p w:rsidR="00FF535E" w:rsidRPr="00DB712F" w:rsidRDefault="00FF535E" w:rsidP="00DB712F">
      <w:pPr>
        <w:spacing w:beforeAutospacing="0" w:afterAutospacing="0" w:line="360" w:lineRule="auto"/>
        <w:jc w:val="both"/>
        <w:rPr>
          <w:b/>
          <w:caps/>
        </w:rPr>
      </w:pPr>
    </w:p>
    <w:p w:rsidR="00FF535E" w:rsidRPr="00DB712F" w:rsidRDefault="00FF535E" w:rsidP="00DB712F">
      <w:pPr>
        <w:spacing w:beforeAutospacing="0" w:afterAutospacing="0" w:line="360" w:lineRule="auto"/>
        <w:jc w:val="both"/>
        <w:rPr>
          <w:b/>
        </w:rPr>
      </w:pPr>
      <w:r w:rsidRPr="00DB712F">
        <w:rPr>
          <w:b/>
          <w:caps/>
        </w:rPr>
        <w:t>Cláusula SEGUNDA – Do Prazo de início da exploração comercial da tecnologia</w:t>
      </w:r>
    </w:p>
    <w:p w:rsidR="00FF535E" w:rsidRPr="00DB712F" w:rsidRDefault="00FF535E" w:rsidP="00DB712F">
      <w:pPr>
        <w:spacing w:beforeAutospacing="0" w:afterAutospacing="0" w:line="360" w:lineRule="auto"/>
        <w:jc w:val="both"/>
      </w:pPr>
    </w:p>
    <w:p w:rsidR="00FF535E" w:rsidRPr="00DB712F" w:rsidRDefault="00FF535E" w:rsidP="00DB712F">
      <w:pPr>
        <w:spacing w:beforeAutospacing="0" w:afterAutospacing="0" w:line="360" w:lineRule="auto"/>
        <w:jc w:val="both"/>
      </w:pPr>
      <w:r w:rsidRPr="00DB712F">
        <w:t xml:space="preserve">2.1 A </w:t>
      </w:r>
      <w:r w:rsidRPr="00DB712F">
        <w:rPr>
          <w:b/>
          <w:caps/>
        </w:rPr>
        <w:t xml:space="preserve">LICENCIADA </w:t>
      </w:r>
      <w:r w:rsidRPr="00DB712F">
        <w:t xml:space="preserve">terá o prazo máximo de </w:t>
      </w:r>
      <w:bookmarkStart w:id="1" w:name="Texto1261"/>
      <w:bookmarkStart w:id="2" w:name="Texto127"/>
      <w:r w:rsidRPr="00DB712F">
        <w:rPr>
          <w:caps/>
        </w:rPr>
        <w:fldChar w:fldCharType="begin">
          <w:ffData>
            <w:name w:val="Texto9"/>
            <w:enabled/>
            <w:calcOnExit w:val="0"/>
            <w:textInput/>
          </w:ffData>
        </w:fldChar>
      </w:r>
      <w:r w:rsidRPr="00DB712F">
        <w:rPr>
          <w:caps/>
        </w:rPr>
        <w:instrText xml:space="preserve"> FORMTEXT </w:instrText>
      </w:r>
      <w:r w:rsidRPr="00DB712F">
        <w:rPr>
          <w:caps/>
        </w:rPr>
      </w:r>
      <w:r w:rsidRPr="00DB712F">
        <w:rPr>
          <w:caps/>
        </w:rPr>
        <w:fldChar w:fldCharType="separate"/>
      </w:r>
      <w:r w:rsidRPr="00DB712F">
        <w:rPr>
          <w:caps/>
          <w:noProof/>
        </w:rPr>
        <w:t> </w:t>
      </w:r>
      <w:r w:rsidRPr="00DB712F">
        <w:rPr>
          <w:caps/>
          <w:noProof/>
        </w:rPr>
        <w:t> </w:t>
      </w:r>
      <w:r w:rsidRPr="00DB712F">
        <w:rPr>
          <w:caps/>
          <w:noProof/>
        </w:rPr>
        <w:t> </w:t>
      </w:r>
      <w:r w:rsidRPr="00DB712F">
        <w:rPr>
          <w:caps/>
          <w:noProof/>
        </w:rPr>
        <w:t> </w:t>
      </w:r>
      <w:r w:rsidRPr="00DB712F">
        <w:rPr>
          <w:caps/>
          <w:noProof/>
        </w:rPr>
        <w:t> </w:t>
      </w:r>
      <w:r w:rsidRPr="00DB712F">
        <w:rPr>
          <w:caps/>
        </w:rPr>
        <w:fldChar w:fldCharType="end"/>
      </w:r>
      <w:r w:rsidRPr="00DB712F">
        <w:t xml:space="preserve"> (</w:t>
      </w:r>
      <w:r w:rsidRPr="00DB712F">
        <w:rPr>
          <w:caps/>
        </w:rPr>
        <w:fldChar w:fldCharType="begin">
          <w:ffData>
            <w:name w:val="Texto9"/>
            <w:enabled/>
            <w:calcOnExit w:val="0"/>
            <w:textInput/>
          </w:ffData>
        </w:fldChar>
      </w:r>
      <w:r w:rsidRPr="00DB712F">
        <w:rPr>
          <w:caps/>
        </w:rPr>
        <w:instrText xml:space="preserve"> FORMTEXT </w:instrText>
      </w:r>
      <w:r w:rsidRPr="00DB712F">
        <w:rPr>
          <w:caps/>
        </w:rPr>
      </w:r>
      <w:r w:rsidRPr="00DB712F">
        <w:rPr>
          <w:caps/>
        </w:rPr>
        <w:fldChar w:fldCharType="separate"/>
      </w:r>
      <w:r w:rsidRPr="00DB712F">
        <w:rPr>
          <w:caps/>
          <w:noProof/>
        </w:rPr>
        <w:t> </w:t>
      </w:r>
      <w:r w:rsidRPr="00DB712F">
        <w:rPr>
          <w:caps/>
          <w:noProof/>
        </w:rPr>
        <w:t> </w:t>
      </w:r>
      <w:r w:rsidRPr="00DB712F">
        <w:rPr>
          <w:caps/>
          <w:noProof/>
        </w:rPr>
        <w:t> </w:t>
      </w:r>
      <w:r w:rsidRPr="00DB712F">
        <w:rPr>
          <w:caps/>
          <w:noProof/>
        </w:rPr>
        <w:t> </w:t>
      </w:r>
      <w:r w:rsidRPr="00DB712F">
        <w:rPr>
          <w:caps/>
          <w:noProof/>
        </w:rPr>
        <w:t> </w:t>
      </w:r>
      <w:r w:rsidRPr="00DB712F">
        <w:rPr>
          <w:caps/>
        </w:rPr>
        <w:fldChar w:fldCharType="end"/>
      </w:r>
      <w:r w:rsidRPr="00DB712F">
        <w:t>)</w:t>
      </w:r>
      <w:bookmarkEnd w:id="1"/>
      <w:r w:rsidRPr="00DB712F">
        <w:rPr>
          <w:b/>
          <w:caps/>
        </w:rPr>
        <w:t xml:space="preserve"> </w:t>
      </w:r>
      <w:bookmarkEnd w:id="2"/>
      <w:r w:rsidRPr="00DB712F">
        <w:t xml:space="preserve">meses, a contar da data de assinatura do presente Contrato, para iniciar a exploração comercial da </w:t>
      </w:r>
      <w:r w:rsidRPr="00DB712F">
        <w:rPr>
          <w:b/>
        </w:rPr>
        <w:t>TECNOLOGIA</w:t>
      </w:r>
      <w:r w:rsidRPr="00DB712F">
        <w:t xml:space="preserve">. </w:t>
      </w:r>
    </w:p>
    <w:p w:rsidR="00FF535E" w:rsidRPr="00DB712F" w:rsidRDefault="00FF535E" w:rsidP="00DB712F">
      <w:pPr>
        <w:pStyle w:val="GradeColorida-nfase11"/>
        <w:pBdr>
          <w:bottom w:val="single" w:sz="4" w:space="31" w:color="1F497D"/>
        </w:pBdr>
        <w:spacing w:before="0" w:line="360" w:lineRule="auto"/>
        <w:rPr>
          <w:rFonts w:ascii="Times New Roman" w:hAnsi="Times New Roman" w:cs="Times New Roman"/>
          <w:b/>
          <w:sz w:val="24"/>
          <w:szCs w:val="24"/>
        </w:rPr>
      </w:pPr>
      <w:r w:rsidRPr="00DB712F">
        <w:rPr>
          <w:rFonts w:ascii="Times New Roman" w:hAnsi="Times New Roman" w:cs="Times New Roman"/>
          <w:b/>
          <w:sz w:val="24"/>
          <w:szCs w:val="24"/>
        </w:rPr>
        <w:t xml:space="preserve">Nota explicativa: </w:t>
      </w:r>
    </w:p>
    <w:p w:rsidR="00FF535E" w:rsidRPr="00DB712F" w:rsidRDefault="00FF535E" w:rsidP="00DB712F">
      <w:pPr>
        <w:pStyle w:val="GradeColorida-nfase11"/>
        <w:pBdr>
          <w:bottom w:val="single" w:sz="4" w:space="31" w:color="1F497D"/>
        </w:pBdr>
        <w:spacing w:before="0" w:line="360" w:lineRule="auto"/>
        <w:rPr>
          <w:rFonts w:ascii="Times New Roman" w:hAnsi="Times New Roman" w:cs="Times New Roman"/>
          <w:sz w:val="24"/>
          <w:szCs w:val="24"/>
        </w:rPr>
      </w:pPr>
    </w:p>
    <w:p w:rsidR="00FF535E" w:rsidRPr="00DB712F" w:rsidRDefault="00FF535E" w:rsidP="00DB712F">
      <w:pPr>
        <w:pStyle w:val="GradeColorida-nfase11"/>
        <w:pBdr>
          <w:bottom w:val="single" w:sz="4" w:space="31" w:color="1F497D"/>
        </w:pBdr>
        <w:spacing w:before="0" w:line="360" w:lineRule="auto"/>
        <w:rPr>
          <w:rFonts w:ascii="Times New Roman" w:hAnsi="Times New Roman" w:cs="Times New Roman"/>
          <w:color w:val="FF0000"/>
          <w:sz w:val="24"/>
          <w:szCs w:val="24"/>
        </w:rPr>
      </w:pPr>
      <w:r w:rsidRPr="00DB712F">
        <w:rPr>
          <w:rFonts w:ascii="Times New Roman" w:hAnsi="Times New Roman" w:cs="Times New Roman"/>
          <w:sz w:val="24"/>
          <w:szCs w:val="24"/>
        </w:rPr>
        <w:t xml:space="preserve">No que diz respeito ao prazo máximo para início da exploração comercial da tecnologia, objeto do presente contrato, orienta-se que a ICT estabeleça um limite inferior a </w:t>
      </w:r>
      <w:proofErr w:type="gramStart"/>
      <w:r w:rsidRPr="00DB712F">
        <w:rPr>
          <w:rFonts w:ascii="Times New Roman" w:hAnsi="Times New Roman" w:cs="Times New Roman"/>
          <w:sz w:val="24"/>
          <w:szCs w:val="24"/>
        </w:rPr>
        <w:t>3</w:t>
      </w:r>
      <w:proofErr w:type="gramEnd"/>
      <w:r w:rsidRPr="00DB712F">
        <w:rPr>
          <w:rFonts w:ascii="Times New Roman" w:hAnsi="Times New Roman" w:cs="Times New Roman"/>
          <w:sz w:val="24"/>
          <w:szCs w:val="24"/>
        </w:rPr>
        <w:t xml:space="preserve"> (três) anos, por analogia ao disposto no § 5º, art. 68, da Lei de Propriedade Industrial. </w:t>
      </w:r>
    </w:p>
    <w:p w:rsidR="00FF535E" w:rsidRPr="00DB712F" w:rsidRDefault="00FF535E" w:rsidP="00DB712F">
      <w:pPr>
        <w:pStyle w:val="GradeColorida-nfase11"/>
        <w:pBdr>
          <w:bottom w:val="single" w:sz="4" w:space="31" w:color="1F497D"/>
        </w:pBdr>
        <w:spacing w:before="0" w:line="360" w:lineRule="auto"/>
        <w:rPr>
          <w:rFonts w:ascii="Times New Roman" w:hAnsi="Times New Roman" w:cs="Times New Roman"/>
          <w:sz w:val="24"/>
          <w:szCs w:val="24"/>
        </w:rPr>
      </w:pPr>
      <w:r w:rsidRPr="00DB712F">
        <w:rPr>
          <w:rFonts w:ascii="Times New Roman" w:hAnsi="Times New Roman" w:cs="Times New Roman"/>
          <w:sz w:val="24"/>
          <w:szCs w:val="24"/>
        </w:rPr>
        <w:t xml:space="preserve">Cumpre esclarecer que a inobservância do prazo pela LICENCIADA não importa em suspensão temporária do direito de exclusividade da ICT sobre a </w:t>
      </w:r>
      <w:hyperlink r:id="rId9" w:tooltip="Patente" w:history="1">
        <w:r w:rsidRPr="00DB712F">
          <w:rPr>
            <w:rFonts w:ascii="Times New Roman" w:hAnsi="Times New Roman" w:cs="Times New Roman"/>
            <w:sz w:val="24"/>
            <w:szCs w:val="24"/>
          </w:rPr>
          <w:t>patente</w:t>
        </w:r>
      </w:hyperlink>
      <w:r w:rsidRPr="00DB712F">
        <w:rPr>
          <w:rFonts w:ascii="Times New Roman" w:hAnsi="Times New Roman" w:cs="Times New Roman"/>
          <w:sz w:val="24"/>
          <w:szCs w:val="24"/>
        </w:rPr>
        <w:t xml:space="preserve"> (licença compulsória), mas tão somente a aplicação supletiva da referida norma, por se tratarem de situações fáticas que se assemelham materialmente, de modo a alcançar o objetivo do legislador, qual seja, a inovação no ambiente produtivo.</w:t>
      </w:r>
    </w:p>
    <w:p w:rsidR="00FF535E" w:rsidRPr="00DB712F" w:rsidRDefault="00FF535E" w:rsidP="00DB712F">
      <w:pPr>
        <w:pStyle w:val="GradeColorida-nfase11"/>
        <w:pBdr>
          <w:bottom w:val="single" w:sz="4" w:space="31" w:color="1F497D"/>
        </w:pBdr>
        <w:spacing w:before="0" w:line="360" w:lineRule="auto"/>
        <w:rPr>
          <w:rFonts w:ascii="Times New Roman" w:hAnsi="Times New Roman" w:cs="Times New Roman"/>
          <w:sz w:val="24"/>
          <w:szCs w:val="24"/>
          <w:lang w:eastAsia="en-US"/>
        </w:rPr>
      </w:pPr>
      <w:r w:rsidRPr="00DB712F">
        <w:rPr>
          <w:rFonts w:ascii="Times New Roman" w:hAnsi="Times New Roman" w:cs="Times New Roman"/>
          <w:sz w:val="24"/>
          <w:szCs w:val="24"/>
        </w:rPr>
        <w:t>Após esse prazo, caso não comercialize a TECNOLOGIA, a LICENCIADA detentora do direito exclusivo de exploração perderá automaticamente esse direito, podendo a LICENCIANTE proceder a novo licenciamento, conforme disposto no § 3º, art. 6º, da Lei nº 10.973/2004.</w:t>
      </w:r>
    </w:p>
    <w:p w:rsidR="00FF535E" w:rsidRPr="00DB712F" w:rsidRDefault="00FF535E" w:rsidP="00DB712F">
      <w:pPr>
        <w:spacing w:beforeAutospacing="0" w:afterAutospacing="0" w:line="360" w:lineRule="auto"/>
        <w:jc w:val="both"/>
      </w:pPr>
    </w:p>
    <w:p w:rsidR="00FF535E" w:rsidRPr="00DB712F" w:rsidRDefault="00FF535E" w:rsidP="00DB712F">
      <w:pPr>
        <w:spacing w:beforeAutospacing="0" w:afterAutospacing="0" w:line="360" w:lineRule="auto"/>
        <w:jc w:val="both"/>
      </w:pPr>
      <w:r w:rsidRPr="00DB712F">
        <w:lastRenderedPageBreak/>
        <w:t xml:space="preserve">2.2 O prazo previsto no </w:t>
      </w:r>
      <w:r w:rsidRPr="00DB712F">
        <w:rPr>
          <w:iCs/>
        </w:rPr>
        <w:t>item anterior</w:t>
      </w:r>
      <w:r w:rsidRPr="00DB712F">
        <w:t xml:space="preserve"> poderá ser prorrogado, por meio de Termo Aditivo, mediante justificativa da </w:t>
      </w:r>
      <w:r w:rsidRPr="00DB712F">
        <w:rPr>
          <w:b/>
          <w:caps/>
        </w:rPr>
        <w:t>LICENCIADA</w:t>
      </w:r>
      <w:r w:rsidRPr="00DB712F">
        <w:t xml:space="preserve">, e concordância expressa da </w:t>
      </w:r>
      <w:r w:rsidRPr="00DB712F">
        <w:rPr>
          <w:caps/>
        </w:rPr>
        <w:fldChar w:fldCharType="begin">
          <w:ffData>
            <w:name w:val="Texto9"/>
            <w:enabled/>
            <w:calcOnExit w:val="0"/>
            <w:textInput/>
          </w:ffData>
        </w:fldChar>
      </w:r>
      <w:r w:rsidRPr="00DB712F">
        <w:rPr>
          <w:caps/>
        </w:rPr>
        <w:instrText xml:space="preserve"> FORMTEXT </w:instrText>
      </w:r>
      <w:r w:rsidRPr="00DB712F">
        <w:rPr>
          <w:caps/>
        </w:rPr>
      </w:r>
      <w:r w:rsidRPr="00DB712F">
        <w:rPr>
          <w:caps/>
        </w:rPr>
        <w:fldChar w:fldCharType="separate"/>
      </w:r>
      <w:r w:rsidRPr="00DB712F">
        <w:rPr>
          <w:caps/>
          <w:noProof/>
        </w:rPr>
        <w:t> </w:t>
      </w:r>
      <w:r w:rsidRPr="00DB712F">
        <w:rPr>
          <w:caps/>
          <w:noProof/>
        </w:rPr>
        <w:t> </w:t>
      </w:r>
      <w:r w:rsidRPr="00DB712F">
        <w:rPr>
          <w:caps/>
          <w:noProof/>
        </w:rPr>
        <w:t> </w:t>
      </w:r>
      <w:r w:rsidRPr="00DB712F">
        <w:rPr>
          <w:caps/>
          <w:noProof/>
        </w:rPr>
        <w:t> </w:t>
      </w:r>
      <w:r w:rsidRPr="00DB712F">
        <w:rPr>
          <w:caps/>
          <w:noProof/>
        </w:rPr>
        <w:t> </w:t>
      </w:r>
      <w:r w:rsidRPr="00DB712F">
        <w:rPr>
          <w:caps/>
        </w:rPr>
        <w:fldChar w:fldCharType="end"/>
      </w:r>
      <w:r w:rsidRPr="00DB712F">
        <w:t xml:space="preserve"> (</w:t>
      </w:r>
      <w:r w:rsidRPr="00DB712F">
        <w:rPr>
          <w:b/>
          <w:bCs/>
          <w:i/>
          <w:iCs/>
        </w:rPr>
        <w:t>indicar nome da IFES ou ICT PÚBLICA</w:t>
      </w:r>
      <w:r w:rsidRPr="00DB712F">
        <w:t>).</w:t>
      </w:r>
    </w:p>
    <w:p w:rsidR="00FF535E" w:rsidRPr="00DB712F" w:rsidRDefault="00FF535E" w:rsidP="00DB712F">
      <w:pPr>
        <w:spacing w:beforeAutospacing="0" w:afterAutospacing="0" w:line="360" w:lineRule="auto"/>
        <w:jc w:val="both"/>
      </w:pPr>
    </w:p>
    <w:p w:rsidR="00FF535E" w:rsidRPr="00DB712F" w:rsidRDefault="00FF535E" w:rsidP="00DB712F">
      <w:pPr>
        <w:spacing w:beforeAutospacing="0" w:afterAutospacing="0"/>
        <w:rPr>
          <w:lang w:eastAsia="en-US"/>
        </w:rPr>
      </w:pPr>
    </w:p>
    <w:p w:rsidR="00FF535E" w:rsidRPr="00DB712F" w:rsidRDefault="00FF535E" w:rsidP="00DB712F">
      <w:pPr>
        <w:pStyle w:val="GradeColorida-nfase11"/>
        <w:pBdr>
          <w:bottom w:val="single" w:sz="4" w:space="25" w:color="1F497D"/>
        </w:pBdr>
        <w:spacing w:before="0" w:line="360" w:lineRule="auto"/>
        <w:rPr>
          <w:rFonts w:ascii="Times New Roman" w:hAnsi="Times New Roman" w:cs="Times New Roman"/>
          <w:b/>
          <w:sz w:val="24"/>
          <w:szCs w:val="24"/>
        </w:rPr>
      </w:pPr>
      <w:r w:rsidRPr="00DB712F">
        <w:rPr>
          <w:rFonts w:ascii="Times New Roman" w:hAnsi="Times New Roman" w:cs="Times New Roman"/>
          <w:b/>
          <w:sz w:val="24"/>
          <w:szCs w:val="24"/>
        </w:rPr>
        <w:t xml:space="preserve">Nota explicativa: </w:t>
      </w:r>
    </w:p>
    <w:p w:rsidR="00FF535E" w:rsidRPr="00DB712F" w:rsidRDefault="00FF535E" w:rsidP="00DB712F">
      <w:pPr>
        <w:pStyle w:val="GradeColorida-nfase11"/>
        <w:pBdr>
          <w:bottom w:val="single" w:sz="4" w:space="25" w:color="1F497D"/>
        </w:pBdr>
        <w:spacing w:before="0" w:line="360" w:lineRule="auto"/>
        <w:rPr>
          <w:rFonts w:ascii="Times New Roman" w:hAnsi="Times New Roman" w:cs="Times New Roman"/>
          <w:color w:val="FF0000"/>
          <w:sz w:val="24"/>
          <w:szCs w:val="24"/>
        </w:rPr>
      </w:pPr>
      <w:r w:rsidRPr="00DB712F">
        <w:rPr>
          <w:rFonts w:ascii="Times New Roman" w:hAnsi="Times New Roman" w:cs="Times New Roman"/>
          <w:sz w:val="24"/>
          <w:szCs w:val="24"/>
        </w:rPr>
        <w:t>Recomenda-se que sejam admitidas como justificativas para a não exploração da tecnologia no prazo indicado no item 2.1 aquelas</w:t>
      </w:r>
      <w:proofErr w:type="gramStart"/>
      <w:r w:rsidRPr="00DB712F">
        <w:rPr>
          <w:rFonts w:ascii="Times New Roman" w:hAnsi="Times New Roman" w:cs="Times New Roman"/>
          <w:sz w:val="24"/>
          <w:szCs w:val="24"/>
        </w:rPr>
        <w:t xml:space="preserve">  </w:t>
      </w:r>
      <w:proofErr w:type="gramEnd"/>
      <w:r w:rsidRPr="00DB712F">
        <w:rPr>
          <w:rFonts w:ascii="Times New Roman" w:hAnsi="Times New Roman" w:cs="Times New Roman"/>
          <w:sz w:val="24"/>
          <w:szCs w:val="24"/>
        </w:rPr>
        <w:t xml:space="preserve">previstas no art. 69 da Lei de Propriedade Industrial, pelas razões expostas na nota explicativa acima, quais sejam. </w:t>
      </w:r>
      <w:bookmarkStart w:id="3" w:name="art69i"/>
      <w:bookmarkEnd w:id="3"/>
    </w:p>
    <w:p w:rsidR="00FF535E" w:rsidRPr="00DB712F" w:rsidRDefault="00FF535E" w:rsidP="00DB712F">
      <w:pPr>
        <w:pStyle w:val="GradeColorida-nfase11"/>
        <w:pBdr>
          <w:bottom w:val="single" w:sz="4" w:space="25" w:color="1F497D"/>
        </w:pBdr>
        <w:tabs>
          <w:tab w:val="left" w:pos="284"/>
        </w:tabs>
        <w:spacing w:before="0" w:line="360" w:lineRule="auto"/>
        <w:rPr>
          <w:rFonts w:ascii="Times New Roman" w:hAnsi="Times New Roman" w:cs="Times New Roman"/>
          <w:sz w:val="24"/>
          <w:szCs w:val="24"/>
        </w:rPr>
      </w:pPr>
      <w:r w:rsidRPr="00DB712F">
        <w:rPr>
          <w:rFonts w:ascii="Times New Roman" w:hAnsi="Times New Roman" w:cs="Times New Roman"/>
          <w:sz w:val="24"/>
          <w:szCs w:val="24"/>
        </w:rPr>
        <w:t>I - justificar o desuso por razões legítimas;</w:t>
      </w:r>
      <w:bookmarkStart w:id="4" w:name="art69ii"/>
      <w:bookmarkEnd w:id="4"/>
    </w:p>
    <w:p w:rsidR="00FF535E" w:rsidRPr="00DB712F" w:rsidRDefault="00FF535E" w:rsidP="00DB712F">
      <w:pPr>
        <w:pStyle w:val="GradeColorida-nfase11"/>
        <w:pBdr>
          <w:bottom w:val="single" w:sz="4" w:space="25" w:color="1F497D"/>
        </w:pBdr>
        <w:tabs>
          <w:tab w:val="left" w:pos="284"/>
        </w:tabs>
        <w:spacing w:before="0" w:line="360" w:lineRule="auto"/>
        <w:rPr>
          <w:rFonts w:ascii="Times New Roman" w:hAnsi="Times New Roman" w:cs="Times New Roman"/>
          <w:sz w:val="24"/>
          <w:szCs w:val="24"/>
        </w:rPr>
      </w:pPr>
      <w:r w:rsidRPr="00DB712F">
        <w:rPr>
          <w:rFonts w:ascii="Times New Roman" w:hAnsi="Times New Roman" w:cs="Times New Roman"/>
          <w:sz w:val="24"/>
          <w:szCs w:val="24"/>
        </w:rPr>
        <w:t xml:space="preserve">II - comprovar a realização de sérios e efetivos preparativos para a exploração; </w:t>
      </w:r>
      <w:proofErr w:type="gramStart"/>
      <w:r w:rsidRPr="00DB712F">
        <w:rPr>
          <w:rFonts w:ascii="Times New Roman" w:hAnsi="Times New Roman" w:cs="Times New Roman"/>
          <w:sz w:val="24"/>
          <w:szCs w:val="24"/>
        </w:rPr>
        <w:t>ou</w:t>
      </w:r>
      <w:bookmarkStart w:id="5" w:name="art69iii"/>
      <w:bookmarkEnd w:id="5"/>
      <w:proofErr w:type="gramEnd"/>
    </w:p>
    <w:p w:rsidR="00FF535E" w:rsidRPr="00DB712F" w:rsidRDefault="00FF535E" w:rsidP="00DB712F">
      <w:pPr>
        <w:pStyle w:val="GradeColorida-nfase11"/>
        <w:pBdr>
          <w:bottom w:val="single" w:sz="4" w:space="25" w:color="1F497D"/>
        </w:pBdr>
        <w:tabs>
          <w:tab w:val="left" w:pos="284"/>
        </w:tabs>
        <w:spacing w:before="0" w:line="360" w:lineRule="auto"/>
        <w:rPr>
          <w:rFonts w:ascii="Times New Roman" w:hAnsi="Times New Roman" w:cs="Times New Roman"/>
          <w:sz w:val="24"/>
          <w:szCs w:val="24"/>
          <w:lang w:eastAsia="en-US"/>
        </w:rPr>
      </w:pPr>
      <w:r w:rsidRPr="00DB712F">
        <w:rPr>
          <w:rFonts w:ascii="Times New Roman" w:hAnsi="Times New Roman" w:cs="Times New Roman"/>
          <w:sz w:val="24"/>
          <w:szCs w:val="24"/>
        </w:rPr>
        <w:t>III - justificar a falta de fabricação ou comercialização por obstáculo de ordem legal.</w:t>
      </w:r>
    </w:p>
    <w:p w:rsidR="00FF535E" w:rsidRPr="00DB712F" w:rsidRDefault="00FF535E" w:rsidP="00DB712F">
      <w:pPr>
        <w:spacing w:beforeAutospacing="0" w:afterAutospacing="0" w:line="360" w:lineRule="auto"/>
        <w:jc w:val="both"/>
        <w:rPr>
          <w:lang w:val="x-none"/>
        </w:rPr>
      </w:pPr>
    </w:p>
    <w:p w:rsidR="00FF535E" w:rsidRPr="00DB712F" w:rsidRDefault="00FF535E" w:rsidP="00DB712F">
      <w:pPr>
        <w:spacing w:beforeAutospacing="0" w:afterAutospacing="0" w:line="360" w:lineRule="auto"/>
        <w:jc w:val="both"/>
      </w:pPr>
      <w:r w:rsidRPr="00DB712F">
        <w:t xml:space="preserve">2.3 A </w:t>
      </w:r>
      <w:bookmarkStart w:id="6" w:name="Texto129"/>
      <w:r w:rsidRPr="00DB712F">
        <w:rPr>
          <w:b/>
          <w:caps/>
        </w:rPr>
        <w:t xml:space="preserve">LICENCIADA </w:t>
      </w:r>
      <w:bookmarkEnd w:id="6"/>
      <w:r w:rsidRPr="00DB712F">
        <w:t xml:space="preserve">deverá comunicar formalmente </w:t>
      </w:r>
      <w:proofErr w:type="gramStart"/>
      <w:r w:rsidRPr="00DB712F">
        <w:t>à</w:t>
      </w:r>
      <w:proofErr w:type="gramEnd"/>
      <w:r w:rsidRPr="00DB712F">
        <w:t xml:space="preserve"> </w:t>
      </w:r>
      <w:r w:rsidRPr="00DB712F">
        <w:rPr>
          <w:b/>
        </w:rPr>
        <w:t xml:space="preserve">LICENCIANTE </w:t>
      </w:r>
      <w:r w:rsidRPr="00DB712F">
        <w:t xml:space="preserve">a data de início da exploração comercial da </w:t>
      </w:r>
      <w:r w:rsidRPr="00DB712F">
        <w:rPr>
          <w:b/>
        </w:rPr>
        <w:t>TECNOLOGIA</w:t>
      </w:r>
      <w:r w:rsidRPr="00DB712F">
        <w:t>.</w:t>
      </w:r>
    </w:p>
    <w:p w:rsidR="00FF535E" w:rsidRPr="00DB712F" w:rsidRDefault="00FF535E" w:rsidP="00DB712F">
      <w:pPr>
        <w:spacing w:beforeAutospacing="0" w:afterAutospacing="0" w:line="360" w:lineRule="auto"/>
        <w:jc w:val="both"/>
      </w:pPr>
    </w:p>
    <w:p w:rsidR="00FF535E" w:rsidRPr="00DB712F" w:rsidRDefault="00FF535E" w:rsidP="00DB712F">
      <w:pPr>
        <w:pStyle w:val="GradeColorida-nfase11"/>
        <w:pBdr>
          <w:bottom w:val="single" w:sz="4" w:space="25" w:color="1F497D"/>
        </w:pBdr>
        <w:spacing w:before="0" w:line="360" w:lineRule="auto"/>
        <w:rPr>
          <w:rFonts w:ascii="Times New Roman" w:hAnsi="Times New Roman" w:cs="Times New Roman"/>
          <w:b/>
          <w:sz w:val="24"/>
          <w:szCs w:val="24"/>
        </w:rPr>
      </w:pPr>
      <w:r w:rsidRPr="00DB712F">
        <w:rPr>
          <w:rFonts w:ascii="Times New Roman" w:hAnsi="Times New Roman" w:cs="Times New Roman"/>
          <w:b/>
          <w:sz w:val="24"/>
          <w:szCs w:val="24"/>
        </w:rPr>
        <w:t>Nota explicativa:</w:t>
      </w:r>
    </w:p>
    <w:p w:rsidR="00FF535E" w:rsidRPr="00DB712F" w:rsidRDefault="00FF535E" w:rsidP="00DB712F">
      <w:pPr>
        <w:pStyle w:val="GradeColorida-nfase11"/>
        <w:pBdr>
          <w:bottom w:val="single" w:sz="4" w:space="25" w:color="1F497D"/>
        </w:pBdr>
        <w:spacing w:before="0" w:line="360" w:lineRule="auto"/>
        <w:rPr>
          <w:rFonts w:ascii="Times New Roman" w:hAnsi="Times New Roman" w:cs="Times New Roman"/>
          <w:sz w:val="24"/>
          <w:szCs w:val="24"/>
        </w:rPr>
      </w:pPr>
    </w:p>
    <w:p w:rsidR="00FF535E" w:rsidRPr="00DB712F" w:rsidRDefault="00FF535E" w:rsidP="00DB712F">
      <w:pPr>
        <w:pStyle w:val="GradeColorida-nfase11"/>
        <w:pBdr>
          <w:bottom w:val="single" w:sz="4" w:space="25" w:color="1F497D"/>
        </w:pBdr>
        <w:spacing w:before="0" w:line="360" w:lineRule="auto"/>
        <w:rPr>
          <w:rFonts w:ascii="Times New Roman" w:hAnsi="Times New Roman" w:cs="Times New Roman"/>
          <w:sz w:val="24"/>
          <w:szCs w:val="24"/>
        </w:rPr>
      </w:pPr>
      <w:r w:rsidRPr="00DB712F">
        <w:rPr>
          <w:rFonts w:ascii="Times New Roman" w:hAnsi="Times New Roman" w:cs="Times New Roman"/>
          <w:sz w:val="24"/>
          <w:szCs w:val="24"/>
        </w:rPr>
        <w:t xml:space="preserve">Nos contratos que tenham por objeto o licenciamento de tecnologia relativa a fármacos, </w:t>
      </w:r>
      <w:r w:rsidRPr="00DB712F">
        <w:rPr>
          <w:rFonts w:ascii="Times New Roman" w:hAnsi="Times New Roman" w:cs="Times New Roman"/>
          <w:sz w:val="24"/>
          <w:szCs w:val="24"/>
          <w:highlight w:val="red"/>
        </w:rPr>
        <w:t>SUGERE-SE</w:t>
      </w:r>
      <w:r w:rsidRPr="00DB712F">
        <w:rPr>
          <w:rFonts w:ascii="Times New Roman" w:hAnsi="Times New Roman" w:cs="Times New Roman"/>
          <w:sz w:val="24"/>
          <w:szCs w:val="24"/>
        </w:rPr>
        <w:t xml:space="preserve"> adotar a redação abaixo para a Cláusula Segunda, sem prejuízo de eventual adequação em função do caso concreto.</w:t>
      </w:r>
    </w:p>
    <w:p w:rsidR="00FF535E" w:rsidRPr="00DB712F" w:rsidRDefault="00FF535E" w:rsidP="00DB712F">
      <w:pPr>
        <w:spacing w:beforeAutospacing="0" w:afterAutospacing="0"/>
      </w:pPr>
    </w:p>
    <w:p w:rsidR="00FF535E" w:rsidRPr="00DB712F" w:rsidRDefault="00FF535E" w:rsidP="00DB712F">
      <w:pPr>
        <w:spacing w:beforeAutospacing="0" w:afterAutospacing="0" w:line="360" w:lineRule="auto"/>
        <w:jc w:val="both"/>
        <w:rPr>
          <w:b/>
          <w:color w:val="2005EB"/>
        </w:rPr>
      </w:pPr>
      <w:r w:rsidRPr="00DB712F">
        <w:rPr>
          <w:b/>
          <w:bCs/>
          <w:caps/>
          <w:color w:val="2005EB"/>
        </w:rPr>
        <w:t xml:space="preserve">Cláusula Segunda – </w:t>
      </w:r>
      <w:r w:rsidRPr="00DB712F">
        <w:rPr>
          <w:b/>
          <w:caps/>
          <w:color w:val="2005EB"/>
        </w:rPr>
        <w:t xml:space="preserve">Dos Prazos para </w:t>
      </w:r>
      <w:r w:rsidRPr="00DB712F">
        <w:rPr>
          <w:b/>
          <w:color w:val="2005EB"/>
        </w:rPr>
        <w:t xml:space="preserve">DESENVOLVIMENTO, INDUSTRIALIZAÇÃO E COMERCIALIZAÇÃO DA </w:t>
      </w:r>
      <w:proofErr w:type="gramStart"/>
      <w:r w:rsidRPr="00DB712F">
        <w:rPr>
          <w:b/>
          <w:color w:val="2005EB"/>
        </w:rPr>
        <w:t>TECNOLOGIA</w:t>
      </w:r>
      <w:proofErr w:type="gramEnd"/>
    </w:p>
    <w:p w:rsidR="00FF535E" w:rsidRPr="00DB712F" w:rsidRDefault="00FF535E" w:rsidP="00DB712F">
      <w:pPr>
        <w:adjustRightInd w:val="0"/>
        <w:spacing w:beforeAutospacing="0" w:afterAutospacing="0" w:line="360" w:lineRule="auto"/>
        <w:jc w:val="both"/>
        <w:rPr>
          <w:color w:val="2005EB"/>
        </w:rPr>
      </w:pPr>
      <w:r w:rsidRPr="00DB712F">
        <w:rPr>
          <w:color w:val="2005EB"/>
        </w:rPr>
        <w:t>2.1 A tecnologia, objeto deste contrato, encontra-se em estágio de desenvolvimento pré-clínico compreendendo a avaliação da eficácia e estudos preliminares de toxicidade e segurança.</w:t>
      </w:r>
    </w:p>
    <w:p w:rsidR="00FF535E" w:rsidRPr="00DB712F" w:rsidRDefault="00FF535E" w:rsidP="00DB712F">
      <w:pPr>
        <w:adjustRightInd w:val="0"/>
        <w:spacing w:beforeAutospacing="0" w:afterAutospacing="0" w:line="360" w:lineRule="auto"/>
        <w:jc w:val="both"/>
        <w:rPr>
          <w:color w:val="2005EB"/>
        </w:rPr>
      </w:pPr>
      <w:r w:rsidRPr="00DB712F">
        <w:rPr>
          <w:b/>
          <w:color w:val="2005EB"/>
        </w:rPr>
        <w:t xml:space="preserve">2.2 </w:t>
      </w:r>
      <w:r w:rsidRPr="00DB712F">
        <w:rPr>
          <w:color w:val="2005EB"/>
        </w:rPr>
        <w:t xml:space="preserve">Para o desenvolvimento da </w:t>
      </w:r>
      <w:r w:rsidRPr="00DB712F">
        <w:rPr>
          <w:b/>
          <w:color w:val="2005EB"/>
        </w:rPr>
        <w:t>TECNOLOGIA</w:t>
      </w:r>
      <w:r w:rsidRPr="00DB712F">
        <w:rPr>
          <w:color w:val="2005EB"/>
        </w:rPr>
        <w:t xml:space="preserve">, a </w:t>
      </w:r>
      <w:r w:rsidRPr="00DB712F">
        <w:rPr>
          <w:b/>
          <w:color w:val="2005EB"/>
        </w:rPr>
        <w:t>LICENCIADA</w:t>
      </w:r>
      <w:r w:rsidRPr="00DB712F">
        <w:rPr>
          <w:color w:val="2005EB"/>
        </w:rPr>
        <w:t xml:space="preserve"> deverá executar as seguintes etapas em seus respectivos prazos:</w:t>
      </w:r>
    </w:p>
    <w:p w:rsidR="00FF535E" w:rsidRPr="00DB712F" w:rsidRDefault="00FF535E" w:rsidP="00DB712F">
      <w:pPr>
        <w:spacing w:beforeAutospacing="0" w:afterAutospacing="0" w:line="360" w:lineRule="auto"/>
        <w:jc w:val="both"/>
        <w:rPr>
          <w:color w:val="2005EB"/>
        </w:rPr>
      </w:pPr>
      <w:r w:rsidRPr="00DB712F">
        <w:rPr>
          <w:b/>
          <w:color w:val="2005EB"/>
        </w:rPr>
        <w:lastRenderedPageBreak/>
        <w:t xml:space="preserve">I- TESTE PRÉ-CLÍNICOS E ESTUDO CLÍNICO – FASE I: </w:t>
      </w:r>
      <w:r w:rsidRPr="00DB712F">
        <w:rPr>
          <w:color w:val="2005EB"/>
        </w:rPr>
        <w:t xml:space="preserve">Para execução do(s) teste(s) pré-clínico(s) e estudo clínico Fase I, a </w:t>
      </w:r>
      <w:r w:rsidRPr="00DB712F">
        <w:rPr>
          <w:b/>
          <w:color w:val="2005EB"/>
        </w:rPr>
        <w:t>LICENCIADA</w:t>
      </w:r>
      <w:r w:rsidRPr="00DB712F">
        <w:rPr>
          <w:color w:val="2005EB"/>
        </w:rPr>
        <w:t xml:space="preserve"> deverá cumprir o prazo máximo de  </w:t>
      </w:r>
      <w:r w:rsidRPr="00DB712F">
        <w:rPr>
          <w:caps/>
          <w:color w:val="2005EB"/>
        </w:rPr>
        <w:fldChar w:fldCharType="begin">
          <w:ffData>
            <w:name w:val="Texto9"/>
            <w:enabled/>
            <w:calcOnExit w:val="0"/>
            <w:textInput/>
          </w:ffData>
        </w:fldChar>
      </w:r>
      <w:r w:rsidRPr="00DB712F">
        <w:rPr>
          <w:caps/>
          <w:color w:val="2005EB"/>
        </w:rPr>
        <w:instrText xml:space="preserve"> FORMTEXT </w:instrText>
      </w:r>
      <w:r w:rsidRPr="00DB712F">
        <w:rPr>
          <w:caps/>
          <w:color w:val="2005EB"/>
        </w:rPr>
      </w:r>
      <w:r w:rsidRPr="00DB712F">
        <w:rPr>
          <w:caps/>
          <w:color w:val="2005EB"/>
        </w:rPr>
        <w:fldChar w:fldCharType="separate"/>
      </w:r>
      <w:r w:rsidRPr="00DB712F">
        <w:rPr>
          <w:caps/>
          <w:noProof/>
          <w:color w:val="2005EB"/>
        </w:rPr>
        <w:t> </w:t>
      </w:r>
      <w:r w:rsidRPr="00DB712F">
        <w:rPr>
          <w:caps/>
          <w:noProof/>
          <w:color w:val="2005EB"/>
        </w:rPr>
        <w:t> </w:t>
      </w:r>
      <w:r w:rsidRPr="00DB712F">
        <w:rPr>
          <w:caps/>
          <w:noProof/>
          <w:color w:val="2005EB"/>
        </w:rPr>
        <w:t> </w:t>
      </w:r>
      <w:r w:rsidRPr="00DB712F">
        <w:rPr>
          <w:caps/>
          <w:noProof/>
          <w:color w:val="2005EB"/>
        </w:rPr>
        <w:t> </w:t>
      </w:r>
      <w:r w:rsidRPr="00DB712F">
        <w:rPr>
          <w:caps/>
          <w:noProof/>
          <w:color w:val="2005EB"/>
        </w:rPr>
        <w:t> </w:t>
      </w:r>
      <w:r w:rsidRPr="00DB712F">
        <w:rPr>
          <w:caps/>
          <w:color w:val="2005EB"/>
        </w:rPr>
        <w:fldChar w:fldCharType="end"/>
      </w:r>
      <w:r w:rsidRPr="00DB712F">
        <w:rPr>
          <w:color w:val="2005EB"/>
        </w:rPr>
        <w:t xml:space="preserve"> (</w:t>
      </w:r>
      <w:r w:rsidRPr="00DB712F">
        <w:rPr>
          <w:caps/>
          <w:color w:val="2005EB"/>
        </w:rPr>
        <w:fldChar w:fldCharType="begin">
          <w:ffData>
            <w:name w:val="Texto9"/>
            <w:enabled/>
            <w:calcOnExit w:val="0"/>
            <w:textInput/>
          </w:ffData>
        </w:fldChar>
      </w:r>
      <w:r w:rsidRPr="00DB712F">
        <w:rPr>
          <w:caps/>
          <w:color w:val="2005EB"/>
        </w:rPr>
        <w:instrText xml:space="preserve"> FORMTEXT </w:instrText>
      </w:r>
      <w:r w:rsidRPr="00DB712F">
        <w:rPr>
          <w:caps/>
          <w:color w:val="2005EB"/>
        </w:rPr>
      </w:r>
      <w:r w:rsidRPr="00DB712F">
        <w:rPr>
          <w:caps/>
          <w:color w:val="2005EB"/>
        </w:rPr>
        <w:fldChar w:fldCharType="separate"/>
      </w:r>
      <w:r w:rsidRPr="00DB712F">
        <w:rPr>
          <w:caps/>
          <w:noProof/>
          <w:color w:val="2005EB"/>
        </w:rPr>
        <w:t> </w:t>
      </w:r>
      <w:r w:rsidRPr="00DB712F">
        <w:rPr>
          <w:caps/>
          <w:noProof/>
          <w:color w:val="2005EB"/>
        </w:rPr>
        <w:t> </w:t>
      </w:r>
      <w:r w:rsidRPr="00DB712F">
        <w:rPr>
          <w:caps/>
          <w:noProof/>
          <w:color w:val="2005EB"/>
        </w:rPr>
        <w:t> </w:t>
      </w:r>
      <w:r w:rsidRPr="00DB712F">
        <w:rPr>
          <w:caps/>
          <w:noProof/>
          <w:color w:val="2005EB"/>
        </w:rPr>
        <w:t> </w:t>
      </w:r>
      <w:r w:rsidRPr="00DB712F">
        <w:rPr>
          <w:caps/>
          <w:noProof/>
          <w:color w:val="2005EB"/>
        </w:rPr>
        <w:t> </w:t>
      </w:r>
      <w:r w:rsidRPr="00DB712F">
        <w:rPr>
          <w:caps/>
          <w:color w:val="2005EB"/>
        </w:rPr>
        <w:fldChar w:fldCharType="end"/>
      </w:r>
      <w:r w:rsidRPr="00DB712F">
        <w:rPr>
          <w:color w:val="2005EB"/>
        </w:rPr>
        <w:t>) anos, contados da data de assinatura do contrato de licenciamento.</w:t>
      </w:r>
    </w:p>
    <w:p w:rsidR="00FF535E" w:rsidRPr="00DB712F" w:rsidRDefault="00FF535E" w:rsidP="00DB712F">
      <w:pPr>
        <w:spacing w:beforeAutospacing="0" w:afterAutospacing="0" w:line="360" w:lineRule="auto"/>
        <w:jc w:val="both"/>
        <w:rPr>
          <w:color w:val="2005EB"/>
        </w:rPr>
      </w:pPr>
      <w:r w:rsidRPr="00DB712F">
        <w:rPr>
          <w:b/>
          <w:color w:val="2005EB"/>
        </w:rPr>
        <w:t>II-</w:t>
      </w:r>
      <w:r w:rsidRPr="00DB712F">
        <w:rPr>
          <w:color w:val="2005EB"/>
        </w:rPr>
        <w:t xml:space="preserve"> </w:t>
      </w:r>
      <w:r w:rsidRPr="00DB712F">
        <w:rPr>
          <w:b/>
          <w:color w:val="2005EB"/>
        </w:rPr>
        <w:t>ESTUDO CLÍNICO – FASE II:</w:t>
      </w:r>
      <w:r w:rsidRPr="00DB712F">
        <w:rPr>
          <w:color w:val="2005EB"/>
        </w:rPr>
        <w:t xml:space="preserve"> Para execução da Fase II, a </w:t>
      </w:r>
      <w:r w:rsidRPr="00DB712F">
        <w:rPr>
          <w:b/>
          <w:color w:val="2005EB"/>
        </w:rPr>
        <w:t>LICENCIADA</w:t>
      </w:r>
      <w:r w:rsidRPr="00DB712F">
        <w:rPr>
          <w:color w:val="2005EB"/>
        </w:rPr>
        <w:t xml:space="preserve"> deverá cumprir o prazo máximo de </w:t>
      </w:r>
      <w:r w:rsidRPr="00DB712F">
        <w:rPr>
          <w:caps/>
          <w:color w:val="2005EB"/>
        </w:rPr>
        <w:fldChar w:fldCharType="begin">
          <w:ffData>
            <w:name w:val="Texto9"/>
            <w:enabled/>
            <w:calcOnExit w:val="0"/>
            <w:textInput/>
          </w:ffData>
        </w:fldChar>
      </w:r>
      <w:r w:rsidRPr="00DB712F">
        <w:rPr>
          <w:caps/>
          <w:color w:val="2005EB"/>
        </w:rPr>
        <w:instrText xml:space="preserve"> FORMTEXT </w:instrText>
      </w:r>
      <w:r w:rsidRPr="00DB712F">
        <w:rPr>
          <w:caps/>
          <w:color w:val="2005EB"/>
        </w:rPr>
      </w:r>
      <w:r w:rsidRPr="00DB712F">
        <w:rPr>
          <w:caps/>
          <w:color w:val="2005EB"/>
        </w:rPr>
        <w:fldChar w:fldCharType="separate"/>
      </w:r>
      <w:r w:rsidRPr="00DB712F">
        <w:rPr>
          <w:caps/>
          <w:noProof/>
          <w:color w:val="2005EB"/>
        </w:rPr>
        <w:t> </w:t>
      </w:r>
      <w:r w:rsidRPr="00DB712F">
        <w:rPr>
          <w:caps/>
          <w:noProof/>
          <w:color w:val="2005EB"/>
        </w:rPr>
        <w:t> </w:t>
      </w:r>
      <w:r w:rsidRPr="00DB712F">
        <w:rPr>
          <w:caps/>
          <w:noProof/>
          <w:color w:val="2005EB"/>
        </w:rPr>
        <w:t> </w:t>
      </w:r>
      <w:r w:rsidRPr="00DB712F">
        <w:rPr>
          <w:caps/>
          <w:noProof/>
          <w:color w:val="2005EB"/>
        </w:rPr>
        <w:t> </w:t>
      </w:r>
      <w:r w:rsidRPr="00DB712F">
        <w:rPr>
          <w:caps/>
          <w:noProof/>
          <w:color w:val="2005EB"/>
        </w:rPr>
        <w:t> </w:t>
      </w:r>
      <w:r w:rsidRPr="00DB712F">
        <w:rPr>
          <w:caps/>
          <w:color w:val="2005EB"/>
        </w:rPr>
        <w:fldChar w:fldCharType="end"/>
      </w:r>
      <w:r w:rsidRPr="00DB712F">
        <w:rPr>
          <w:color w:val="2005EB"/>
        </w:rPr>
        <w:t xml:space="preserve"> (</w:t>
      </w:r>
      <w:r w:rsidRPr="00DB712F">
        <w:rPr>
          <w:caps/>
          <w:color w:val="2005EB"/>
        </w:rPr>
        <w:fldChar w:fldCharType="begin">
          <w:ffData>
            <w:name w:val="Texto9"/>
            <w:enabled/>
            <w:calcOnExit w:val="0"/>
            <w:textInput/>
          </w:ffData>
        </w:fldChar>
      </w:r>
      <w:r w:rsidRPr="00DB712F">
        <w:rPr>
          <w:caps/>
          <w:color w:val="2005EB"/>
        </w:rPr>
        <w:instrText xml:space="preserve"> FORMTEXT </w:instrText>
      </w:r>
      <w:r w:rsidRPr="00DB712F">
        <w:rPr>
          <w:caps/>
          <w:color w:val="2005EB"/>
        </w:rPr>
      </w:r>
      <w:r w:rsidRPr="00DB712F">
        <w:rPr>
          <w:caps/>
          <w:color w:val="2005EB"/>
        </w:rPr>
        <w:fldChar w:fldCharType="separate"/>
      </w:r>
      <w:r w:rsidRPr="00DB712F">
        <w:rPr>
          <w:caps/>
          <w:noProof/>
          <w:color w:val="2005EB"/>
        </w:rPr>
        <w:t> </w:t>
      </w:r>
      <w:r w:rsidRPr="00DB712F">
        <w:rPr>
          <w:caps/>
          <w:noProof/>
          <w:color w:val="2005EB"/>
        </w:rPr>
        <w:t> </w:t>
      </w:r>
      <w:r w:rsidRPr="00DB712F">
        <w:rPr>
          <w:caps/>
          <w:noProof/>
          <w:color w:val="2005EB"/>
        </w:rPr>
        <w:t> </w:t>
      </w:r>
      <w:r w:rsidRPr="00DB712F">
        <w:rPr>
          <w:caps/>
          <w:noProof/>
          <w:color w:val="2005EB"/>
        </w:rPr>
        <w:t> </w:t>
      </w:r>
      <w:r w:rsidRPr="00DB712F">
        <w:rPr>
          <w:caps/>
          <w:noProof/>
          <w:color w:val="2005EB"/>
        </w:rPr>
        <w:t> </w:t>
      </w:r>
      <w:r w:rsidRPr="00DB712F">
        <w:rPr>
          <w:caps/>
          <w:color w:val="2005EB"/>
        </w:rPr>
        <w:fldChar w:fldCharType="end"/>
      </w:r>
      <w:r w:rsidRPr="00DB712F">
        <w:rPr>
          <w:color w:val="2005EB"/>
        </w:rPr>
        <w:t xml:space="preserve">) anos, contados da data de comprovação da finalização da Fase I à </w:t>
      </w:r>
      <w:r w:rsidRPr="00DB712F">
        <w:rPr>
          <w:caps/>
          <w:color w:val="2005EB"/>
        </w:rPr>
        <w:fldChar w:fldCharType="begin">
          <w:ffData>
            <w:name w:val="Texto9"/>
            <w:enabled/>
            <w:calcOnExit w:val="0"/>
            <w:textInput/>
          </w:ffData>
        </w:fldChar>
      </w:r>
      <w:r w:rsidRPr="00DB712F">
        <w:rPr>
          <w:caps/>
          <w:color w:val="2005EB"/>
        </w:rPr>
        <w:instrText xml:space="preserve"> FORMTEXT </w:instrText>
      </w:r>
      <w:r w:rsidRPr="00DB712F">
        <w:rPr>
          <w:caps/>
          <w:color w:val="2005EB"/>
        </w:rPr>
      </w:r>
      <w:r w:rsidRPr="00DB712F">
        <w:rPr>
          <w:caps/>
          <w:color w:val="2005EB"/>
        </w:rPr>
        <w:fldChar w:fldCharType="separate"/>
      </w:r>
      <w:r w:rsidRPr="00DB712F">
        <w:rPr>
          <w:caps/>
          <w:noProof/>
          <w:color w:val="2005EB"/>
        </w:rPr>
        <w:t> </w:t>
      </w:r>
      <w:r w:rsidRPr="00DB712F">
        <w:rPr>
          <w:caps/>
          <w:noProof/>
          <w:color w:val="2005EB"/>
        </w:rPr>
        <w:t> </w:t>
      </w:r>
      <w:r w:rsidRPr="00DB712F">
        <w:rPr>
          <w:caps/>
          <w:noProof/>
          <w:color w:val="2005EB"/>
        </w:rPr>
        <w:t> </w:t>
      </w:r>
      <w:r w:rsidRPr="00DB712F">
        <w:rPr>
          <w:caps/>
          <w:noProof/>
          <w:color w:val="2005EB"/>
        </w:rPr>
        <w:t> </w:t>
      </w:r>
      <w:r w:rsidRPr="00DB712F">
        <w:rPr>
          <w:caps/>
          <w:noProof/>
          <w:color w:val="2005EB"/>
        </w:rPr>
        <w:t> </w:t>
      </w:r>
      <w:r w:rsidRPr="00DB712F">
        <w:rPr>
          <w:caps/>
          <w:color w:val="2005EB"/>
        </w:rPr>
        <w:fldChar w:fldCharType="end"/>
      </w:r>
      <w:r w:rsidRPr="00DB712F">
        <w:rPr>
          <w:color w:val="2005EB"/>
        </w:rPr>
        <w:t xml:space="preserve"> (</w:t>
      </w:r>
      <w:r w:rsidRPr="00DB712F">
        <w:rPr>
          <w:b/>
          <w:bCs/>
          <w:i/>
          <w:iCs/>
          <w:color w:val="2005EB"/>
        </w:rPr>
        <w:t>indicar nome da IFES ou ICT PÚBLICA</w:t>
      </w:r>
      <w:r w:rsidRPr="00DB712F">
        <w:rPr>
          <w:color w:val="2005EB"/>
        </w:rPr>
        <w:t>) através da apresentação dos resultados obtidos.</w:t>
      </w:r>
    </w:p>
    <w:p w:rsidR="00FF535E" w:rsidRPr="00DB712F" w:rsidRDefault="00FF535E" w:rsidP="00DB712F">
      <w:pPr>
        <w:spacing w:beforeAutospacing="0" w:afterAutospacing="0" w:line="360" w:lineRule="auto"/>
        <w:jc w:val="both"/>
        <w:rPr>
          <w:color w:val="2005EB"/>
        </w:rPr>
      </w:pPr>
      <w:r w:rsidRPr="00DB712F">
        <w:rPr>
          <w:b/>
          <w:color w:val="2005EB"/>
        </w:rPr>
        <w:t>III-</w:t>
      </w:r>
      <w:r w:rsidRPr="00DB712F">
        <w:rPr>
          <w:color w:val="2005EB"/>
        </w:rPr>
        <w:t xml:space="preserve"> </w:t>
      </w:r>
      <w:r w:rsidRPr="00DB712F">
        <w:rPr>
          <w:b/>
          <w:color w:val="2005EB"/>
        </w:rPr>
        <w:t>ESTUDO CLÍNICO – FASE III:</w:t>
      </w:r>
      <w:r w:rsidRPr="00DB712F">
        <w:rPr>
          <w:color w:val="2005EB"/>
        </w:rPr>
        <w:t xml:space="preserve"> Para execução da Fase III, a </w:t>
      </w:r>
      <w:r w:rsidRPr="00DB712F">
        <w:rPr>
          <w:b/>
          <w:color w:val="2005EB"/>
        </w:rPr>
        <w:t>LICENCIADA</w:t>
      </w:r>
      <w:r w:rsidRPr="00DB712F">
        <w:rPr>
          <w:color w:val="2005EB"/>
        </w:rPr>
        <w:t xml:space="preserve"> deverá cumprir o prazo máximo de </w:t>
      </w:r>
      <w:r w:rsidRPr="00DB712F">
        <w:rPr>
          <w:caps/>
          <w:color w:val="2005EB"/>
        </w:rPr>
        <w:fldChar w:fldCharType="begin">
          <w:ffData>
            <w:name w:val="Texto9"/>
            <w:enabled/>
            <w:calcOnExit w:val="0"/>
            <w:textInput/>
          </w:ffData>
        </w:fldChar>
      </w:r>
      <w:r w:rsidRPr="00DB712F">
        <w:rPr>
          <w:caps/>
          <w:color w:val="2005EB"/>
        </w:rPr>
        <w:instrText xml:space="preserve"> FORMTEXT </w:instrText>
      </w:r>
      <w:r w:rsidRPr="00DB712F">
        <w:rPr>
          <w:caps/>
          <w:color w:val="2005EB"/>
        </w:rPr>
      </w:r>
      <w:r w:rsidRPr="00DB712F">
        <w:rPr>
          <w:caps/>
          <w:color w:val="2005EB"/>
        </w:rPr>
        <w:fldChar w:fldCharType="separate"/>
      </w:r>
      <w:r w:rsidRPr="00DB712F">
        <w:rPr>
          <w:caps/>
          <w:noProof/>
          <w:color w:val="2005EB"/>
        </w:rPr>
        <w:t> </w:t>
      </w:r>
      <w:r w:rsidRPr="00DB712F">
        <w:rPr>
          <w:caps/>
          <w:noProof/>
          <w:color w:val="2005EB"/>
        </w:rPr>
        <w:t> </w:t>
      </w:r>
      <w:r w:rsidRPr="00DB712F">
        <w:rPr>
          <w:caps/>
          <w:noProof/>
          <w:color w:val="2005EB"/>
        </w:rPr>
        <w:t> </w:t>
      </w:r>
      <w:r w:rsidRPr="00DB712F">
        <w:rPr>
          <w:caps/>
          <w:noProof/>
          <w:color w:val="2005EB"/>
        </w:rPr>
        <w:t> </w:t>
      </w:r>
      <w:r w:rsidRPr="00DB712F">
        <w:rPr>
          <w:caps/>
          <w:noProof/>
          <w:color w:val="2005EB"/>
        </w:rPr>
        <w:t> </w:t>
      </w:r>
      <w:r w:rsidRPr="00DB712F">
        <w:rPr>
          <w:caps/>
          <w:color w:val="2005EB"/>
        </w:rPr>
        <w:fldChar w:fldCharType="end"/>
      </w:r>
      <w:r w:rsidRPr="00DB712F">
        <w:rPr>
          <w:color w:val="2005EB"/>
        </w:rPr>
        <w:t xml:space="preserve"> (</w:t>
      </w:r>
      <w:r w:rsidRPr="00DB712F">
        <w:rPr>
          <w:caps/>
          <w:color w:val="2005EB"/>
        </w:rPr>
        <w:fldChar w:fldCharType="begin">
          <w:ffData>
            <w:name w:val="Texto9"/>
            <w:enabled/>
            <w:calcOnExit w:val="0"/>
            <w:textInput/>
          </w:ffData>
        </w:fldChar>
      </w:r>
      <w:r w:rsidRPr="00DB712F">
        <w:rPr>
          <w:caps/>
          <w:color w:val="2005EB"/>
        </w:rPr>
        <w:instrText xml:space="preserve"> FORMTEXT </w:instrText>
      </w:r>
      <w:r w:rsidRPr="00DB712F">
        <w:rPr>
          <w:caps/>
          <w:color w:val="2005EB"/>
        </w:rPr>
      </w:r>
      <w:r w:rsidRPr="00DB712F">
        <w:rPr>
          <w:caps/>
          <w:color w:val="2005EB"/>
        </w:rPr>
        <w:fldChar w:fldCharType="separate"/>
      </w:r>
      <w:r w:rsidRPr="00DB712F">
        <w:rPr>
          <w:caps/>
          <w:noProof/>
          <w:color w:val="2005EB"/>
        </w:rPr>
        <w:t> </w:t>
      </w:r>
      <w:r w:rsidRPr="00DB712F">
        <w:rPr>
          <w:caps/>
          <w:noProof/>
          <w:color w:val="2005EB"/>
        </w:rPr>
        <w:t> </w:t>
      </w:r>
      <w:r w:rsidRPr="00DB712F">
        <w:rPr>
          <w:caps/>
          <w:noProof/>
          <w:color w:val="2005EB"/>
        </w:rPr>
        <w:t> </w:t>
      </w:r>
      <w:r w:rsidRPr="00DB712F">
        <w:rPr>
          <w:caps/>
          <w:noProof/>
          <w:color w:val="2005EB"/>
        </w:rPr>
        <w:t> </w:t>
      </w:r>
      <w:r w:rsidRPr="00DB712F">
        <w:rPr>
          <w:caps/>
          <w:noProof/>
          <w:color w:val="2005EB"/>
        </w:rPr>
        <w:t> </w:t>
      </w:r>
      <w:r w:rsidRPr="00DB712F">
        <w:rPr>
          <w:caps/>
          <w:color w:val="2005EB"/>
        </w:rPr>
        <w:fldChar w:fldCharType="end"/>
      </w:r>
      <w:r w:rsidRPr="00DB712F">
        <w:rPr>
          <w:color w:val="2005EB"/>
        </w:rPr>
        <w:t xml:space="preserve">) anos, contados da data de comprovação da finalização da Fase II à </w:t>
      </w:r>
      <w:r w:rsidRPr="00DB712F">
        <w:rPr>
          <w:caps/>
          <w:color w:val="2005EB"/>
        </w:rPr>
        <w:fldChar w:fldCharType="begin">
          <w:ffData>
            <w:name w:val="Texto9"/>
            <w:enabled/>
            <w:calcOnExit w:val="0"/>
            <w:textInput/>
          </w:ffData>
        </w:fldChar>
      </w:r>
      <w:r w:rsidRPr="00DB712F">
        <w:rPr>
          <w:caps/>
          <w:color w:val="2005EB"/>
        </w:rPr>
        <w:instrText xml:space="preserve"> FORMTEXT </w:instrText>
      </w:r>
      <w:r w:rsidRPr="00DB712F">
        <w:rPr>
          <w:caps/>
          <w:color w:val="2005EB"/>
        </w:rPr>
      </w:r>
      <w:r w:rsidRPr="00DB712F">
        <w:rPr>
          <w:caps/>
          <w:color w:val="2005EB"/>
        </w:rPr>
        <w:fldChar w:fldCharType="separate"/>
      </w:r>
      <w:r w:rsidRPr="00DB712F">
        <w:rPr>
          <w:caps/>
          <w:noProof/>
          <w:color w:val="2005EB"/>
        </w:rPr>
        <w:t> </w:t>
      </w:r>
      <w:r w:rsidRPr="00DB712F">
        <w:rPr>
          <w:caps/>
          <w:noProof/>
          <w:color w:val="2005EB"/>
        </w:rPr>
        <w:t> </w:t>
      </w:r>
      <w:r w:rsidRPr="00DB712F">
        <w:rPr>
          <w:caps/>
          <w:noProof/>
          <w:color w:val="2005EB"/>
        </w:rPr>
        <w:t> </w:t>
      </w:r>
      <w:r w:rsidRPr="00DB712F">
        <w:rPr>
          <w:caps/>
          <w:noProof/>
          <w:color w:val="2005EB"/>
        </w:rPr>
        <w:t> </w:t>
      </w:r>
      <w:r w:rsidRPr="00DB712F">
        <w:rPr>
          <w:caps/>
          <w:noProof/>
          <w:color w:val="2005EB"/>
        </w:rPr>
        <w:t> </w:t>
      </w:r>
      <w:r w:rsidRPr="00DB712F">
        <w:rPr>
          <w:caps/>
          <w:color w:val="2005EB"/>
        </w:rPr>
        <w:fldChar w:fldCharType="end"/>
      </w:r>
      <w:r w:rsidRPr="00DB712F">
        <w:rPr>
          <w:color w:val="2005EB"/>
        </w:rPr>
        <w:t xml:space="preserve"> (</w:t>
      </w:r>
      <w:r w:rsidRPr="00DB712F">
        <w:rPr>
          <w:b/>
          <w:bCs/>
          <w:i/>
          <w:iCs/>
          <w:color w:val="2005EB"/>
        </w:rPr>
        <w:t>indicar nome da IFES ou ICT PÚBLICA</w:t>
      </w:r>
      <w:r w:rsidRPr="00DB712F">
        <w:rPr>
          <w:color w:val="2005EB"/>
        </w:rPr>
        <w:t>) através da apresentação dos resultados obtidos.</w:t>
      </w:r>
    </w:p>
    <w:p w:rsidR="00FF535E" w:rsidRPr="00DB712F" w:rsidRDefault="00FF535E" w:rsidP="00DB712F">
      <w:pPr>
        <w:spacing w:beforeAutospacing="0" w:afterAutospacing="0" w:line="360" w:lineRule="auto"/>
        <w:jc w:val="both"/>
        <w:rPr>
          <w:color w:val="2005EB"/>
        </w:rPr>
      </w:pPr>
      <w:r w:rsidRPr="00DB712F">
        <w:rPr>
          <w:b/>
          <w:color w:val="2005EB"/>
        </w:rPr>
        <w:t xml:space="preserve">2.2 </w:t>
      </w:r>
      <w:r w:rsidRPr="00DB712F">
        <w:rPr>
          <w:color w:val="2005EB"/>
        </w:rPr>
        <w:t xml:space="preserve">Para a comercialização da </w:t>
      </w:r>
      <w:r w:rsidRPr="00DB712F">
        <w:rPr>
          <w:b/>
          <w:color w:val="2005EB"/>
        </w:rPr>
        <w:t>TECNOLOGIA</w:t>
      </w:r>
      <w:r w:rsidRPr="00DB712F">
        <w:rPr>
          <w:color w:val="2005EB"/>
        </w:rPr>
        <w:t xml:space="preserve">, a </w:t>
      </w:r>
      <w:r w:rsidRPr="00DB712F">
        <w:rPr>
          <w:b/>
          <w:color w:val="2005EB"/>
        </w:rPr>
        <w:t>LICENCIADA</w:t>
      </w:r>
      <w:r w:rsidRPr="00DB712F">
        <w:rPr>
          <w:color w:val="2005EB"/>
        </w:rPr>
        <w:t xml:space="preserve"> deverá apresentar à </w:t>
      </w:r>
      <w:r w:rsidRPr="00DB712F">
        <w:rPr>
          <w:caps/>
          <w:color w:val="2005EB"/>
        </w:rPr>
        <w:fldChar w:fldCharType="begin">
          <w:ffData>
            <w:name w:val="Texto9"/>
            <w:enabled/>
            <w:calcOnExit w:val="0"/>
            <w:textInput/>
          </w:ffData>
        </w:fldChar>
      </w:r>
      <w:r w:rsidRPr="00DB712F">
        <w:rPr>
          <w:caps/>
          <w:color w:val="2005EB"/>
        </w:rPr>
        <w:instrText xml:space="preserve"> FORMTEXT </w:instrText>
      </w:r>
      <w:r w:rsidRPr="00DB712F">
        <w:rPr>
          <w:caps/>
          <w:color w:val="2005EB"/>
        </w:rPr>
      </w:r>
      <w:r w:rsidRPr="00DB712F">
        <w:rPr>
          <w:caps/>
          <w:color w:val="2005EB"/>
        </w:rPr>
        <w:fldChar w:fldCharType="separate"/>
      </w:r>
      <w:r w:rsidRPr="00DB712F">
        <w:rPr>
          <w:caps/>
          <w:noProof/>
          <w:color w:val="2005EB"/>
        </w:rPr>
        <w:t> </w:t>
      </w:r>
      <w:r w:rsidRPr="00DB712F">
        <w:rPr>
          <w:caps/>
          <w:noProof/>
          <w:color w:val="2005EB"/>
        </w:rPr>
        <w:t> </w:t>
      </w:r>
      <w:r w:rsidRPr="00DB712F">
        <w:rPr>
          <w:caps/>
          <w:noProof/>
          <w:color w:val="2005EB"/>
        </w:rPr>
        <w:t> </w:t>
      </w:r>
      <w:r w:rsidRPr="00DB712F">
        <w:rPr>
          <w:caps/>
          <w:noProof/>
          <w:color w:val="2005EB"/>
        </w:rPr>
        <w:t> </w:t>
      </w:r>
      <w:r w:rsidRPr="00DB712F">
        <w:rPr>
          <w:caps/>
          <w:noProof/>
          <w:color w:val="2005EB"/>
        </w:rPr>
        <w:t> </w:t>
      </w:r>
      <w:r w:rsidRPr="00DB712F">
        <w:rPr>
          <w:caps/>
          <w:color w:val="2005EB"/>
        </w:rPr>
        <w:fldChar w:fldCharType="end"/>
      </w:r>
      <w:r w:rsidRPr="00DB712F">
        <w:rPr>
          <w:color w:val="2005EB"/>
        </w:rPr>
        <w:t xml:space="preserve"> (</w:t>
      </w:r>
      <w:r w:rsidRPr="00DB712F">
        <w:rPr>
          <w:b/>
          <w:bCs/>
          <w:i/>
          <w:iCs/>
          <w:color w:val="2005EB"/>
        </w:rPr>
        <w:t>indicar nome da IFES ou ICT PÚBLICA</w:t>
      </w:r>
      <w:r w:rsidRPr="00DB712F">
        <w:rPr>
          <w:color w:val="2005EB"/>
        </w:rPr>
        <w:t>) a comprovação da finalização da Fase III através da apresentação dos resultados obtidos.</w:t>
      </w:r>
    </w:p>
    <w:p w:rsidR="00FF535E" w:rsidRPr="00DB712F" w:rsidRDefault="00FF535E" w:rsidP="00DB712F">
      <w:pPr>
        <w:spacing w:beforeAutospacing="0" w:afterAutospacing="0" w:line="360" w:lineRule="auto"/>
        <w:jc w:val="both"/>
        <w:rPr>
          <w:color w:val="2005EB"/>
        </w:rPr>
      </w:pPr>
      <w:r w:rsidRPr="00DB712F">
        <w:rPr>
          <w:b/>
          <w:color w:val="2005EB"/>
        </w:rPr>
        <w:t>2.3</w:t>
      </w:r>
      <w:r w:rsidRPr="00DB712F">
        <w:rPr>
          <w:color w:val="2005EB"/>
        </w:rPr>
        <w:t xml:space="preserve"> O prazo máximo para início da comercialização da </w:t>
      </w:r>
      <w:r w:rsidRPr="00DB712F">
        <w:rPr>
          <w:b/>
          <w:color w:val="2005EB"/>
        </w:rPr>
        <w:t>TECNOLOGIA</w:t>
      </w:r>
      <w:r w:rsidRPr="00DB712F">
        <w:rPr>
          <w:color w:val="2005EB"/>
        </w:rPr>
        <w:t xml:space="preserve"> será de </w:t>
      </w:r>
      <w:r w:rsidRPr="00DB712F">
        <w:rPr>
          <w:caps/>
          <w:color w:val="2005EB"/>
        </w:rPr>
        <w:fldChar w:fldCharType="begin">
          <w:ffData>
            <w:name w:val="Texto9"/>
            <w:enabled/>
            <w:calcOnExit w:val="0"/>
            <w:textInput/>
          </w:ffData>
        </w:fldChar>
      </w:r>
      <w:r w:rsidRPr="00DB712F">
        <w:rPr>
          <w:caps/>
          <w:color w:val="2005EB"/>
        </w:rPr>
        <w:instrText xml:space="preserve"> FORMTEXT </w:instrText>
      </w:r>
      <w:r w:rsidRPr="00DB712F">
        <w:rPr>
          <w:caps/>
          <w:color w:val="2005EB"/>
        </w:rPr>
      </w:r>
      <w:r w:rsidRPr="00DB712F">
        <w:rPr>
          <w:caps/>
          <w:color w:val="2005EB"/>
        </w:rPr>
        <w:fldChar w:fldCharType="separate"/>
      </w:r>
      <w:r w:rsidRPr="00DB712F">
        <w:rPr>
          <w:caps/>
          <w:noProof/>
          <w:color w:val="2005EB"/>
        </w:rPr>
        <w:t> </w:t>
      </w:r>
      <w:r w:rsidRPr="00DB712F">
        <w:rPr>
          <w:caps/>
          <w:noProof/>
          <w:color w:val="2005EB"/>
        </w:rPr>
        <w:t> </w:t>
      </w:r>
      <w:r w:rsidRPr="00DB712F">
        <w:rPr>
          <w:caps/>
          <w:noProof/>
          <w:color w:val="2005EB"/>
        </w:rPr>
        <w:t> </w:t>
      </w:r>
      <w:r w:rsidRPr="00DB712F">
        <w:rPr>
          <w:caps/>
          <w:noProof/>
          <w:color w:val="2005EB"/>
        </w:rPr>
        <w:t> </w:t>
      </w:r>
      <w:r w:rsidRPr="00DB712F">
        <w:rPr>
          <w:caps/>
          <w:noProof/>
          <w:color w:val="2005EB"/>
        </w:rPr>
        <w:t> </w:t>
      </w:r>
      <w:r w:rsidRPr="00DB712F">
        <w:rPr>
          <w:caps/>
          <w:color w:val="2005EB"/>
        </w:rPr>
        <w:fldChar w:fldCharType="end"/>
      </w:r>
      <w:r w:rsidRPr="00DB712F">
        <w:rPr>
          <w:color w:val="2005EB"/>
        </w:rPr>
        <w:t xml:space="preserve"> (</w:t>
      </w:r>
      <w:r w:rsidRPr="00DB712F">
        <w:rPr>
          <w:caps/>
          <w:color w:val="2005EB"/>
        </w:rPr>
        <w:fldChar w:fldCharType="begin">
          <w:ffData>
            <w:name w:val="Texto9"/>
            <w:enabled/>
            <w:calcOnExit w:val="0"/>
            <w:textInput/>
          </w:ffData>
        </w:fldChar>
      </w:r>
      <w:r w:rsidRPr="00DB712F">
        <w:rPr>
          <w:caps/>
          <w:color w:val="2005EB"/>
        </w:rPr>
        <w:instrText xml:space="preserve"> FORMTEXT </w:instrText>
      </w:r>
      <w:r w:rsidRPr="00DB712F">
        <w:rPr>
          <w:caps/>
          <w:color w:val="2005EB"/>
        </w:rPr>
      </w:r>
      <w:r w:rsidRPr="00DB712F">
        <w:rPr>
          <w:caps/>
          <w:color w:val="2005EB"/>
        </w:rPr>
        <w:fldChar w:fldCharType="separate"/>
      </w:r>
      <w:r w:rsidRPr="00DB712F">
        <w:rPr>
          <w:caps/>
          <w:noProof/>
          <w:color w:val="2005EB"/>
        </w:rPr>
        <w:t> </w:t>
      </w:r>
      <w:r w:rsidRPr="00DB712F">
        <w:rPr>
          <w:caps/>
          <w:noProof/>
          <w:color w:val="2005EB"/>
        </w:rPr>
        <w:t> </w:t>
      </w:r>
      <w:r w:rsidRPr="00DB712F">
        <w:rPr>
          <w:caps/>
          <w:noProof/>
          <w:color w:val="2005EB"/>
        </w:rPr>
        <w:t> </w:t>
      </w:r>
      <w:r w:rsidRPr="00DB712F">
        <w:rPr>
          <w:caps/>
          <w:noProof/>
          <w:color w:val="2005EB"/>
        </w:rPr>
        <w:t> </w:t>
      </w:r>
      <w:r w:rsidRPr="00DB712F">
        <w:rPr>
          <w:caps/>
          <w:noProof/>
          <w:color w:val="2005EB"/>
        </w:rPr>
        <w:t> </w:t>
      </w:r>
      <w:r w:rsidRPr="00DB712F">
        <w:rPr>
          <w:caps/>
          <w:color w:val="2005EB"/>
        </w:rPr>
        <w:fldChar w:fldCharType="end"/>
      </w:r>
      <w:r w:rsidRPr="00DB712F">
        <w:rPr>
          <w:color w:val="2005EB"/>
        </w:rPr>
        <w:t xml:space="preserve">) anos, a contar da data de emissão de documento dos órgãos competentes, no Brasil e/ou no exterior, indicando a aprovação da comercialização do produto obtido da </w:t>
      </w:r>
      <w:r w:rsidRPr="00DB712F">
        <w:rPr>
          <w:b/>
          <w:color w:val="2005EB"/>
        </w:rPr>
        <w:t>TECNOLOGIA</w:t>
      </w:r>
      <w:r w:rsidRPr="00DB712F">
        <w:rPr>
          <w:color w:val="2005EB"/>
        </w:rPr>
        <w:t>.</w:t>
      </w:r>
    </w:p>
    <w:p w:rsidR="00FF535E" w:rsidRPr="00DB712F" w:rsidRDefault="00FF535E" w:rsidP="00DB712F">
      <w:pPr>
        <w:spacing w:beforeAutospacing="0" w:afterAutospacing="0" w:line="360" w:lineRule="auto"/>
        <w:jc w:val="both"/>
        <w:rPr>
          <w:b/>
          <w:color w:val="2005EB"/>
        </w:rPr>
      </w:pPr>
    </w:p>
    <w:p w:rsidR="00FF535E" w:rsidRPr="00DB712F" w:rsidRDefault="00FF535E" w:rsidP="00DB712F">
      <w:pPr>
        <w:spacing w:beforeAutospacing="0" w:afterAutospacing="0" w:line="360" w:lineRule="auto"/>
        <w:jc w:val="both"/>
        <w:rPr>
          <w:color w:val="2005EB"/>
        </w:rPr>
      </w:pPr>
      <w:r w:rsidRPr="00DB712F">
        <w:rPr>
          <w:b/>
          <w:color w:val="2005EB"/>
        </w:rPr>
        <w:t xml:space="preserve">2.4 </w:t>
      </w:r>
      <w:r w:rsidRPr="00DB712F">
        <w:rPr>
          <w:color w:val="2005EB"/>
        </w:rPr>
        <w:t xml:space="preserve">Os prazos previstos nesta cláusula poderão ser prorrogados, por meio de Termo Aditivo, mediante justificativa da </w:t>
      </w:r>
      <w:r w:rsidRPr="00DB712F">
        <w:rPr>
          <w:b/>
          <w:caps/>
          <w:color w:val="2005EB"/>
        </w:rPr>
        <w:t>LICENCIADA</w:t>
      </w:r>
      <w:r w:rsidRPr="00DB712F">
        <w:rPr>
          <w:color w:val="2005EB"/>
        </w:rPr>
        <w:t xml:space="preserve">, e concordância expressa da </w:t>
      </w:r>
      <w:r w:rsidRPr="00DB712F">
        <w:rPr>
          <w:b/>
          <w:bCs/>
          <w:i/>
          <w:iCs/>
          <w:color w:val="2005EB"/>
        </w:rPr>
        <w:t>LICENCIANTE</w:t>
      </w:r>
      <w:r w:rsidRPr="00DB712F">
        <w:rPr>
          <w:color w:val="2005EB"/>
        </w:rPr>
        <w:t>.</w:t>
      </w:r>
    </w:p>
    <w:p w:rsidR="00FF535E" w:rsidRPr="00DB712F" w:rsidRDefault="00FF535E" w:rsidP="00DB712F">
      <w:pPr>
        <w:spacing w:beforeAutospacing="0" w:afterAutospacing="0" w:line="360" w:lineRule="auto"/>
        <w:jc w:val="both"/>
      </w:pPr>
    </w:p>
    <w:p w:rsidR="00FF535E" w:rsidRPr="00DB712F" w:rsidRDefault="00FF535E" w:rsidP="00DB712F">
      <w:pPr>
        <w:spacing w:beforeAutospacing="0" w:afterAutospacing="0" w:line="360" w:lineRule="auto"/>
        <w:jc w:val="both"/>
        <w:rPr>
          <w:b/>
        </w:rPr>
      </w:pPr>
      <w:r w:rsidRPr="00DB712F">
        <w:rPr>
          <w:b/>
          <w:caps/>
        </w:rPr>
        <w:t>Cláusula TERCEIRA</w:t>
      </w:r>
      <w:r w:rsidRPr="00DB712F">
        <w:rPr>
          <w:b/>
        </w:rPr>
        <w:t xml:space="preserve"> – DAS OBRIGAÇÕES DAS PARTES</w:t>
      </w:r>
    </w:p>
    <w:p w:rsidR="00FF535E" w:rsidRPr="00DB712F" w:rsidRDefault="00FF535E" w:rsidP="00DB712F">
      <w:pPr>
        <w:tabs>
          <w:tab w:val="left" w:pos="1440"/>
          <w:tab w:val="left" w:pos="1620"/>
          <w:tab w:val="left" w:pos="1800"/>
        </w:tabs>
        <w:spacing w:beforeAutospacing="0" w:afterAutospacing="0" w:line="360" w:lineRule="auto"/>
        <w:jc w:val="both"/>
      </w:pPr>
    </w:p>
    <w:p w:rsidR="00FF535E" w:rsidRPr="00DB712F" w:rsidRDefault="00FF535E" w:rsidP="00DB712F">
      <w:pPr>
        <w:spacing w:beforeAutospacing="0" w:afterAutospacing="0" w:line="360" w:lineRule="auto"/>
        <w:jc w:val="both"/>
      </w:pPr>
      <w:r w:rsidRPr="00DB712F">
        <w:t>3.1 Constituem obrigações do presente Contrato:</w:t>
      </w:r>
    </w:p>
    <w:p w:rsidR="00FF535E" w:rsidRPr="00DB712F" w:rsidRDefault="00FF535E" w:rsidP="00DB712F">
      <w:pPr>
        <w:spacing w:beforeAutospacing="0" w:afterAutospacing="0" w:line="360" w:lineRule="auto"/>
        <w:jc w:val="both"/>
      </w:pPr>
    </w:p>
    <w:p w:rsidR="00FF535E" w:rsidRPr="00DB712F" w:rsidRDefault="00FF535E" w:rsidP="00DB712F">
      <w:pPr>
        <w:spacing w:beforeAutospacing="0" w:afterAutospacing="0" w:line="360" w:lineRule="auto"/>
        <w:jc w:val="both"/>
      </w:pPr>
      <w:r w:rsidRPr="00DB712F">
        <w:rPr>
          <w:b/>
          <w:bCs/>
        </w:rPr>
        <w:t>3.1.1</w:t>
      </w:r>
      <w:r w:rsidRPr="00DB712F">
        <w:t xml:space="preserve"> - Obrigações comuns das partes:</w:t>
      </w:r>
    </w:p>
    <w:p w:rsidR="00FF535E" w:rsidRPr="00DB712F" w:rsidRDefault="00FF535E" w:rsidP="00DB712F">
      <w:pPr>
        <w:spacing w:beforeAutospacing="0" w:afterAutospacing="0" w:line="360" w:lineRule="auto"/>
        <w:jc w:val="both"/>
        <w:rPr>
          <w:bCs/>
          <w:iCs/>
        </w:rPr>
      </w:pPr>
    </w:p>
    <w:p w:rsidR="00FF535E" w:rsidRPr="00DB712F" w:rsidRDefault="00FF535E" w:rsidP="00DB712F">
      <w:pPr>
        <w:spacing w:beforeAutospacing="0" w:afterAutospacing="0" w:line="360" w:lineRule="auto"/>
        <w:ind w:left="283"/>
        <w:jc w:val="both"/>
        <w:rPr>
          <w:bCs/>
          <w:iCs/>
        </w:rPr>
      </w:pPr>
      <w:r w:rsidRPr="00DB712F">
        <w:rPr>
          <w:b/>
          <w:bCs/>
          <w:iCs/>
        </w:rPr>
        <w:t>I</w:t>
      </w:r>
      <w:r w:rsidRPr="00DB712F">
        <w:rPr>
          <w:bCs/>
          <w:iCs/>
        </w:rPr>
        <w:t xml:space="preserve">- responsabilizarem-se pelo sigilo das informações relacionadas à </w:t>
      </w:r>
      <w:r w:rsidRPr="00DB712F">
        <w:rPr>
          <w:b/>
          <w:bCs/>
          <w:iCs/>
        </w:rPr>
        <w:t>TECNOLOGIA</w:t>
      </w:r>
      <w:r w:rsidRPr="00DB712F">
        <w:rPr>
          <w:bCs/>
          <w:iCs/>
        </w:rPr>
        <w:t xml:space="preserve"> </w:t>
      </w:r>
      <w:r w:rsidRPr="00DB712F">
        <w:t>com seus respectivos empregados/servidores e demais envolvidos que, direta ou indiretamente, a ela tenham acesso, de forma a garantir a confidencialidade das informações.</w:t>
      </w:r>
      <w:r w:rsidRPr="00DB712F">
        <w:rPr>
          <w:bCs/>
          <w:iCs/>
        </w:rPr>
        <w:t xml:space="preserve"> As informações </w:t>
      </w:r>
      <w:r w:rsidRPr="00DB712F">
        <w:rPr>
          <w:bCs/>
          <w:iCs/>
        </w:rPr>
        <w:lastRenderedPageBreak/>
        <w:t xml:space="preserve">relativas à </w:t>
      </w:r>
      <w:r w:rsidRPr="00DB712F">
        <w:rPr>
          <w:b/>
          <w:bCs/>
          <w:iCs/>
        </w:rPr>
        <w:t>TECNOLOGIA</w:t>
      </w:r>
      <w:r w:rsidRPr="00DB712F">
        <w:rPr>
          <w:bCs/>
          <w:iCs/>
        </w:rPr>
        <w:t xml:space="preserve"> somente poderão ser reveladas mediante anuência formal da </w:t>
      </w:r>
      <w:r w:rsidRPr="00DB712F">
        <w:rPr>
          <w:b/>
          <w:bCs/>
          <w:i/>
          <w:iCs/>
        </w:rPr>
        <w:t>LICENCIANTE</w:t>
      </w:r>
      <w:r w:rsidRPr="00DB712F">
        <w:rPr>
          <w:b/>
          <w:bCs/>
          <w:iCs/>
        </w:rPr>
        <w:t>;</w:t>
      </w:r>
    </w:p>
    <w:p w:rsidR="00FF535E" w:rsidRPr="00DB712F" w:rsidRDefault="00FF535E" w:rsidP="00DB712F">
      <w:pPr>
        <w:spacing w:beforeAutospacing="0" w:afterAutospacing="0" w:line="360" w:lineRule="auto"/>
        <w:ind w:left="283"/>
        <w:jc w:val="both"/>
        <w:rPr>
          <w:bCs/>
          <w:iCs/>
        </w:rPr>
      </w:pPr>
    </w:p>
    <w:p w:rsidR="00FF535E" w:rsidRPr="00DB712F" w:rsidRDefault="00FF535E" w:rsidP="00DB712F">
      <w:pPr>
        <w:pStyle w:val="Corpodetexto"/>
        <w:tabs>
          <w:tab w:val="left" w:pos="386"/>
          <w:tab w:val="left" w:pos="1248"/>
          <w:tab w:val="left" w:pos="1620"/>
          <w:tab w:val="left" w:pos="6804"/>
        </w:tabs>
        <w:spacing w:before="0" w:line="360" w:lineRule="auto"/>
        <w:ind w:left="283"/>
        <w:rPr>
          <w:rFonts w:cs="Times New Roman"/>
          <w:bCs/>
          <w:iCs/>
          <w:sz w:val="24"/>
        </w:rPr>
      </w:pPr>
      <w:proofErr w:type="gramStart"/>
      <w:r w:rsidRPr="00DB712F">
        <w:rPr>
          <w:rFonts w:cs="Times New Roman"/>
          <w:b/>
          <w:bCs/>
          <w:iCs/>
          <w:sz w:val="24"/>
        </w:rPr>
        <w:t>I.</w:t>
      </w:r>
      <w:proofErr w:type="gramEnd"/>
      <w:r w:rsidRPr="00DB712F">
        <w:rPr>
          <w:rFonts w:cs="Times New Roman"/>
          <w:b/>
          <w:bCs/>
          <w:iCs/>
          <w:sz w:val="24"/>
        </w:rPr>
        <w:t>1</w:t>
      </w:r>
      <w:r w:rsidRPr="00DB712F">
        <w:rPr>
          <w:rFonts w:cs="Times New Roman"/>
          <w:bCs/>
          <w:iCs/>
          <w:sz w:val="24"/>
        </w:rPr>
        <w:t>- excetuam-se da obrigação de sigilo as informações que:</w:t>
      </w:r>
    </w:p>
    <w:p w:rsidR="00FF535E" w:rsidRPr="00DB712F" w:rsidRDefault="00FF535E" w:rsidP="00DB712F">
      <w:pPr>
        <w:pStyle w:val="Corpodetexto"/>
        <w:tabs>
          <w:tab w:val="left" w:pos="0"/>
          <w:tab w:val="left" w:pos="1248"/>
          <w:tab w:val="left" w:pos="1620"/>
          <w:tab w:val="left" w:pos="6804"/>
        </w:tabs>
        <w:spacing w:before="0" w:line="360" w:lineRule="auto"/>
        <w:ind w:left="567"/>
        <w:rPr>
          <w:rFonts w:cs="Times New Roman"/>
          <w:bCs/>
          <w:iCs/>
          <w:sz w:val="24"/>
        </w:rPr>
      </w:pPr>
      <w:r w:rsidRPr="00DB712F">
        <w:rPr>
          <w:rFonts w:cs="Times New Roman"/>
          <w:b/>
          <w:bCs/>
          <w:iCs/>
          <w:sz w:val="24"/>
        </w:rPr>
        <w:t>a)</w:t>
      </w:r>
      <w:r w:rsidRPr="00DB712F">
        <w:rPr>
          <w:rFonts w:cs="Times New Roman"/>
          <w:bCs/>
          <w:iCs/>
          <w:sz w:val="24"/>
        </w:rPr>
        <w:t xml:space="preserve"> comprovadamente estiverem em domínio público ou, ainda, que estiverem contidas em patentes publicadas em qualquer país antes da assinatura do presente Contrato;</w:t>
      </w:r>
    </w:p>
    <w:p w:rsidR="00FF535E" w:rsidRPr="00DB712F" w:rsidRDefault="00FF535E" w:rsidP="00DB712F">
      <w:pPr>
        <w:pStyle w:val="Corpodetexto"/>
        <w:tabs>
          <w:tab w:val="left" w:pos="0"/>
          <w:tab w:val="left" w:pos="1248"/>
          <w:tab w:val="left" w:pos="1620"/>
          <w:tab w:val="left" w:pos="6804"/>
        </w:tabs>
        <w:spacing w:before="0" w:line="360" w:lineRule="auto"/>
        <w:ind w:left="567"/>
        <w:rPr>
          <w:rFonts w:cs="Times New Roman"/>
          <w:bCs/>
          <w:iCs/>
          <w:sz w:val="24"/>
        </w:rPr>
      </w:pPr>
    </w:p>
    <w:p w:rsidR="00FF535E" w:rsidRPr="00DB712F" w:rsidRDefault="00FF535E" w:rsidP="00DB712F">
      <w:pPr>
        <w:pStyle w:val="Corpodetexto"/>
        <w:tabs>
          <w:tab w:val="left" w:pos="0"/>
          <w:tab w:val="left" w:pos="1248"/>
          <w:tab w:val="left" w:pos="1620"/>
          <w:tab w:val="left" w:pos="6804"/>
        </w:tabs>
        <w:spacing w:before="0" w:line="360" w:lineRule="auto"/>
        <w:ind w:left="567"/>
        <w:rPr>
          <w:rFonts w:cs="Times New Roman"/>
          <w:bCs/>
          <w:iCs/>
          <w:sz w:val="24"/>
        </w:rPr>
      </w:pPr>
      <w:r w:rsidRPr="00DB712F">
        <w:rPr>
          <w:rFonts w:cs="Times New Roman"/>
          <w:b/>
          <w:bCs/>
          <w:iCs/>
          <w:sz w:val="24"/>
        </w:rPr>
        <w:t>b)</w:t>
      </w:r>
      <w:r w:rsidRPr="00DB712F">
        <w:rPr>
          <w:rFonts w:cs="Times New Roman"/>
          <w:bCs/>
          <w:iCs/>
          <w:sz w:val="24"/>
        </w:rPr>
        <w:t xml:space="preserve"> comprovadamente sejam solicitadas pelo Poder Judiciário, Ministério Público ou demais autoridades competentes, em processo judicial ou administrativo;</w:t>
      </w:r>
    </w:p>
    <w:p w:rsidR="00FF535E" w:rsidRPr="00DB712F" w:rsidRDefault="00FF535E" w:rsidP="00DB712F">
      <w:pPr>
        <w:pStyle w:val="Corpodetexto"/>
        <w:tabs>
          <w:tab w:val="left" w:pos="0"/>
          <w:tab w:val="left" w:pos="1248"/>
          <w:tab w:val="left" w:pos="1620"/>
          <w:tab w:val="left" w:pos="6804"/>
        </w:tabs>
        <w:spacing w:before="0" w:line="360" w:lineRule="auto"/>
        <w:ind w:left="567"/>
        <w:rPr>
          <w:rFonts w:cs="Times New Roman"/>
          <w:bCs/>
          <w:iCs/>
          <w:sz w:val="24"/>
        </w:rPr>
      </w:pPr>
    </w:p>
    <w:p w:rsidR="00FF535E" w:rsidRPr="00DB712F" w:rsidRDefault="00FF535E" w:rsidP="00DB712F">
      <w:pPr>
        <w:pStyle w:val="Corpodetexto"/>
        <w:tabs>
          <w:tab w:val="left" w:pos="0"/>
          <w:tab w:val="left" w:pos="1248"/>
          <w:tab w:val="left" w:pos="1620"/>
          <w:tab w:val="left" w:pos="6804"/>
        </w:tabs>
        <w:spacing w:before="0" w:line="360" w:lineRule="auto"/>
        <w:ind w:left="567"/>
        <w:rPr>
          <w:rFonts w:cs="Times New Roman"/>
          <w:bCs/>
          <w:iCs/>
          <w:sz w:val="24"/>
        </w:rPr>
      </w:pPr>
      <w:r w:rsidRPr="00DB712F">
        <w:rPr>
          <w:rFonts w:cs="Times New Roman"/>
          <w:b/>
          <w:bCs/>
          <w:iCs/>
          <w:sz w:val="24"/>
        </w:rPr>
        <w:t>c)</w:t>
      </w:r>
      <w:r w:rsidRPr="00DB712F">
        <w:rPr>
          <w:rFonts w:cs="Times New Roman"/>
          <w:bCs/>
          <w:iCs/>
          <w:sz w:val="24"/>
        </w:rPr>
        <w:t xml:space="preserve"> se tornarem públicas pelo Instituto Nacional da Propriedade Industrial – INPI ou pelo órgão competente em âmbito internacional, se for o caso.</w:t>
      </w:r>
    </w:p>
    <w:p w:rsidR="00FF535E" w:rsidRPr="00DB712F" w:rsidRDefault="00FF535E" w:rsidP="00DB712F">
      <w:pPr>
        <w:spacing w:beforeAutospacing="0" w:afterAutospacing="0" w:line="360" w:lineRule="auto"/>
        <w:ind w:left="283"/>
        <w:jc w:val="both"/>
        <w:rPr>
          <w:bCs/>
          <w:iCs/>
        </w:rPr>
      </w:pPr>
    </w:p>
    <w:p w:rsidR="00FF535E" w:rsidRPr="00DB712F" w:rsidRDefault="00FF535E" w:rsidP="00DB712F">
      <w:pPr>
        <w:spacing w:beforeAutospacing="0" w:afterAutospacing="0" w:line="360" w:lineRule="auto"/>
        <w:ind w:left="283"/>
        <w:jc w:val="both"/>
        <w:rPr>
          <w:bCs/>
          <w:iCs/>
        </w:rPr>
      </w:pPr>
      <w:r w:rsidRPr="00DB712F">
        <w:rPr>
          <w:b/>
          <w:bCs/>
          <w:iCs/>
        </w:rPr>
        <w:t>II</w:t>
      </w:r>
      <w:r w:rsidRPr="00DB712F">
        <w:rPr>
          <w:bCs/>
          <w:iCs/>
        </w:rPr>
        <w:t xml:space="preserve">- comunicar à outra parte qualquer informação de seu conhecimento acerca da violação dos direitos de propriedade industrial referentes à </w:t>
      </w:r>
      <w:r w:rsidRPr="00DB712F">
        <w:rPr>
          <w:b/>
          <w:iCs/>
        </w:rPr>
        <w:t>TECNOLOGIA</w:t>
      </w:r>
      <w:r w:rsidRPr="00DB712F">
        <w:rPr>
          <w:bCs/>
          <w:iCs/>
        </w:rPr>
        <w:t xml:space="preserve">, adotando, conjunta ou isoladamente, as providências extrajudiciais e/ou judiciais necessárias à defesa contra eventual uso não autorizado, por terceiros, do produto ou processo decorrente da </w:t>
      </w:r>
      <w:r w:rsidRPr="00DB712F">
        <w:rPr>
          <w:b/>
          <w:iCs/>
        </w:rPr>
        <w:t>TECNOLOGIA</w:t>
      </w:r>
      <w:r w:rsidRPr="00DB712F">
        <w:rPr>
          <w:bCs/>
          <w:iCs/>
        </w:rPr>
        <w:t xml:space="preserve">, sendo que as respectivas despesas serão arcadas em sua integralidade pela </w:t>
      </w:r>
      <w:r w:rsidRPr="00DB712F">
        <w:rPr>
          <w:b/>
          <w:iCs/>
        </w:rPr>
        <w:t>LICENCIADA</w:t>
      </w:r>
      <w:r w:rsidRPr="00DB712F">
        <w:rPr>
          <w:bCs/>
          <w:iCs/>
        </w:rPr>
        <w:t>.</w:t>
      </w:r>
    </w:p>
    <w:p w:rsidR="00FF535E" w:rsidRPr="00DB712F" w:rsidRDefault="00FF535E" w:rsidP="00DB712F">
      <w:pPr>
        <w:spacing w:beforeAutospacing="0" w:afterAutospacing="0" w:line="360" w:lineRule="auto"/>
        <w:jc w:val="both"/>
        <w:rPr>
          <w:bCs/>
          <w:iCs/>
        </w:rPr>
      </w:pPr>
    </w:p>
    <w:p w:rsidR="00FF535E" w:rsidRPr="00DB712F" w:rsidRDefault="00FF535E" w:rsidP="00DB712F">
      <w:pPr>
        <w:spacing w:beforeAutospacing="0" w:afterAutospacing="0" w:line="360" w:lineRule="auto"/>
        <w:jc w:val="both"/>
      </w:pPr>
      <w:r w:rsidRPr="00DB712F">
        <w:rPr>
          <w:b/>
          <w:bCs/>
        </w:rPr>
        <w:t xml:space="preserve">3.2 </w:t>
      </w:r>
      <w:r w:rsidRPr="00DB712F">
        <w:t xml:space="preserve">Obrigações da </w:t>
      </w:r>
      <w:r w:rsidRPr="00DB712F">
        <w:rPr>
          <w:b/>
          <w:iCs/>
        </w:rPr>
        <w:t>LICENCIADA</w:t>
      </w:r>
      <w:r w:rsidRPr="00DB712F">
        <w:t>:</w:t>
      </w:r>
    </w:p>
    <w:p w:rsidR="00FF535E" w:rsidRPr="00DB712F" w:rsidRDefault="00FF535E" w:rsidP="00DB712F">
      <w:pPr>
        <w:spacing w:beforeAutospacing="0" w:afterAutospacing="0" w:line="360" w:lineRule="auto"/>
        <w:jc w:val="both"/>
      </w:pPr>
    </w:p>
    <w:p w:rsidR="00FF535E" w:rsidRPr="00DB712F" w:rsidRDefault="00FF535E" w:rsidP="00DB712F">
      <w:pPr>
        <w:spacing w:beforeAutospacing="0" w:afterAutospacing="0" w:line="360" w:lineRule="auto"/>
        <w:ind w:left="283"/>
        <w:jc w:val="both"/>
        <w:rPr>
          <w:color w:val="FF0000"/>
        </w:rPr>
      </w:pPr>
      <w:r w:rsidRPr="00DB712F">
        <w:rPr>
          <w:b/>
        </w:rPr>
        <w:t>I</w:t>
      </w:r>
      <w:r w:rsidRPr="00DB712F">
        <w:t xml:space="preserve">- arcar com todas as despesas necessárias para o desenvolvimento, a produção, a industrialização e a exploração comercial da </w:t>
      </w:r>
      <w:r w:rsidRPr="00DB712F">
        <w:rPr>
          <w:b/>
          <w:bCs/>
        </w:rPr>
        <w:t>TECNOLOGIA;</w:t>
      </w:r>
    </w:p>
    <w:p w:rsidR="00FF535E" w:rsidRPr="00DB712F" w:rsidRDefault="00FF535E" w:rsidP="00DB712F">
      <w:pPr>
        <w:spacing w:beforeAutospacing="0" w:afterAutospacing="0" w:line="360" w:lineRule="auto"/>
        <w:ind w:left="283"/>
        <w:jc w:val="both"/>
        <w:rPr>
          <w:color w:val="FF0000"/>
        </w:rPr>
      </w:pPr>
    </w:p>
    <w:p w:rsidR="00FF535E" w:rsidRPr="00DB712F" w:rsidRDefault="00FF535E" w:rsidP="00DB712F">
      <w:pPr>
        <w:spacing w:beforeAutospacing="0" w:afterAutospacing="0" w:line="360" w:lineRule="auto"/>
        <w:ind w:left="283"/>
        <w:jc w:val="both"/>
        <w:rPr>
          <w:color w:val="2005EB"/>
        </w:rPr>
      </w:pPr>
      <w:r w:rsidRPr="00DB712F">
        <w:rPr>
          <w:b/>
          <w:color w:val="2005EB"/>
        </w:rPr>
        <w:t>II</w:t>
      </w:r>
      <w:r w:rsidRPr="00DB712F">
        <w:rPr>
          <w:color w:val="2005EB"/>
        </w:rPr>
        <w:t xml:space="preserve">- Realizar a averbação e arcar com as despesas de averbação do presente instrumento junto ao Instituto Nacional da Propriedade Industrial – INPI, conforme prevê o art. 62, da Lei nº 9.279/96, e o art.11, da Lei nº 9.609/98, no prazo máximo de 12(doze) meses, contados da data de assinatura do presente contrato; </w:t>
      </w:r>
    </w:p>
    <w:p w:rsidR="00FF535E" w:rsidRPr="00DB712F" w:rsidRDefault="00FF535E" w:rsidP="00DB712F">
      <w:pPr>
        <w:spacing w:beforeAutospacing="0" w:afterAutospacing="0" w:line="360" w:lineRule="auto"/>
        <w:ind w:left="283"/>
        <w:jc w:val="both"/>
        <w:rPr>
          <w:color w:val="FF0000"/>
        </w:rPr>
      </w:pPr>
    </w:p>
    <w:p w:rsidR="00FF535E" w:rsidRPr="00DB712F" w:rsidRDefault="00FF535E" w:rsidP="00DB712F">
      <w:pPr>
        <w:spacing w:beforeAutospacing="0" w:afterAutospacing="0" w:line="360" w:lineRule="auto"/>
        <w:ind w:left="283"/>
        <w:jc w:val="both"/>
        <w:rPr>
          <w:bCs/>
          <w:iCs/>
        </w:rPr>
      </w:pPr>
      <w:r w:rsidRPr="00DB712F">
        <w:rPr>
          <w:b/>
          <w:bCs/>
          <w:iCs/>
        </w:rPr>
        <w:lastRenderedPageBreak/>
        <w:t>III</w:t>
      </w:r>
      <w:r w:rsidRPr="00DB712F">
        <w:rPr>
          <w:bCs/>
          <w:iCs/>
        </w:rPr>
        <w:t>- arcar integralmente com os custos relativos à proteção e manutenção da</w:t>
      </w:r>
      <w:r w:rsidRPr="00DB712F">
        <w:rPr>
          <w:b/>
          <w:bCs/>
          <w:iCs/>
        </w:rPr>
        <w:t xml:space="preserve"> TECNOLOGIA </w:t>
      </w:r>
      <w:r w:rsidRPr="00DB712F">
        <w:rPr>
          <w:bCs/>
          <w:iCs/>
        </w:rPr>
        <w:t xml:space="preserve">junto ao Instituto Nacional da Propriedade Industrial – INPI, devendo realizar o reembolso para a </w:t>
      </w:r>
      <w:r w:rsidRPr="00DB712F">
        <w:rPr>
          <w:b/>
          <w:caps/>
        </w:rPr>
        <w:t>LICENCIANTTE</w:t>
      </w:r>
      <w:r w:rsidRPr="00DB712F">
        <w:rPr>
          <w:bCs/>
          <w:iCs/>
        </w:rPr>
        <w:t xml:space="preserve">, desde a data de depósito da </w:t>
      </w:r>
      <w:r w:rsidRPr="00DB712F">
        <w:rPr>
          <w:b/>
          <w:bCs/>
          <w:iCs/>
        </w:rPr>
        <w:t>TECNOLOGIA</w:t>
      </w:r>
      <w:r w:rsidRPr="00DB712F">
        <w:rPr>
          <w:bCs/>
          <w:iCs/>
        </w:rPr>
        <w:t xml:space="preserve">; </w:t>
      </w:r>
    </w:p>
    <w:p w:rsidR="00FF535E" w:rsidRPr="00DB712F" w:rsidRDefault="00FF535E" w:rsidP="00DB712F">
      <w:pPr>
        <w:spacing w:beforeAutospacing="0" w:afterAutospacing="0" w:line="360" w:lineRule="auto"/>
        <w:ind w:left="283"/>
        <w:jc w:val="both"/>
        <w:rPr>
          <w:bCs/>
          <w:iCs/>
          <w:highlight w:val="yellow"/>
        </w:rPr>
      </w:pPr>
    </w:p>
    <w:p w:rsidR="00FF535E" w:rsidRPr="00DB712F" w:rsidRDefault="00FF535E" w:rsidP="00DB712F">
      <w:pPr>
        <w:spacing w:beforeAutospacing="0" w:afterAutospacing="0" w:line="360" w:lineRule="auto"/>
        <w:ind w:left="283"/>
        <w:jc w:val="both"/>
        <w:rPr>
          <w:bCs/>
          <w:iCs/>
        </w:rPr>
      </w:pPr>
      <w:r w:rsidRPr="00DB712F">
        <w:rPr>
          <w:b/>
          <w:bCs/>
          <w:iCs/>
        </w:rPr>
        <w:t>IV</w:t>
      </w:r>
      <w:r w:rsidRPr="00DB712F">
        <w:rPr>
          <w:bCs/>
          <w:iCs/>
        </w:rPr>
        <w:t>- arcar integralmente com os custos relativos à proteção e manutenção da</w:t>
      </w:r>
      <w:r w:rsidRPr="00DB712F">
        <w:rPr>
          <w:b/>
          <w:bCs/>
          <w:iCs/>
        </w:rPr>
        <w:t xml:space="preserve"> TECNOLOGIA </w:t>
      </w:r>
      <w:r w:rsidRPr="00DB712F">
        <w:rPr>
          <w:bCs/>
          <w:iCs/>
        </w:rPr>
        <w:t xml:space="preserve">junto ao órgão competente em âmbito internacional, </w:t>
      </w:r>
      <w:r w:rsidRPr="00DB712F">
        <w:rPr>
          <w:bCs/>
          <w:iCs/>
          <w:highlight w:val="yellow"/>
        </w:rPr>
        <w:t xml:space="preserve">desde a data de depósito da </w:t>
      </w:r>
      <w:r w:rsidRPr="00DB712F">
        <w:rPr>
          <w:b/>
          <w:bCs/>
          <w:iCs/>
          <w:highlight w:val="yellow"/>
        </w:rPr>
        <w:t>TECNOLOGIA</w:t>
      </w:r>
      <w:r w:rsidRPr="00DB712F">
        <w:rPr>
          <w:bCs/>
          <w:iCs/>
          <w:highlight w:val="yellow"/>
        </w:rPr>
        <w:t>;</w:t>
      </w:r>
    </w:p>
    <w:p w:rsidR="00FF535E" w:rsidRPr="00DB712F" w:rsidRDefault="00FF535E" w:rsidP="00DB712F">
      <w:pPr>
        <w:spacing w:beforeAutospacing="0" w:afterAutospacing="0" w:line="360" w:lineRule="auto"/>
        <w:ind w:left="567"/>
        <w:jc w:val="both"/>
        <w:rPr>
          <w:bCs/>
          <w:iCs/>
          <w:highlight w:val="yellow"/>
        </w:rPr>
      </w:pPr>
      <w:proofErr w:type="gramStart"/>
      <w:r w:rsidRPr="00DB712F">
        <w:rPr>
          <w:b/>
          <w:bCs/>
          <w:iCs/>
          <w:highlight w:val="yellow"/>
        </w:rPr>
        <w:t>IV.</w:t>
      </w:r>
      <w:proofErr w:type="gramEnd"/>
      <w:r w:rsidRPr="00DB712F">
        <w:rPr>
          <w:b/>
          <w:bCs/>
          <w:iCs/>
          <w:highlight w:val="yellow"/>
        </w:rPr>
        <w:t xml:space="preserve">1 </w:t>
      </w:r>
      <w:r w:rsidRPr="00DB712F">
        <w:rPr>
          <w:bCs/>
          <w:iCs/>
          <w:highlight w:val="yellow"/>
        </w:rPr>
        <w:t xml:space="preserve">a </w:t>
      </w:r>
      <w:r w:rsidRPr="00DB712F">
        <w:rPr>
          <w:b/>
          <w:bCs/>
          <w:iCs/>
          <w:highlight w:val="yellow"/>
        </w:rPr>
        <w:t>LICENCIADA</w:t>
      </w:r>
      <w:r w:rsidRPr="00DB712F">
        <w:rPr>
          <w:bCs/>
          <w:iCs/>
          <w:highlight w:val="yellow"/>
        </w:rPr>
        <w:t xml:space="preserve"> deverá realizar o reembolso para a </w:t>
      </w:r>
      <w:r w:rsidRPr="00DB712F">
        <w:rPr>
          <w:caps/>
        </w:rPr>
        <w:fldChar w:fldCharType="begin">
          <w:ffData>
            <w:name w:val="Texto9"/>
            <w:enabled/>
            <w:calcOnExit w:val="0"/>
            <w:textInput/>
          </w:ffData>
        </w:fldChar>
      </w:r>
      <w:r w:rsidRPr="00DB712F">
        <w:rPr>
          <w:caps/>
        </w:rPr>
        <w:instrText xml:space="preserve"> FORMTEXT </w:instrText>
      </w:r>
      <w:r w:rsidRPr="00DB712F">
        <w:rPr>
          <w:caps/>
        </w:rPr>
      </w:r>
      <w:r w:rsidRPr="00DB712F">
        <w:rPr>
          <w:caps/>
        </w:rPr>
        <w:fldChar w:fldCharType="separate"/>
      </w:r>
      <w:r w:rsidRPr="00DB712F">
        <w:rPr>
          <w:caps/>
          <w:noProof/>
        </w:rPr>
        <w:t> </w:t>
      </w:r>
      <w:r w:rsidRPr="00DB712F">
        <w:rPr>
          <w:caps/>
          <w:noProof/>
        </w:rPr>
        <w:t> </w:t>
      </w:r>
      <w:r w:rsidRPr="00DB712F">
        <w:rPr>
          <w:caps/>
          <w:noProof/>
        </w:rPr>
        <w:t> </w:t>
      </w:r>
      <w:r w:rsidRPr="00DB712F">
        <w:rPr>
          <w:caps/>
          <w:noProof/>
        </w:rPr>
        <w:t> </w:t>
      </w:r>
      <w:r w:rsidRPr="00DB712F">
        <w:rPr>
          <w:caps/>
          <w:noProof/>
        </w:rPr>
        <w:t> </w:t>
      </w:r>
      <w:r w:rsidRPr="00DB712F">
        <w:rPr>
          <w:caps/>
        </w:rPr>
        <w:fldChar w:fldCharType="end"/>
      </w:r>
      <w:r w:rsidRPr="00DB712F">
        <w:t xml:space="preserve"> (</w:t>
      </w:r>
      <w:r w:rsidRPr="00DB712F">
        <w:rPr>
          <w:b/>
          <w:bCs/>
          <w:i/>
          <w:iCs/>
        </w:rPr>
        <w:t>indicar nome da IFES ou ICT PÚBLICA</w:t>
      </w:r>
      <w:r w:rsidRPr="00DB712F">
        <w:t>)</w:t>
      </w:r>
      <w:r w:rsidRPr="00DB712F">
        <w:rPr>
          <w:bCs/>
          <w:iCs/>
          <w:highlight w:val="yellow"/>
        </w:rPr>
        <w:t xml:space="preserve">, </w:t>
      </w:r>
      <w:r w:rsidRPr="00DB712F">
        <w:rPr>
          <w:highlight w:val="yellow"/>
        </w:rPr>
        <w:t>arcando com 100% (cem por cento) dos custos do escritório contratado e dos órgãos competentes em âmbito internacional;</w:t>
      </w:r>
    </w:p>
    <w:p w:rsidR="00FF535E" w:rsidRPr="00DB712F" w:rsidRDefault="00FF535E" w:rsidP="00DB712F">
      <w:pPr>
        <w:pStyle w:val="Corpodetexto"/>
        <w:spacing w:before="0" w:line="360" w:lineRule="auto"/>
        <w:ind w:left="567"/>
        <w:jc w:val="center"/>
        <w:rPr>
          <w:rFonts w:cs="Times New Roman"/>
          <w:b/>
          <w:color w:val="FF0000"/>
          <w:sz w:val="24"/>
        </w:rPr>
      </w:pPr>
      <w:r w:rsidRPr="00DB712F">
        <w:rPr>
          <w:rFonts w:cs="Times New Roman"/>
          <w:b/>
          <w:color w:val="FF0000"/>
          <w:sz w:val="24"/>
        </w:rPr>
        <w:t>OU</w:t>
      </w:r>
    </w:p>
    <w:p w:rsidR="00FF535E" w:rsidRPr="00DB712F" w:rsidRDefault="00FF535E" w:rsidP="00DB712F">
      <w:pPr>
        <w:spacing w:beforeAutospacing="0" w:afterAutospacing="0" w:line="360" w:lineRule="auto"/>
        <w:ind w:left="567"/>
        <w:jc w:val="both"/>
        <w:rPr>
          <w:highlight w:val="yellow"/>
        </w:rPr>
      </w:pPr>
      <w:proofErr w:type="gramStart"/>
      <w:r w:rsidRPr="00DB712F">
        <w:rPr>
          <w:b/>
          <w:bCs/>
          <w:iCs/>
          <w:highlight w:val="yellow"/>
        </w:rPr>
        <w:t>IV.</w:t>
      </w:r>
      <w:proofErr w:type="gramEnd"/>
      <w:r w:rsidRPr="00DB712F">
        <w:rPr>
          <w:b/>
          <w:bCs/>
          <w:iCs/>
          <w:highlight w:val="yellow"/>
        </w:rPr>
        <w:t xml:space="preserve">1 </w:t>
      </w:r>
      <w:r w:rsidRPr="00DB712F">
        <w:rPr>
          <w:bCs/>
          <w:iCs/>
          <w:highlight w:val="yellow"/>
        </w:rPr>
        <w:t xml:space="preserve">– a </w:t>
      </w:r>
      <w:r w:rsidRPr="00DB712F">
        <w:rPr>
          <w:b/>
          <w:bCs/>
          <w:iCs/>
          <w:highlight w:val="yellow"/>
        </w:rPr>
        <w:t>LICENCIADA</w:t>
      </w:r>
      <w:r w:rsidRPr="00DB712F">
        <w:rPr>
          <w:bCs/>
          <w:iCs/>
          <w:highlight w:val="yellow"/>
        </w:rPr>
        <w:t xml:space="preserve"> poderá</w:t>
      </w:r>
      <w:r w:rsidRPr="00DB712F">
        <w:rPr>
          <w:highlight w:val="yellow"/>
        </w:rPr>
        <w:t xml:space="preserve"> contratar escritório para pleitear a proteção da propriedade intelectual, arcando com 100% (cem por cento) dos custos do escritório contratado e dos órgãos competentes em âmbito internacional;</w:t>
      </w:r>
    </w:p>
    <w:p w:rsidR="00FF535E" w:rsidRPr="00DB712F" w:rsidRDefault="00FF535E" w:rsidP="00DB712F">
      <w:pPr>
        <w:spacing w:beforeAutospacing="0" w:afterAutospacing="0" w:line="360" w:lineRule="auto"/>
        <w:ind w:left="567"/>
        <w:jc w:val="both"/>
      </w:pPr>
      <w:proofErr w:type="gramStart"/>
      <w:r w:rsidRPr="00DB712F">
        <w:rPr>
          <w:b/>
          <w:highlight w:val="yellow"/>
        </w:rPr>
        <w:t>IV.</w:t>
      </w:r>
      <w:proofErr w:type="gramEnd"/>
      <w:r w:rsidRPr="00DB712F">
        <w:rPr>
          <w:b/>
          <w:highlight w:val="yellow"/>
        </w:rPr>
        <w:t>1.1</w:t>
      </w:r>
      <w:r w:rsidRPr="00DB712F">
        <w:rPr>
          <w:highlight w:val="yellow"/>
        </w:rPr>
        <w:t xml:space="preserve"> – Em caso de contratação de escritório, a  </w:t>
      </w:r>
      <w:r w:rsidRPr="00DB712F">
        <w:rPr>
          <w:b/>
          <w:highlight w:val="yellow"/>
        </w:rPr>
        <w:t>LICENCIADA</w:t>
      </w:r>
      <w:r w:rsidRPr="00DB712F">
        <w:rPr>
          <w:highlight w:val="yellow"/>
        </w:rPr>
        <w:t xml:space="preserve"> manterá a </w:t>
      </w:r>
      <w:r w:rsidRPr="00DB712F">
        <w:rPr>
          <w:b/>
          <w:caps/>
          <w:highlight w:val="yellow"/>
        </w:rPr>
        <w:t>LICENCIANTE</w:t>
      </w:r>
      <w:r w:rsidRPr="00DB712F">
        <w:rPr>
          <w:caps/>
        </w:rPr>
        <w:t xml:space="preserve"> </w:t>
      </w:r>
      <w:r w:rsidRPr="00DB712F">
        <w:rPr>
          <w:highlight w:val="yellow"/>
        </w:rPr>
        <w:t>informada de todo o trâmite da proteção da propriedade intelectual em âmbito internacional, com a obrigação de fornecer cópias de todos os documentos relacionados à proteção, para o controle e arquivamento da LICENCIANTE.</w:t>
      </w:r>
    </w:p>
    <w:p w:rsidR="00FF535E" w:rsidRPr="00DB712F" w:rsidRDefault="00FF535E" w:rsidP="00DB712F">
      <w:pPr>
        <w:spacing w:beforeAutospacing="0" w:afterAutospacing="0" w:line="360" w:lineRule="auto"/>
        <w:jc w:val="both"/>
        <w:rPr>
          <w:color w:val="FF0000"/>
        </w:rPr>
      </w:pPr>
    </w:p>
    <w:p w:rsidR="00FF535E" w:rsidRPr="00DB712F" w:rsidRDefault="00FF535E" w:rsidP="00DB712F">
      <w:pPr>
        <w:spacing w:beforeAutospacing="0" w:afterAutospacing="0" w:line="360" w:lineRule="auto"/>
        <w:ind w:left="283"/>
        <w:jc w:val="both"/>
        <w:rPr>
          <w:bCs/>
          <w:iCs/>
        </w:rPr>
      </w:pPr>
      <w:r w:rsidRPr="00DB712F">
        <w:rPr>
          <w:b/>
          <w:bCs/>
          <w:iCs/>
        </w:rPr>
        <w:t>V</w:t>
      </w:r>
      <w:r w:rsidRPr="00DB712F">
        <w:rPr>
          <w:bCs/>
          <w:iCs/>
        </w:rPr>
        <w:t xml:space="preserve">- arcar com as despesas decorrentes da promoção de medidas judiciais ou extrajudiciais para a proteção contra ato de violação, por terceiros, dos direitos de propriedade intelectual referentes à </w:t>
      </w:r>
      <w:r w:rsidRPr="00DB712F">
        <w:rPr>
          <w:b/>
          <w:bCs/>
          <w:iCs/>
        </w:rPr>
        <w:t>TECNOLOGIA</w:t>
      </w:r>
      <w:r w:rsidRPr="00DB712F">
        <w:rPr>
          <w:bCs/>
          <w:iCs/>
        </w:rPr>
        <w:t xml:space="preserve">, mesmo que o ajuizamento das medidas tenha sido feito por iniciativa da </w:t>
      </w:r>
      <w:r w:rsidRPr="00DB712F">
        <w:rPr>
          <w:b/>
          <w:caps/>
        </w:rPr>
        <w:t>LICENCIANTE</w:t>
      </w:r>
      <w:r w:rsidRPr="00DB712F">
        <w:rPr>
          <w:b/>
          <w:bCs/>
          <w:iCs/>
        </w:rPr>
        <w:t>,</w:t>
      </w:r>
      <w:r w:rsidRPr="00DB712F">
        <w:t xml:space="preserve"> </w:t>
      </w:r>
      <w:r w:rsidRPr="00DB712F">
        <w:rPr>
          <w:bCs/>
          <w:iCs/>
        </w:rPr>
        <w:t xml:space="preserve">o que ocorrerá com ciência prévia da </w:t>
      </w:r>
      <w:r w:rsidRPr="00DB712F">
        <w:rPr>
          <w:b/>
          <w:iCs/>
        </w:rPr>
        <w:t>LICENCIADA</w:t>
      </w:r>
      <w:r w:rsidRPr="00DB712F">
        <w:rPr>
          <w:b/>
          <w:bCs/>
          <w:iCs/>
        </w:rPr>
        <w:t>;</w:t>
      </w:r>
      <w:r w:rsidRPr="00DB712F">
        <w:rPr>
          <w:bCs/>
          <w:iCs/>
        </w:rPr>
        <w:t xml:space="preserve"> </w:t>
      </w:r>
    </w:p>
    <w:p w:rsidR="00FF535E" w:rsidRPr="00DB712F" w:rsidRDefault="00FF535E" w:rsidP="00DB712F">
      <w:pPr>
        <w:spacing w:beforeAutospacing="0" w:afterAutospacing="0" w:line="360" w:lineRule="auto"/>
        <w:jc w:val="both"/>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4"/>
      </w:tblGrid>
      <w:tr w:rsidR="00FF535E" w:rsidRPr="00DB712F" w:rsidTr="00A01AFB">
        <w:tc>
          <w:tcPr>
            <w:tcW w:w="9779" w:type="dxa"/>
          </w:tcPr>
          <w:p w:rsidR="00FF535E" w:rsidRPr="00DB712F" w:rsidRDefault="00FF535E" w:rsidP="00DB712F">
            <w:pPr>
              <w:pStyle w:val="GradeColorida-nfase11"/>
              <w:pBdr>
                <w:top w:val="none" w:sz="0" w:space="0" w:color="auto"/>
                <w:left w:val="none" w:sz="0" w:space="0" w:color="auto"/>
                <w:bottom w:val="none" w:sz="0" w:space="0" w:color="auto"/>
                <w:right w:val="none" w:sz="0" w:space="0" w:color="auto"/>
              </w:pBdr>
              <w:spacing w:before="0" w:line="360" w:lineRule="auto"/>
              <w:rPr>
                <w:rFonts w:ascii="Times New Roman" w:hAnsi="Times New Roman" w:cs="Times New Roman"/>
                <w:b/>
                <w:sz w:val="24"/>
                <w:szCs w:val="24"/>
              </w:rPr>
            </w:pPr>
            <w:r w:rsidRPr="00DB712F">
              <w:rPr>
                <w:rFonts w:ascii="Times New Roman" w:hAnsi="Times New Roman" w:cs="Times New Roman"/>
                <w:b/>
                <w:sz w:val="24"/>
                <w:szCs w:val="24"/>
              </w:rPr>
              <w:t>Nota explicativa:</w:t>
            </w:r>
          </w:p>
          <w:p w:rsidR="00FF535E" w:rsidRPr="00DB712F" w:rsidRDefault="00FF535E" w:rsidP="00DB712F">
            <w:pPr>
              <w:pStyle w:val="GradeColorida-nfase11"/>
              <w:pBdr>
                <w:top w:val="none" w:sz="0" w:space="0" w:color="auto"/>
                <w:left w:val="none" w:sz="0" w:space="0" w:color="auto"/>
                <w:bottom w:val="none" w:sz="0" w:space="0" w:color="auto"/>
                <w:right w:val="none" w:sz="0" w:space="0" w:color="auto"/>
              </w:pBdr>
              <w:spacing w:before="0" w:line="360" w:lineRule="auto"/>
              <w:rPr>
                <w:rFonts w:ascii="Times New Roman" w:hAnsi="Times New Roman" w:cs="Times New Roman"/>
                <w:bCs/>
                <w:iCs w:val="0"/>
                <w:color w:val="FF0000"/>
                <w:sz w:val="24"/>
                <w:szCs w:val="24"/>
              </w:rPr>
            </w:pPr>
            <w:r w:rsidRPr="00DB712F">
              <w:rPr>
                <w:rFonts w:ascii="Times New Roman" w:hAnsi="Times New Roman" w:cs="Times New Roman"/>
                <w:sz w:val="24"/>
                <w:szCs w:val="24"/>
              </w:rPr>
              <w:t>Na hipótese de o licenciamento se dar sem exclusividade, acrescentar um inciso conforme redação abaixo.</w:t>
            </w:r>
          </w:p>
        </w:tc>
      </w:tr>
    </w:tbl>
    <w:p w:rsidR="00FF535E" w:rsidRPr="00DB712F" w:rsidRDefault="00FF535E" w:rsidP="00DB712F">
      <w:pPr>
        <w:spacing w:beforeAutospacing="0" w:afterAutospacing="0" w:line="360" w:lineRule="auto"/>
        <w:jc w:val="both"/>
        <w:rPr>
          <w:bCs/>
          <w:iCs/>
          <w:color w:val="FF0000"/>
        </w:rPr>
      </w:pPr>
    </w:p>
    <w:p w:rsidR="00FF535E" w:rsidRPr="00DB712F" w:rsidRDefault="00FF535E" w:rsidP="00DB712F">
      <w:pPr>
        <w:spacing w:beforeAutospacing="0" w:afterAutospacing="0" w:line="360" w:lineRule="auto"/>
        <w:ind w:left="567"/>
        <w:jc w:val="both"/>
        <w:rPr>
          <w:bCs/>
          <w:iCs/>
          <w:color w:val="2005EB"/>
        </w:rPr>
      </w:pPr>
      <w:r w:rsidRPr="00DB712F">
        <w:rPr>
          <w:b/>
          <w:bCs/>
          <w:iCs/>
          <w:color w:val="2005EB"/>
        </w:rPr>
        <w:t>V.1</w:t>
      </w:r>
      <w:r w:rsidRPr="00DB712F">
        <w:rPr>
          <w:bCs/>
          <w:iCs/>
          <w:color w:val="2005EB"/>
        </w:rPr>
        <w:t xml:space="preserve">- as despesas de manutenção da </w:t>
      </w:r>
      <w:r w:rsidRPr="00DB712F">
        <w:rPr>
          <w:b/>
          <w:bCs/>
          <w:iCs/>
          <w:color w:val="2005EB"/>
        </w:rPr>
        <w:t>TECNOLOGIA</w:t>
      </w:r>
      <w:r w:rsidRPr="00DB712F">
        <w:rPr>
          <w:bCs/>
          <w:iCs/>
          <w:color w:val="2005EB"/>
        </w:rPr>
        <w:t xml:space="preserve"> referidas no inciso III, bem como aquelas referidas nos incisos IV e V, serão partilhadas entre os licenciados, caso haja </w:t>
      </w:r>
      <w:proofErr w:type="spellStart"/>
      <w:r w:rsidRPr="00DB712F">
        <w:rPr>
          <w:bCs/>
          <w:iCs/>
          <w:color w:val="2005EB"/>
        </w:rPr>
        <w:t>sublicenciamento</w:t>
      </w:r>
      <w:proofErr w:type="spellEnd"/>
      <w:r w:rsidRPr="00DB712F">
        <w:rPr>
          <w:bCs/>
          <w:iCs/>
          <w:color w:val="2005EB"/>
        </w:rPr>
        <w:t xml:space="preserve"> a terceiros; </w:t>
      </w:r>
    </w:p>
    <w:p w:rsidR="00FF535E" w:rsidRPr="00DB712F" w:rsidRDefault="00FF535E" w:rsidP="00DB712F">
      <w:pPr>
        <w:spacing w:beforeAutospacing="0" w:afterAutospacing="0" w:line="360" w:lineRule="auto"/>
        <w:jc w:val="both"/>
        <w:rPr>
          <w:bCs/>
          <w:iCs/>
        </w:rPr>
      </w:pPr>
    </w:p>
    <w:p w:rsidR="00FF535E" w:rsidRPr="00DB712F" w:rsidRDefault="00FF535E" w:rsidP="00DB712F">
      <w:pPr>
        <w:spacing w:beforeAutospacing="0" w:afterAutospacing="0" w:line="360" w:lineRule="auto"/>
        <w:ind w:left="283"/>
        <w:jc w:val="both"/>
        <w:rPr>
          <w:color w:val="FF0000"/>
        </w:rPr>
      </w:pPr>
      <w:r w:rsidRPr="00DB712F">
        <w:rPr>
          <w:b/>
          <w:bCs/>
          <w:iCs/>
        </w:rPr>
        <w:t>VI</w:t>
      </w:r>
      <w:r w:rsidRPr="00DB712F">
        <w:rPr>
          <w:bCs/>
          <w:iCs/>
        </w:rPr>
        <w:t xml:space="preserve">- observar as recomendações e instruções técnicas da </w:t>
      </w:r>
      <w:r w:rsidRPr="00DB712F">
        <w:rPr>
          <w:b/>
          <w:caps/>
        </w:rPr>
        <w:t>LICENCIANTE</w:t>
      </w:r>
      <w:r w:rsidRPr="00DB712F">
        <w:rPr>
          <w:bCs/>
          <w:iCs/>
        </w:rPr>
        <w:t xml:space="preserve">, bem como a legislação relacionada à </w:t>
      </w:r>
      <w:r w:rsidRPr="00DB712F">
        <w:rPr>
          <w:b/>
          <w:bCs/>
          <w:iCs/>
        </w:rPr>
        <w:t>TECNOLOGIA</w:t>
      </w:r>
      <w:r w:rsidRPr="00DB712F">
        <w:rPr>
          <w:bCs/>
          <w:iCs/>
        </w:rPr>
        <w:t>, a fim de preservar sua qualidade industrial, assumindo, exclusivamente, as responsabilidades civil, penal e administrativa por ações de terceiros, decorrentes de vícios, defeitos, eventuais ilícitos ou danos decorrentes da não</w:t>
      </w:r>
      <w:r w:rsidRPr="00DB712F">
        <w:rPr>
          <w:b/>
          <w:bCs/>
        </w:rPr>
        <w:t xml:space="preserve"> </w:t>
      </w:r>
      <w:r w:rsidRPr="00DB712F">
        <w:rPr>
          <w:bCs/>
          <w:iCs/>
        </w:rPr>
        <w:t>observância dos procedimentos técnicos adequados ao desenvolvimento, fabricação e comercialização;</w:t>
      </w:r>
    </w:p>
    <w:p w:rsidR="00FF535E" w:rsidRPr="00DB712F" w:rsidRDefault="00FF535E" w:rsidP="00DB712F">
      <w:pPr>
        <w:pStyle w:val="Corpodetexto"/>
        <w:spacing w:before="0" w:line="360" w:lineRule="auto"/>
        <w:ind w:left="283"/>
        <w:rPr>
          <w:rFonts w:cs="Times New Roman"/>
          <w:bCs/>
          <w:iCs/>
          <w:sz w:val="24"/>
        </w:rPr>
      </w:pPr>
    </w:p>
    <w:p w:rsidR="00FF535E" w:rsidRPr="00DB712F" w:rsidRDefault="00FF535E" w:rsidP="00DB712F">
      <w:pPr>
        <w:spacing w:beforeAutospacing="0" w:afterAutospacing="0" w:line="360" w:lineRule="auto"/>
        <w:ind w:left="283"/>
        <w:jc w:val="both"/>
        <w:rPr>
          <w:bCs/>
          <w:iCs/>
          <w:color w:val="FF0000"/>
        </w:rPr>
      </w:pPr>
      <w:r w:rsidRPr="00DB712F">
        <w:rPr>
          <w:b/>
          <w:bCs/>
          <w:iCs/>
        </w:rPr>
        <w:t>VII</w:t>
      </w:r>
      <w:r w:rsidRPr="00DB712F">
        <w:rPr>
          <w:bCs/>
          <w:iCs/>
        </w:rPr>
        <w:t xml:space="preserve">- dar imediata ciência à </w:t>
      </w:r>
      <w:r w:rsidRPr="00DB712F">
        <w:rPr>
          <w:b/>
          <w:caps/>
        </w:rPr>
        <w:t>LICENCIANTE</w:t>
      </w:r>
      <w:r w:rsidRPr="00DB712F">
        <w:rPr>
          <w:bCs/>
          <w:iCs/>
        </w:rPr>
        <w:t xml:space="preserve"> do recebimento de quaisquer autuações administrativas ou citações, bem como intimações relacionadas à </w:t>
      </w:r>
      <w:r w:rsidRPr="00DB712F">
        <w:rPr>
          <w:b/>
          <w:bCs/>
          <w:iCs/>
        </w:rPr>
        <w:t>TECNOLOGIA</w:t>
      </w:r>
      <w:r w:rsidRPr="00DB712F">
        <w:rPr>
          <w:bCs/>
          <w:iCs/>
        </w:rPr>
        <w:t>, respondendo, pessoal e exclusivamente, por eventuais condenações que vierem a ser cominadas;</w:t>
      </w:r>
    </w:p>
    <w:p w:rsidR="00FF535E" w:rsidRPr="00DB712F" w:rsidRDefault="00FF535E" w:rsidP="00DB712F">
      <w:pPr>
        <w:pStyle w:val="Corpodetexto"/>
        <w:spacing w:before="0" w:line="360" w:lineRule="auto"/>
        <w:ind w:left="283"/>
        <w:rPr>
          <w:rFonts w:cs="Times New Roman"/>
          <w:bCs/>
          <w:iCs/>
          <w:sz w:val="24"/>
        </w:rPr>
      </w:pPr>
    </w:p>
    <w:p w:rsidR="00FF535E" w:rsidRPr="00DB712F" w:rsidRDefault="00FF535E" w:rsidP="00DB712F">
      <w:pPr>
        <w:pStyle w:val="Corpodetexto"/>
        <w:tabs>
          <w:tab w:val="left" w:pos="1248"/>
          <w:tab w:val="left" w:pos="6804"/>
        </w:tabs>
        <w:spacing w:before="0" w:line="360" w:lineRule="auto"/>
        <w:ind w:left="283"/>
        <w:rPr>
          <w:rFonts w:cs="Times New Roman"/>
          <w:bCs/>
          <w:iCs/>
          <w:sz w:val="24"/>
        </w:rPr>
      </w:pPr>
      <w:r w:rsidRPr="00DB712F">
        <w:rPr>
          <w:rFonts w:cs="Times New Roman"/>
          <w:b/>
          <w:bCs/>
          <w:iCs/>
          <w:sz w:val="24"/>
        </w:rPr>
        <w:t>VIII</w:t>
      </w:r>
      <w:r w:rsidRPr="00DB712F">
        <w:rPr>
          <w:rFonts w:cs="Times New Roman"/>
          <w:bCs/>
          <w:iCs/>
          <w:sz w:val="24"/>
        </w:rPr>
        <w:t xml:space="preserve">- abster-se de adotar conduta comercial considerada ilegal, abusiva ou contrária aos interesses da </w:t>
      </w:r>
      <w:r w:rsidRPr="00DB712F">
        <w:rPr>
          <w:rFonts w:cs="Times New Roman"/>
          <w:b/>
          <w:caps/>
          <w:sz w:val="24"/>
        </w:rPr>
        <w:t>LICENCIANTE</w:t>
      </w:r>
      <w:r w:rsidRPr="00DB712F">
        <w:rPr>
          <w:rFonts w:cs="Times New Roman"/>
          <w:bCs/>
          <w:iCs/>
          <w:sz w:val="24"/>
        </w:rPr>
        <w:t>;</w:t>
      </w:r>
    </w:p>
    <w:p w:rsidR="00FF535E" w:rsidRPr="00DB712F" w:rsidRDefault="00FF535E" w:rsidP="00DB712F">
      <w:pPr>
        <w:pStyle w:val="Corpodetexto"/>
        <w:tabs>
          <w:tab w:val="left" w:pos="1248"/>
          <w:tab w:val="left" w:pos="6804"/>
        </w:tabs>
        <w:spacing w:before="0" w:line="360" w:lineRule="auto"/>
        <w:ind w:left="283"/>
        <w:rPr>
          <w:rFonts w:cs="Times New Roman"/>
          <w:bCs/>
          <w:iCs/>
          <w:sz w:val="24"/>
        </w:rPr>
      </w:pPr>
    </w:p>
    <w:p w:rsidR="00FF535E" w:rsidRPr="00DB712F" w:rsidRDefault="00FF535E" w:rsidP="00DB712F">
      <w:pPr>
        <w:pStyle w:val="Corpodetexto"/>
        <w:tabs>
          <w:tab w:val="left" w:pos="1248"/>
          <w:tab w:val="left" w:pos="6804"/>
        </w:tabs>
        <w:spacing w:before="0" w:line="360" w:lineRule="auto"/>
        <w:ind w:left="283"/>
        <w:rPr>
          <w:rFonts w:cs="Times New Roman"/>
          <w:bCs/>
          <w:iCs/>
          <w:sz w:val="24"/>
        </w:rPr>
      </w:pPr>
      <w:r w:rsidRPr="00DB712F">
        <w:rPr>
          <w:rFonts w:cs="Times New Roman"/>
          <w:b/>
          <w:bCs/>
          <w:iCs/>
          <w:sz w:val="24"/>
        </w:rPr>
        <w:t>IX</w:t>
      </w:r>
      <w:r w:rsidRPr="00DB712F">
        <w:rPr>
          <w:rFonts w:cs="Times New Roman"/>
          <w:bCs/>
          <w:iCs/>
          <w:sz w:val="24"/>
        </w:rPr>
        <w:t>- responsabilizar-se pelos tributos e encargos exigíveis em decorrência da execução do presente Contrato;</w:t>
      </w:r>
    </w:p>
    <w:p w:rsidR="00FF535E" w:rsidRPr="00DB712F" w:rsidRDefault="00FF535E" w:rsidP="00DB712F">
      <w:pPr>
        <w:pStyle w:val="Corpodetexto"/>
        <w:tabs>
          <w:tab w:val="left" w:pos="1248"/>
          <w:tab w:val="left" w:pos="6804"/>
        </w:tabs>
        <w:spacing w:before="0" w:line="360" w:lineRule="auto"/>
        <w:ind w:left="283"/>
        <w:rPr>
          <w:rFonts w:cs="Times New Roman"/>
          <w:bCs/>
          <w:iCs/>
          <w:sz w:val="24"/>
        </w:rPr>
      </w:pPr>
    </w:p>
    <w:p w:rsidR="00FF535E" w:rsidRPr="00DB712F" w:rsidRDefault="00FF535E" w:rsidP="00DB712F">
      <w:pPr>
        <w:pStyle w:val="Corpodetexto"/>
        <w:tabs>
          <w:tab w:val="left" w:pos="1248"/>
          <w:tab w:val="left" w:pos="6804"/>
        </w:tabs>
        <w:spacing w:before="0" w:line="360" w:lineRule="auto"/>
        <w:ind w:left="283"/>
        <w:rPr>
          <w:rFonts w:cs="Times New Roman"/>
          <w:bCs/>
          <w:iCs/>
          <w:sz w:val="24"/>
        </w:rPr>
      </w:pPr>
      <w:r w:rsidRPr="00DB712F">
        <w:rPr>
          <w:rFonts w:cs="Times New Roman"/>
          <w:b/>
          <w:bCs/>
          <w:iCs/>
          <w:sz w:val="24"/>
        </w:rPr>
        <w:t>X</w:t>
      </w:r>
      <w:r w:rsidRPr="00DB712F">
        <w:rPr>
          <w:rFonts w:cs="Times New Roman"/>
          <w:bCs/>
          <w:iCs/>
          <w:sz w:val="24"/>
        </w:rPr>
        <w:t xml:space="preserve">- realizar o desenvolvimento da </w:t>
      </w:r>
      <w:r w:rsidRPr="00DB712F">
        <w:rPr>
          <w:rFonts w:cs="Times New Roman"/>
          <w:b/>
          <w:bCs/>
          <w:iCs/>
          <w:sz w:val="24"/>
        </w:rPr>
        <w:t>TECNOLOGIA</w:t>
      </w:r>
      <w:r w:rsidRPr="00DB712F">
        <w:rPr>
          <w:rFonts w:cs="Times New Roman"/>
          <w:bCs/>
          <w:iCs/>
          <w:sz w:val="24"/>
        </w:rPr>
        <w:t xml:space="preserve"> necessário para que seja disponibilizada ao mercado;</w:t>
      </w:r>
    </w:p>
    <w:p w:rsidR="00FF535E" w:rsidRPr="00DB712F" w:rsidRDefault="00FF535E" w:rsidP="00DB712F">
      <w:pPr>
        <w:pStyle w:val="Corpodetexto"/>
        <w:tabs>
          <w:tab w:val="left" w:pos="1248"/>
          <w:tab w:val="left" w:pos="6804"/>
        </w:tabs>
        <w:spacing w:before="0" w:line="360" w:lineRule="auto"/>
        <w:ind w:left="283"/>
        <w:rPr>
          <w:rFonts w:cs="Times New Roman"/>
          <w:bCs/>
          <w:iCs/>
          <w:sz w:val="24"/>
        </w:rPr>
      </w:pPr>
    </w:p>
    <w:p w:rsidR="00FF535E" w:rsidRPr="00DB712F" w:rsidRDefault="00FF535E" w:rsidP="00DB712F">
      <w:pPr>
        <w:pStyle w:val="Corpodetexto"/>
        <w:tabs>
          <w:tab w:val="left" w:pos="1248"/>
          <w:tab w:val="left" w:pos="6804"/>
        </w:tabs>
        <w:spacing w:before="0" w:line="360" w:lineRule="auto"/>
        <w:ind w:left="283"/>
        <w:rPr>
          <w:rFonts w:cs="Times New Roman"/>
          <w:bCs/>
          <w:iCs/>
          <w:sz w:val="24"/>
        </w:rPr>
      </w:pPr>
      <w:r w:rsidRPr="00DB712F">
        <w:rPr>
          <w:rFonts w:cs="Times New Roman"/>
          <w:b/>
          <w:bCs/>
          <w:iCs/>
          <w:sz w:val="24"/>
        </w:rPr>
        <w:t>XI</w:t>
      </w:r>
      <w:r w:rsidRPr="00DB712F">
        <w:rPr>
          <w:rFonts w:cs="Times New Roman"/>
          <w:bCs/>
          <w:iCs/>
          <w:sz w:val="24"/>
        </w:rPr>
        <w:t xml:space="preserve"> - produzir o produto ou prestar serviço em quantidade suficiente para atender à demanda do mercado;</w:t>
      </w:r>
    </w:p>
    <w:p w:rsidR="00FF535E" w:rsidRPr="00DB712F" w:rsidRDefault="00FF535E" w:rsidP="00DB712F">
      <w:pPr>
        <w:pStyle w:val="Corpodetexto"/>
        <w:tabs>
          <w:tab w:val="left" w:pos="1248"/>
          <w:tab w:val="left" w:pos="6804"/>
        </w:tabs>
        <w:spacing w:before="0" w:line="360" w:lineRule="auto"/>
        <w:ind w:left="283"/>
        <w:rPr>
          <w:rFonts w:cs="Times New Roman"/>
          <w:bCs/>
          <w:iCs/>
          <w:sz w:val="24"/>
        </w:rPr>
      </w:pPr>
    </w:p>
    <w:p w:rsidR="00FF535E" w:rsidRPr="00DB712F" w:rsidRDefault="00FF535E" w:rsidP="00DB712F">
      <w:pPr>
        <w:pStyle w:val="Corpodetexto"/>
        <w:tabs>
          <w:tab w:val="left" w:pos="1248"/>
          <w:tab w:val="left" w:pos="6804"/>
        </w:tabs>
        <w:spacing w:before="0" w:line="360" w:lineRule="auto"/>
        <w:ind w:left="283"/>
        <w:rPr>
          <w:rFonts w:cs="Times New Roman"/>
          <w:sz w:val="24"/>
        </w:rPr>
      </w:pPr>
      <w:r w:rsidRPr="00DB712F">
        <w:rPr>
          <w:rFonts w:cs="Times New Roman"/>
          <w:b/>
          <w:bCs/>
          <w:iCs/>
          <w:sz w:val="24"/>
        </w:rPr>
        <w:t>XII</w:t>
      </w:r>
      <w:r w:rsidRPr="00DB712F">
        <w:rPr>
          <w:rFonts w:cs="Times New Roman"/>
          <w:bCs/>
          <w:iCs/>
          <w:sz w:val="24"/>
        </w:rPr>
        <w:t xml:space="preserve">- </w:t>
      </w:r>
      <w:r w:rsidRPr="00DB712F">
        <w:rPr>
          <w:rFonts w:cs="Times New Roman"/>
          <w:sz w:val="24"/>
        </w:rPr>
        <w:t>manter, durante toda a execução do Contrato, em compatibilidade com as obrigações ora assumidas, todas as condições exigidas para a presente contratação;</w:t>
      </w:r>
    </w:p>
    <w:p w:rsidR="00FF535E" w:rsidRPr="00DB712F" w:rsidRDefault="00FF535E" w:rsidP="00DB712F">
      <w:pPr>
        <w:pStyle w:val="Corpodetexto"/>
        <w:tabs>
          <w:tab w:val="left" w:pos="1248"/>
          <w:tab w:val="left" w:pos="6804"/>
        </w:tabs>
        <w:spacing w:before="0" w:line="360" w:lineRule="auto"/>
        <w:ind w:left="283"/>
        <w:rPr>
          <w:rFonts w:cs="Times New Roman"/>
          <w:sz w:val="24"/>
        </w:rPr>
      </w:pPr>
    </w:p>
    <w:p w:rsidR="00FF535E" w:rsidRPr="00DB712F" w:rsidRDefault="00FF535E" w:rsidP="00DB712F">
      <w:pPr>
        <w:pStyle w:val="Corpodetexto"/>
        <w:tabs>
          <w:tab w:val="left" w:pos="1248"/>
          <w:tab w:val="left" w:pos="6804"/>
        </w:tabs>
        <w:spacing w:before="0" w:line="360" w:lineRule="auto"/>
        <w:ind w:left="283"/>
        <w:rPr>
          <w:rFonts w:cs="Times New Roman"/>
          <w:sz w:val="24"/>
        </w:rPr>
      </w:pPr>
      <w:r w:rsidRPr="00DB712F">
        <w:rPr>
          <w:rFonts w:cs="Times New Roman"/>
          <w:b/>
          <w:sz w:val="24"/>
        </w:rPr>
        <w:t xml:space="preserve">XIII </w:t>
      </w:r>
      <w:r w:rsidRPr="00DB712F">
        <w:rPr>
          <w:rFonts w:cs="Times New Roman"/>
          <w:sz w:val="24"/>
        </w:rPr>
        <w:t xml:space="preserve">– comunicar à </w:t>
      </w:r>
      <w:r w:rsidRPr="00DB712F">
        <w:rPr>
          <w:rFonts w:cs="Times New Roman"/>
          <w:b/>
          <w:caps/>
          <w:sz w:val="24"/>
        </w:rPr>
        <w:t>LICENCIANTE</w:t>
      </w:r>
      <w:r w:rsidRPr="00DB712F">
        <w:rPr>
          <w:rFonts w:cs="Times New Roman"/>
          <w:sz w:val="24"/>
        </w:rPr>
        <w:t xml:space="preserve"> por escrito os motivos que impeçam à </w:t>
      </w:r>
      <w:r w:rsidRPr="00DB712F">
        <w:rPr>
          <w:rFonts w:cs="Times New Roman"/>
          <w:b/>
          <w:iCs/>
          <w:sz w:val="24"/>
        </w:rPr>
        <w:t xml:space="preserve">LICENCIADA </w:t>
      </w:r>
      <w:r w:rsidRPr="00DB712F">
        <w:rPr>
          <w:rFonts w:cs="Times New Roman"/>
          <w:iCs/>
          <w:sz w:val="24"/>
        </w:rPr>
        <w:t>de desenvolver, de produzir e de explorar comercialmente os produtos ou serviços obtidos da</w:t>
      </w:r>
      <w:r w:rsidRPr="00DB712F">
        <w:rPr>
          <w:rFonts w:cs="Times New Roman"/>
          <w:b/>
          <w:iCs/>
          <w:sz w:val="24"/>
        </w:rPr>
        <w:t xml:space="preserve"> TECNOLOGIA;</w:t>
      </w:r>
    </w:p>
    <w:p w:rsidR="00FF535E" w:rsidRPr="00DB712F" w:rsidRDefault="00FF535E" w:rsidP="00DB712F">
      <w:pPr>
        <w:pStyle w:val="GradeColorida-nfase11"/>
        <w:pBdr>
          <w:top w:val="none" w:sz="0" w:space="0" w:color="auto"/>
          <w:left w:val="none" w:sz="0" w:space="0" w:color="auto"/>
          <w:bottom w:val="none" w:sz="0" w:space="0" w:color="auto"/>
          <w:right w:val="none" w:sz="0" w:space="0" w:color="auto"/>
        </w:pBdr>
        <w:shd w:val="clear" w:color="auto" w:fill="auto"/>
        <w:spacing w:before="0"/>
        <w:ind w:left="283"/>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4"/>
      </w:tblGrid>
      <w:tr w:rsidR="00FF535E" w:rsidRPr="00DB712F" w:rsidTr="00A01AFB">
        <w:tc>
          <w:tcPr>
            <w:tcW w:w="9779" w:type="dxa"/>
          </w:tcPr>
          <w:p w:rsidR="00FF535E" w:rsidRPr="00DB712F" w:rsidRDefault="00FF535E" w:rsidP="00DB712F">
            <w:pPr>
              <w:pStyle w:val="GradeColorida-nfase11"/>
              <w:pBdr>
                <w:top w:val="none" w:sz="0" w:space="0" w:color="auto"/>
                <w:left w:val="none" w:sz="0" w:space="0" w:color="auto"/>
                <w:bottom w:val="none" w:sz="0" w:space="0" w:color="auto"/>
                <w:right w:val="none" w:sz="0" w:space="0" w:color="auto"/>
              </w:pBdr>
              <w:spacing w:before="0" w:line="360" w:lineRule="auto"/>
              <w:rPr>
                <w:rFonts w:ascii="Times New Roman" w:hAnsi="Times New Roman" w:cs="Times New Roman"/>
                <w:b/>
                <w:sz w:val="24"/>
                <w:szCs w:val="24"/>
              </w:rPr>
            </w:pPr>
            <w:r w:rsidRPr="00DB712F">
              <w:rPr>
                <w:rFonts w:ascii="Times New Roman" w:hAnsi="Times New Roman" w:cs="Times New Roman"/>
                <w:b/>
                <w:sz w:val="24"/>
                <w:szCs w:val="24"/>
              </w:rPr>
              <w:t>Nota explicativa:</w:t>
            </w:r>
          </w:p>
          <w:p w:rsidR="00FF535E" w:rsidRPr="00DB712F" w:rsidRDefault="00FF535E" w:rsidP="00DB712F">
            <w:pPr>
              <w:pStyle w:val="GradeColorida-nfase11"/>
              <w:pBdr>
                <w:top w:val="none" w:sz="0" w:space="0" w:color="auto"/>
                <w:left w:val="none" w:sz="0" w:space="0" w:color="auto"/>
                <w:bottom w:val="none" w:sz="0" w:space="0" w:color="auto"/>
                <w:right w:val="none" w:sz="0" w:space="0" w:color="auto"/>
              </w:pBdr>
              <w:spacing w:before="0" w:line="360" w:lineRule="auto"/>
              <w:rPr>
                <w:rFonts w:ascii="Times New Roman" w:hAnsi="Times New Roman" w:cs="Times New Roman"/>
                <w:sz w:val="24"/>
                <w:szCs w:val="24"/>
              </w:rPr>
            </w:pPr>
            <w:r w:rsidRPr="00DB712F">
              <w:rPr>
                <w:rFonts w:ascii="Times New Roman" w:hAnsi="Times New Roman" w:cs="Times New Roman"/>
                <w:sz w:val="24"/>
                <w:szCs w:val="24"/>
              </w:rPr>
              <w:t xml:space="preserve">Caso a TECNOLOGIA resulte em produto sujeito </w:t>
            </w:r>
            <w:proofErr w:type="gramStart"/>
            <w:r w:rsidRPr="00DB712F">
              <w:rPr>
                <w:rFonts w:ascii="Times New Roman" w:hAnsi="Times New Roman" w:cs="Times New Roman"/>
                <w:sz w:val="24"/>
                <w:szCs w:val="24"/>
              </w:rPr>
              <w:t>a registro</w:t>
            </w:r>
            <w:proofErr w:type="gramEnd"/>
            <w:r w:rsidRPr="00DB712F">
              <w:rPr>
                <w:rFonts w:ascii="Times New Roman" w:hAnsi="Times New Roman" w:cs="Times New Roman"/>
                <w:sz w:val="24"/>
                <w:szCs w:val="24"/>
              </w:rPr>
              <w:t>, excetuados fármacos, cuja disciplina já se encontra definida na Cláusula Segunda, inserir o inciso abaixo:</w:t>
            </w:r>
          </w:p>
          <w:p w:rsidR="00FF535E" w:rsidRPr="00DB712F" w:rsidRDefault="00FF535E" w:rsidP="00DB712F">
            <w:pPr>
              <w:pStyle w:val="GradeColorida-nfase11"/>
              <w:pBdr>
                <w:top w:val="none" w:sz="0" w:space="0" w:color="auto"/>
                <w:left w:val="none" w:sz="0" w:space="0" w:color="auto"/>
                <w:bottom w:val="none" w:sz="0" w:space="0" w:color="auto"/>
                <w:right w:val="none" w:sz="0" w:space="0" w:color="auto"/>
              </w:pBdr>
              <w:spacing w:before="0"/>
              <w:rPr>
                <w:rFonts w:ascii="Times New Roman" w:hAnsi="Times New Roman" w:cs="Times New Roman"/>
                <w:b/>
                <w:sz w:val="24"/>
                <w:szCs w:val="24"/>
              </w:rPr>
            </w:pPr>
          </w:p>
        </w:tc>
      </w:tr>
    </w:tbl>
    <w:p w:rsidR="00FF535E" w:rsidRPr="00DB712F" w:rsidRDefault="00FF535E" w:rsidP="00DB712F">
      <w:pPr>
        <w:pStyle w:val="GradeColorida-nfase11"/>
        <w:pBdr>
          <w:top w:val="none" w:sz="0" w:space="0" w:color="auto"/>
          <w:left w:val="none" w:sz="0" w:space="0" w:color="auto"/>
          <w:bottom w:val="none" w:sz="0" w:space="0" w:color="auto"/>
          <w:right w:val="none" w:sz="0" w:space="0" w:color="auto"/>
        </w:pBdr>
        <w:shd w:val="clear" w:color="auto" w:fill="auto"/>
        <w:spacing w:before="0"/>
        <w:rPr>
          <w:rFonts w:ascii="Times New Roman" w:hAnsi="Times New Roman" w:cs="Times New Roman"/>
          <w:b/>
          <w:sz w:val="24"/>
          <w:szCs w:val="24"/>
        </w:rPr>
      </w:pPr>
    </w:p>
    <w:p w:rsidR="00FF535E" w:rsidRPr="00DB712F" w:rsidRDefault="00FF535E" w:rsidP="00DB712F">
      <w:pPr>
        <w:pStyle w:val="Corpodetexto"/>
        <w:tabs>
          <w:tab w:val="left" w:pos="1248"/>
          <w:tab w:val="left" w:pos="6804"/>
        </w:tabs>
        <w:spacing w:before="0" w:line="360" w:lineRule="auto"/>
        <w:ind w:left="283"/>
        <w:rPr>
          <w:rFonts w:cs="Times New Roman"/>
          <w:bCs/>
          <w:iCs/>
          <w:color w:val="FF0000"/>
          <w:sz w:val="24"/>
        </w:rPr>
      </w:pPr>
      <w:r w:rsidRPr="00DB712F">
        <w:rPr>
          <w:rFonts w:cs="Times New Roman"/>
          <w:b/>
          <w:bCs/>
          <w:iCs/>
          <w:color w:val="FF0000"/>
          <w:sz w:val="24"/>
        </w:rPr>
        <w:t>XIII</w:t>
      </w:r>
      <w:r w:rsidRPr="00DB712F">
        <w:rPr>
          <w:rFonts w:cs="Times New Roman"/>
          <w:bCs/>
          <w:iCs/>
          <w:color w:val="FF0000"/>
          <w:sz w:val="24"/>
        </w:rPr>
        <w:t xml:space="preserve">- providenciar o registro do(s) produto(s) junto aos órgãos competentes, informando a </w:t>
      </w:r>
      <w:r w:rsidRPr="00DB712F">
        <w:rPr>
          <w:rFonts w:cs="Times New Roman"/>
          <w:b/>
          <w:caps/>
          <w:color w:val="FF0000"/>
          <w:sz w:val="24"/>
        </w:rPr>
        <w:t>LICENCIANTE</w:t>
      </w:r>
      <w:r w:rsidRPr="00DB712F">
        <w:rPr>
          <w:rFonts w:cs="Times New Roman"/>
          <w:bCs/>
          <w:iCs/>
          <w:color w:val="FF0000"/>
          <w:sz w:val="24"/>
        </w:rPr>
        <w:t xml:space="preserve">, de imediato e por escrito, sobre a sua emissão/obtenção. </w:t>
      </w:r>
    </w:p>
    <w:p w:rsidR="00FF535E" w:rsidRPr="00DB712F" w:rsidRDefault="00FF535E" w:rsidP="00DB712F">
      <w:pPr>
        <w:pStyle w:val="Corpodetexto"/>
        <w:tabs>
          <w:tab w:val="left" w:pos="1248"/>
          <w:tab w:val="left" w:pos="6804"/>
        </w:tabs>
        <w:spacing w:before="0" w:line="360" w:lineRule="auto"/>
        <w:rPr>
          <w:rFonts w:cs="Times New Roman"/>
          <w:bCs/>
          <w:iCs/>
          <w:color w:val="FF0000"/>
          <w:sz w:val="24"/>
        </w:rPr>
      </w:pPr>
    </w:p>
    <w:p w:rsidR="00FF535E" w:rsidRPr="00DB712F" w:rsidRDefault="00FF535E" w:rsidP="00DB712F">
      <w:pPr>
        <w:spacing w:beforeAutospacing="0" w:afterAutospacing="0" w:line="360" w:lineRule="auto"/>
        <w:jc w:val="both"/>
      </w:pPr>
      <w:r w:rsidRPr="00DB712F">
        <w:rPr>
          <w:b/>
          <w:bCs/>
        </w:rPr>
        <w:t xml:space="preserve">3.3 </w:t>
      </w:r>
      <w:r w:rsidRPr="00DB712F">
        <w:t xml:space="preserve">Obrigações da </w:t>
      </w:r>
      <w:r w:rsidRPr="00DB712F">
        <w:rPr>
          <w:b/>
        </w:rPr>
        <w:t>LICENCIANTE</w:t>
      </w:r>
      <w:r w:rsidRPr="00DB712F">
        <w:t>:</w:t>
      </w:r>
    </w:p>
    <w:p w:rsidR="00FF535E" w:rsidRPr="00DB712F" w:rsidRDefault="00FF535E" w:rsidP="00DB712F">
      <w:pPr>
        <w:pStyle w:val="Corpodetexto"/>
        <w:spacing w:before="0" w:line="360" w:lineRule="auto"/>
        <w:rPr>
          <w:rFonts w:cs="Times New Roman"/>
          <w:b/>
          <w:bCs/>
          <w:iCs/>
          <w:sz w:val="24"/>
        </w:rPr>
      </w:pPr>
    </w:p>
    <w:p w:rsidR="00FF535E" w:rsidRPr="00DB712F" w:rsidRDefault="00FF535E" w:rsidP="00DB712F">
      <w:pPr>
        <w:pStyle w:val="Corpodetexto"/>
        <w:spacing w:before="0" w:line="360" w:lineRule="auto"/>
        <w:ind w:left="283"/>
        <w:rPr>
          <w:rFonts w:cs="Times New Roman"/>
          <w:bCs/>
          <w:iCs/>
          <w:sz w:val="24"/>
        </w:rPr>
      </w:pPr>
      <w:r w:rsidRPr="00DB712F">
        <w:rPr>
          <w:rFonts w:cs="Times New Roman"/>
          <w:b/>
          <w:bCs/>
          <w:iCs/>
          <w:sz w:val="24"/>
        </w:rPr>
        <w:t>I</w:t>
      </w:r>
      <w:r w:rsidRPr="00DB712F">
        <w:rPr>
          <w:rFonts w:cs="Times New Roman"/>
          <w:bCs/>
          <w:iCs/>
          <w:sz w:val="24"/>
        </w:rPr>
        <w:t xml:space="preserve"> – disponibilizar à </w:t>
      </w:r>
      <w:r w:rsidRPr="00DB712F">
        <w:rPr>
          <w:rFonts w:cs="Times New Roman"/>
          <w:b/>
          <w:iCs/>
          <w:sz w:val="24"/>
        </w:rPr>
        <w:t xml:space="preserve">LICENCIADA </w:t>
      </w:r>
      <w:r w:rsidRPr="00DB712F">
        <w:rPr>
          <w:rFonts w:cs="Times New Roman"/>
          <w:bCs/>
          <w:iCs/>
          <w:sz w:val="24"/>
        </w:rPr>
        <w:t xml:space="preserve">todos os dados, informações técnicas e documentos para acesso à </w:t>
      </w:r>
      <w:r w:rsidRPr="00DB712F">
        <w:rPr>
          <w:rFonts w:cs="Times New Roman"/>
          <w:b/>
          <w:bCs/>
          <w:iCs/>
          <w:sz w:val="24"/>
        </w:rPr>
        <w:t>TECNOLOGIA</w:t>
      </w:r>
      <w:r w:rsidRPr="00DB712F">
        <w:rPr>
          <w:rFonts w:cs="Times New Roman"/>
          <w:bCs/>
          <w:iCs/>
          <w:sz w:val="24"/>
        </w:rPr>
        <w:t xml:space="preserve"> que se mostrem necessários para o desenvolvimento de pesquisa e testes de desenvolvimento visando à produção, fabricação e comercialização de produtos obtido da </w:t>
      </w:r>
      <w:r w:rsidRPr="00DB712F">
        <w:rPr>
          <w:rFonts w:cs="Times New Roman"/>
          <w:b/>
          <w:bCs/>
          <w:iCs/>
          <w:sz w:val="24"/>
        </w:rPr>
        <w:t>TECNOLOGIA</w:t>
      </w:r>
      <w:r w:rsidRPr="00DB712F">
        <w:rPr>
          <w:rFonts w:cs="Times New Roman"/>
          <w:bCs/>
          <w:iCs/>
          <w:sz w:val="24"/>
        </w:rPr>
        <w:t xml:space="preserve">, ressalvando-se que será de exclusiva responsabilidade da </w:t>
      </w:r>
      <w:r w:rsidRPr="00DB712F">
        <w:rPr>
          <w:rFonts w:cs="Times New Roman"/>
          <w:b/>
          <w:iCs/>
          <w:sz w:val="24"/>
        </w:rPr>
        <w:t xml:space="preserve">LICENCIADA </w:t>
      </w:r>
      <w:r w:rsidRPr="00DB712F">
        <w:rPr>
          <w:rFonts w:cs="Times New Roman"/>
          <w:iCs/>
          <w:sz w:val="24"/>
        </w:rPr>
        <w:t xml:space="preserve">o desenvolvimento, </w:t>
      </w:r>
      <w:r w:rsidRPr="00DB712F">
        <w:rPr>
          <w:rFonts w:cs="Times New Roman"/>
          <w:bCs/>
          <w:iCs/>
          <w:sz w:val="24"/>
        </w:rPr>
        <w:t xml:space="preserve">a produção e a comercialização do produto obtido da </w:t>
      </w:r>
      <w:r w:rsidRPr="00DB712F">
        <w:rPr>
          <w:rFonts w:cs="Times New Roman"/>
          <w:b/>
          <w:bCs/>
          <w:iCs/>
          <w:sz w:val="24"/>
        </w:rPr>
        <w:t>TECNOLOGIA</w:t>
      </w:r>
      <w:r w:rsidRPr="00DB712F">
        <w:rPr>
          <w:rFonts w:cs="Times New Roman"/>
          <w:bCs/>
          <w:iCs/>
          <w:sz w:val="24"/>
        </w:rPr>
        <w:t>;</w:t>
      </w:r>
    </w:p>
    <w:p w:rsidR="00FF535E" w:rsidRPr="00DB712F" w:rsidRDefault="00FF535E" w:rsidP="00DB712F">
      <w:pPr>
        <w:pStyle w:val="Corpodetexto"/>
        <w:spacing w:before="0" w:line="360" w:lineRule="auto"/>
        <w:ind w:left="283"/>
        <w:rPr>
          <w:rFonts w:cs="Times New Roman"/>
          <w:b/>
          <w:bCs/>
          <w:iCs/>
          <w:sz w:val="24"/>
        </w:rPr>
      </w:pPr>
    </w:p>
    <w:p w:rsidR="00FF535E" w:rsidRPr="00DB712F" w:rsidRDefault="00FF535E" w:rsidP="00DB712F">
      <w:pPr>
        <w:pStyle w:val="Recuodecorpodetexto"/>
        <w:spacing w:beforeAutospacing="0" w:after="0" w:afterAutospacing="0" w:line="360" w:lineRule="auto"/>
      </w:pPr>
      <w:r w:rsidRPr="00DB712F">
        <w:rPr>
          <w:b/>
          <w:iCs/>
        </w:rPr>
        <w:t>II-</w:t>
      </w:r>
      <w:r w:rsidRPr="00DB712F">
        <w:rPr>
          <w:b/>
          <w:bCs/>
          <w:iCs/>
        </w:rPr>
        <w:t xml:space="preserve"> </w:t>
      </w:r>
      <w:r w:rsidRPr="00DB712F">
        <w:rPr>
          <w:bCs/>
          <w:iCs/>
        </w:rPr>
        <w:t xml:space="preserve">fornecer à </w:t>
      </w:r>
      <w:r w:rsidRPr="00DB712F">
        <w:rPr>
          <w:b/>
          <w:iCs/>
        </w:rPr>
        <w:t xml:space="preserve">LICENCIADA </w:t>
      </w:r>
      <w:r w:rsidRPr="00DB712F">
        <w:rPr>
          <w:bCs/>
          <w:iCs/>
        </w:rPr>
        <w:t>suporte técnico-científico associado à</w:t>
      </w:r>
      <w:r w:rsidRPr="00DB712F">
        <w:t xml:space="preserve"> </w:t>
      </w:r>
      <w:r w:rsidRPr="00DB712F">
        <w:rPr>
          <w:b/>
        </w:rPr>
        <w:t>TECNOLOGIA</w:t>
      </w:r>
      <w:r w:rsidRPr="00DB712F">
        <w:rPr>
          <w:bCs/>
          <w:iCs/>
        </w:rPr>
        <w:t xml:space="preserve">, sendo que as condições desse suporte, inclusive o valor da respectiva remuneração a ser paga à </w:t>
      </w:r>
      <w:r w:rsidRPr="00DB712F">
        <w:rPr>
          <w:b/>
          <w:caps/>
        </w:rPr>
        <w:t>LICENCIANTE</w:t>
      </w:r>
      <w:r w:rsidRPr="00DB712F">
        <w:rPr>
          <w:bCs/>
          <w:iCs/>
        </w:rPr>
        <w:t>, serão estabelecidas em instrumento jurídico próprio;</w:t>
      </w:r>
    </w:p>
    <w:p w:rsidR="00FF535E" w:rsidRPr="00DB712F" w:rsidRDefault="00FF535E" w:rsidP="00DB712F">
      <w:pPr>
        <w:pStyle w:val="Corpodetexto"/>
        <w:spacing w:before="0" w:line="360" w:lineRule="auto"/>
        <w:ind w:left="283"/>
        <w:rPr>
          <w:rFonts w:cs="Times New Roman"/>
          <w:b/>
          <w:bCs/>
          <w:iCs/>
          <w:sz w:val="24"/>
        </w:rPr>
      </w:pPr>
    </w:p>
    <w:p w:rsidR="00FF535E" w:rsidRPr="00DB712F" w:rsidRDefault="00FF535E" w:rsidP="00DB712F">
      <w:pPr>
        <w:pStyle w:val="Corpodetexto"/>
        <w:spacing w:before="0" w:line="360" w:lineRule="auto"/>
        <w:ind w:left="283"/>
        <w:rPr>
          <w:rFonts w:cs="Times New Roman"/>
          <w:b/>
          <w:bCs/>
          <w:iCs/>
          <w:sz w:val="24"/>
        </w:rPr>
      </w:pPr>
      <w:r w:rsidRPr="00DB712F">
        <w:rPr>
          <w:rFonts w:cs="Times New Roman"/>
          <w:b/>
          <w:bCs/>
          <w:iCs/>
          <w:sz w:val="24"/>
        </w:rPr>
        <w:t>III</w:t>
      </w:r>
      <w:r w:rsidRPr="00DB712F">
        <w:rPr>
          <w:rFonts w:cs="Times New Roman"/>
          <w:bCs/>
          <w:iCs/>
          <w:sz w:val="24"/>
        </w:rPr>
        <w:t xml:space="preserve"> – disponibilizar à </w:t>
      </w:r>
      <w:r w:rsidRPr="00DB712F">
        <w:rPr>
          <w:rFonts w:cs="Times New Roman"/>
          <w:b/>
          <w:iCs/>
          <w:sz w:val="24"/>
        </w:rPr>
        <w:t xml:space="preserve">LICENCIADA </w:t>
      </w:r>
      <w:r w:rsidRPr="00DB712F">
        <w:rPr>
          <w:rFonts w:cs="Times New Roman"/>
          <w:bCs/>
          <w:iCs/>
          <w:sz w:val="24"/>
        </w:rPr>
        <w:t xml:space="preserve">todos os dados, informações e documentos técnicos e outros elementos e subsídios que eventualmente forem necessários para proteção contra infrações a diretos de terceiros que possam advir da </w:t>
      </w:r>
      <w:r w:rsidRPr="00DB712F">
        <w:rPr>
          <w:rFonts w:cs="Times New Roman"/>
          <w:b/>
          <w:bCs/>
          <w:iCs/>
          <w:sz w:val="24"/>
        </w:rPr>
        <w:t>TECNOLOGIA</w:t>
      </w:r>
      <w:r w:rsidRPr="00DB712F">
        <w:rPr>
          <w:rFonts w:cs="Times New Roman"/>
          <w:bCs/>
          <w:iCs/>
          <w:sz w:val="24"/>
        </w:rPr>
        <w:t xml:space="preserve"> e de sua exploração;</w:t>
      </w:r>
      <w:r w:rsidRPr="00DB712F">
        <w:rPr>
          <w:rFonts w:cs="Times New Roman"/>
          <w:b/>
          <w:bCs/>
          <w:iCs/>
          <w:sz w:val="24"/>
        </w:rPr>
        <w:t xml:space="preserve"> </w:t>
      </w:r>
    </w:p>
    <w:p w:rsidR="00FF535E" w:rsidRPr="00DB712F" w:rsidRDefault="00FF535E" w:rsidP="00DB712F">
      <w:pPr>
        <w:pStyle w:val="Corpodetexto"/>
        <w:spacing w:before="0" w:line="360" w:lineRule="auto"/>
        <w:ind w:left="283"/>
        <w:rPr>
          <w:rFonts w:cs="Times New Roman"/>
          <w:b/>
          <w:bCs/>
          <w:iCs/>
          <w:sz w:val="24"/>
        </w:rPr>
      </w:pPr>
    </w:p>
    <w:p w:rsidR="00FF535E" w:rsidRPr="00DB712F" w:rsidRDefault="00FF535E" w:rsidP="00DB712F">
      <w:pPr>
        <w:pStyle w:val="Corpodetexto"/>
        <w:spacing w:before="0" w:line="360" w:lineRule="auto"/>
        <w:ind w:left="283"/>
        <w:rPr>
          <w:rFonts w:cs="Times New Roman"/>
          <w:b/>
          <w:bCs/>
          <w:iCs/>
          <w:sz w:val="24"/>
        </w:rPr>
      </w:pPr>
      <w:r w:rsidRPr="00DB712F">
        <w:rPr>
          <w:rFonts w:cs="Times New Roman"/>
          <w:b/>
          <w:bCs/>
          <w:iCs/>
          <w:sz w:val="24"/>
        </w:rPr>
        <w:t>IV</w:t>
      </w:r>
      <w:r w:rsidRPr="00DB712F">
        <w:rPr>
          <w:rFonts w:cs="Times New Roman"/>
          <w:bCs/>
          <w:iCs/>
          <w:sz w:val="24"/>
        </w:rPr>
        <w:t xml:space="preserve"> – colaborar com a </w:t>
      </w:r>
      <w:r w:rsidRPr="00DB712F">
        <w:rPr>
          <w:rFonts w:cs="Times New Roman"/>
          <w:b/>
          <w:iCs/>
          <w:sz w:val="24"/>
        </w:rPr>
        <w:t xml:space="preserve">LICENCIADA </w:t>
      </w:r>
      <w:r w:rsidRPr="00DB712F">
        <w:rPr>
          <w:rFonts w:cs="Times New Roman"/>
          <w:bCs/>
          <w:iCs/>
          <w:sz w:val="24"/>
        </w:rPr>
        <w:t xml:space="preserve">na eventualidade desta necessitar interpor, ou em que for parte passiva, em qualquer procedimento administrativo, judicial ou extrajudicial envolvendo a </w:t>
      </w:r>
      <w:r w:rsidRPr="00DB712F">
        <w:rPr>
          <w:rFonts w:cs="Times New Roman"/>
          <w:b/>
          <w:bCs/>
          <w:iCs/>
          <w:sz w:val="24"/>
        </w:rPr>
        <w:t>TECNOLOGIA</w:t>
      </w:r>
      <w:r w:rsidRPr="00DB712F">
        <w:rPr>
          <w:rFonts w:cs="Times New Roman"/>
          <w:bCs/>
          <w:iCs/>
          <w:sz w:val="24"/>
        </w:rPr>
        <w:t xml:space="preserve"> e os produtos obtidos com base nesta, seus aperfeiçoamentos e inovações técnicas, bem como no processamento ou manutenção de patente requerida ou concedida ou outro direito de propriedade industrial equivalente, no Brasil e no exterior, e/ou envolvendo a averbação deste contrato no Instituto Nacional da Propriedade Industrial - INPI, </w:t>
      </w:r>
      <w:r w:rsidRPr="00DB712F">
        <w:rPr>
          <w:rFonts w:cs="Times New Roman"/>
          <w:bCs/>
          <w:iCs/>
          <w:sz w:val="24"/>
        </w:rPr>
        <w:lastRenderedPageBreak/>
        <w:t xml:space="preserve">se comprometendo a fornecer, assinar ou obter a assinatura de qualquer documento que se faça necessário, dentro dos prazos solicitados e respeitados os limites da razoabilidade. </w:t>
      </w:r>
    </w:p>
    <w:p w:rsidR="00FF535E" w:rsidRPr="00DB712F" w:rsidRDefault="00FF535E" w:rsidP="00DB712F">
      <w:pPr>
        <w:pStyle w:val="Corpodetexto"/>
        <w:spacing w:before="0" w:line="360" w:lineRule="auto"/>
        <w:ind w:left="283"/>
        <w:rPr>
          <w:rFonts w:cs="Times New Roman"/>
          <w:b/>
          <w:bCs/>
          <w:iCs/>
          <w:sz w:val="24"/>
        </w:rPr>
      </w:pPr>
    </w:p>
    <w:p w:rsidR="00FF535E" w:rsidRPr="00DB712F" w:rsidRDefault="00FF535E" w:rsidP="00DB712F">
      <w:pPr>
        <w:pStyle w:val="Corpodetexto"/>
        <w:spacing w:before="0" w:line="360" w:lineRule="auto"/>
        <w:ind w:left="283"/>
        <w:rPr>
          <w:rFonts w:cs="Times New Roman"/>
          <w:sz w:val="24"/>
        </w:rPr>
      </w:pPr>
      <w:r w:rsidRPr="00DB712F">
        <w:rPr>
          <w:rFonts w:cs="Times New Roman"/>
          <w:b/>
          <w:bCs/>
          <w:iCs/>
          <w:sz w:val="24"/>
        </w:rPr>
        <w:t>V</w:t>
      </w:r>
      <w:r w:rsidRPr="00DB712F">
        <w:rPr>
          <w:rFonts w:cs="Times New Roman"/>
          <w:bCs/>
          <w:iCs/>
          <w:sz w:val="24"/>
        </w:rPr>
        <w:t xml:space="preserve"> – comunicar imediata e expressamente à </w:t>
      </w:r>
      <w:r w:rsidRPr="00DB712F">
        <w:rPr>
          <w:rFonts w:cs="Times New Roman"/>
          <w:b/>
          <w:iCs/>
          <w:sz w:val="24"/>
        </w:rPr>
        <w:t xml:space="preserve">LICENCIADA </w:t>
      </w:r>
      <w:r w:rsidRPr="00DB712F">
        <w:rPr>
          <w:rFonts w:cs="Times New Roman"/>
          <w:sz w:val="24"/>
        </w:rPr>
        <w:t xml:space="preserve">o recebimento de quaisquer autuações, citações e comunicações administrativas, judiciais e extrajudiciais relacionadas à </w:t>
      </w:r>
      <w:r w:rsidRPr="00DB712F">
        <w:rPr>
          <w:rFonts w:cs="Times New Roman"/>
          <w:b/>
          <w:sz w:val="24"/>
        </w:rPr>
        <w:t>TECNOLOGIA</w:t>
      </w:r>
      <w:r w:rsidRPr="00DB712F">
        <w:rPr>
          <w:rFonts w:cs="Times New Roman"/>
          <w:sz w:val="24"/>
        </w:rPr>
        <w:t xml:space="preserve"> ou ao produto obtido desta, bem como quaisquer infrações à </w:t>
      </w:r>
      <w:r w:rsidRPr="00DB712F">
        <w:rPr>
          <w:rFonts w:cs="Times New Roman"/>
          <w:b/>
          <w:sz w:val="24"/>
        </w:rPr>
        <w:t>TECNOLOGIA</w:t>
      </w:r>
      <w:r w:rsidRPr="00DB712F">
        <w:rPr>
          <w:rFonts w:cs="Times New Roman"/>
          <w:sz w:val="24"/>
        </w:rPr>
        <w:t xml:space="preserve"> ou ao produto obtido desta de que tome conhecimento;</w:t>
      </w:r>
    </w:p>
    <w:p w:rsidR="00FF535E" w:rsidRPr="00DB712F" w:rsidRDefault="00FF535E" w:rsidP="00DB712F">
      <w:pPr>
        <w:pStyle w:val="Corpodetexto"/>
        <w:spacing w:before="0" w:line="360" w:lineRule="auto"/>
        <w:ind w:left="283"/>
        <w:rPr>
          <w:rFonts w:cs="Times New Roman"/>
          <w:sz w:val="24"/>
        </w:rPr>
      </w:pPr>
    </w:p>
    <w:p w:rsidR="00FF535E" w:rsidRPr="00DB712F" w:rsidRDefault="00FF535E" w:rsidP="00DB712F">
      <w:pPr>
        <w:spacing w:beforeAutospacing="0" w:afterAutospacing="0" w:line="360" w:lineRule="auto"/>
        <w:jc w:val="both"/>
        <w:rPr>
          <w:color w:val="2005EB"/>
        </w:rPr>
      </w:pPr>
      <w:r w:rsidRPr="00DB712F">
        <w:rPr>
          <w:b/>
          <w:bCs/>
          <w:color w:val="2005EB"/>
        </w:rPr>
        <w:t xml:space="preserve">3.4 </w:t>
      </w:r>
      <w:r w:rsidRPr="00DB712F">
        <w:rPr>
          <w:color w:val="2005EB"/>
        </w:rPr>
        <w:t xml:space="preserve">Obrigações da </w:t>
      </w:r>
      <w:r w:rsidRPr="00DB712F">
        <w:rPr>
          <w:caps/>
          <w:color w:val="2005EB"/>
        </w:rPr>
        <w:fldChar w:fldCharType="begin">
          <w:ffData>
            <w:name w:val="Texto9"/>
            <w:enabled/>
            <w:calcOnExit w:val="0"/>
            <w:textInput/>
          </w:ffData>
        </w:fldChar>
      </w:r>
      <w:r w:rsidRPr="00DB712F">
        <w:rPr>
          <w:caps/>
          <w:color w:val="2005EB"/>
        </w:rPr>
        <w:instrText xml:space="preserve"> FORMTEXT </w:instrText>
      </w:r>
      <w:r w:rsidRPr="00DB712F">
        <w:rPr>
          <w:caps/>
          <w:color w:val="2005EB"/>
        </w:rPr>
      </w:r>
      <w:r w:rsidRPr="00DB712F">
        <w:rPr>
          <w:caps/>
          <w:color w:val="2005EB"/>
        </w:rPr>
        <w:fldChar w:fldCharType="separate"/>
      </w:r>
      <w:r w:rsidRPr="00DB712F">
        <w:rPr>
          <w:caps/>
          <w:noProof/>
          <w:color w:val="2005EB"/>
        </w:rPr>
        <w:t> </w:t>
      </w:r>
      <w:r w:rsidRPr="00DB712F">
        <w:rPr>
          <w:caps/>
          <w:noProof/>
          <w:color w:val="2005EB"/>
        </w:rPr>
        <w:t> </w:t>
      </w:r>
      <w:r w:rsidRPr="00DB712F">
        <w:rPr>
          <w:caps/>
          <w:noProof/>
          <w:color w:val="2005EB"/>
        </w:rPr>
        <w:t> </w:t>
      </w:r>
      <w:r w:rsidRPr="00DB712F">
        <w:rPr>
          <w:caps/>
          <w:noProof/>
          <w:color w:val="2005EB"/>
        </w:rPr>
        <w:t> </w:t>
      </w:r>
      <w:r w:rsidRPr="00DB712F">
        <w:rPr>
          <w:caps/>
          <w:noProof/>
          <w:color w:val="2005EB"/>
        </w:rPr>
        <w:t> </w:t>
      </w:r>
      <w:r w:rsidRPr="00DB712F">
        <w:rPr>
          <w:caps/>
          <w:color w:val="2005EB"/>
        </w:rPr>
        <w:fldChar w:fldCharType="end"/>
      </w:r>
      <w:r w:rsidRPr="00DB712F">
        <w:rPr>
          <w:color w:val="2005EB"/>
        </w:rPr>
        <w:t xml:space="preserve"> (</w:t>
      </w:r>
      <w:r w:rsidRPr="00DB712F">
        <w:rPr>
          <w:b/>
          <w:bCs/>
          <w:i/>
          <w:iCs/>
          <w:color w:val="2005EB"/>
        </w:rPr>
        <w:t>indicar nome da FUNDAÇÃO DE APOIO</w:t>
      </w:r>
      <w:r w:rsidRPr="00DB712F">
        <w:rPr>
          <w:color w:val="2005EB"/>
        </w:rPr>
        <w:t>):</w:t>
      </w:r>
    </w:p>
    <w:p w:rsidR="00FF535E" w:rsidRPr="00DB712F" w:rsidRDefault="00FF535E" w:rsidP="00DB712F">
      <w:pPr>
        <w:pStyle w:val="Corpodetexto"/>
        <w:spacing w:before="0" w:line="360" w:lineRule="auto"/>
        <w:rPr>
          <w:rFonts w:cs="Times New Roman"/>
          <w:color w:val="2005EB"/>
          <w:sz w:val="24"/>
        </w:rPr>
      </w:pPr>
    </w:p>
    <w:p w:rsidR="00FF535E" w:rsidRPr="00DB712F" w:rsidRDefault="00FF535E" w:rsidP="00DB712F">
      <w:pPr>
        <w:pStyle w:val="Corpodetexto"/>
        <w:spacing w:before="0" w:line="360" w:lineRule="auto"/>
        <w:ind w:left="283"/>
        <w:rPr>
          <w:rFonts w:cs="Times New Roman"/>
          <w:color w:val="2005EB"/>
          <w:sz w:val="24"/>
        </w:rPr>
      </w:pPr>
      <w:r w:rsidRPr="00DB712F">
        <w:rPr>
          <w:rFonts w:cs="Times New Roman"/>
          <w:color w:val="2005EB"/>
          <w:sz w:val="24"/>
        </w:rPr>
        <w:t xml:space="preserve">I - Realizar a cobrança em nome da </w:t>
      </w:r>
      <w:r w:rsidRPr="00DB712F">
        <w:rPr>
          <w:rFonts w:cs="Times New Roman"/>
          <w:b/>
          <w:caps/>
          <w:color w:val="2005EB"/>
          <w:sz w:val="24"/>
        </w:rPr>
        <w:t>LICENCIANTE</w:t>
      </w:r>
      <w:r w:rsidRPr="00DB712F">
        <w:rPr>
          <w:rFonts w:cs="Times New Roman"/>
          <w:color w:val="2005EB"/>
          <w:sz w:val="24"/>
        </w:rPr>
        <w:t xml:space="preserve"> do valor de remuneração a ser pago pela </w:t>
      </w:r>
      <w:r w:rsidRPr="00DB712F">
        <w:rPr>
          <w:rFonts w:cs="Times New Roman"/>
          <w:b/>
          <w:color w:val="2005EB"/>
          <w:sz w:val="24"/>
        </w:rPr>
        <w:t>LICENCIADA</w:t>
      </w:r>
      <w:r w:rsidRPr="00DB712F">
        <w:rPr>
          <w:rFonts w:cs="Times New Roman"/>
          <w:color w:val="2005EB"/>
          <w:sz w:val="24"/>
        </w:rPr>
        <w:t xml:space="preserve"> pela exploração comercial da tecnologia licenciada, conforme disposto na Cláusula Quinta e pelo </w:t>
      </w:r>
      <w:proofErr w:type="spellStart"/>
      <w:r w:rsidRPr="00DB712F">
        <w:rPr>
          <w:rFonts w:cs="Times New Roman"/>
          <w:color w:val="2005EB"/>
          <w:sz w:val="24"/>
        </w:rPr>
        <w:t>sublicenciamento</w:t>
      </w:r>
      <w:proofErr w:type="spellEnd"/>
      <w:r w:rsidRPr="00DB712F">
        <w:rPr>
          <w:rFonts w:cs="Times New Roman"/>
          <w:color w:val="2005EB"/>
          <w:sz w:val="24"/>
        </w:rPr>
        <w:t>, conforme previsto no item 10.5 da Cláusula Décima;</w:t>
      </w:r>
    </w:p>
    <w:p w:rsidR="00FF535E" w:rsidRPr="00DB712F" w:rsidRDefault="00FF535E" w:rsidP="00DB712F">
      <w:pPr>
        <w:pStyle w:val="Corpodetexto"/>
        <w:spacing w:before="0" w:line="360" w:lineRule="auto"/>
        <w:ind w:left="283"/>
        <w:rPr>
          <w:rFonts w:cs="Times New Roman"/>
          <w:color w:val="2005EB"/>
          <w:sz w:val="24"/>
        </w:rPr>
      </w:pPr>
    </w:p>
    <w:p w:rsidR="00FF535E" w:rsidRPr="00DB712F" w:rsidRDefault="00FF535E" w:rsidP="00DB712F">
      <w:pPr>
        <w:pStyle w:val="Corpodetexto"/>
        <w:spacing w:before="0" w:line="360" w:lineRule="auto"/>
        <w:ind w:left="283"/>
        <w:rPr>
          <w:rFonts w:cs="Times New Roman"/>
          <w:color w:val="2005EB"/>
          <w:sz w:val="24"/>
        </w:rPr>
      </w:pPr>
      <w:r w:rsidRPr="00DB712F">
        <w:rPr>
          <w:rFonts w:cs="Times New Roman"/>
          <w:color w:val="2005EB"/>
          <w:sz w:val="24"/>
        </w:rPr>
        <w:t xml:space="preserve">II – Apresentar à </w:t>
      </w:r>
      <w:r w:rsidRPr="00DB712F">
        <w:rPr>
          <w:rFonts w:cs="Times New Roman"/>
          <w:b/>
          <w:color w:val="2005EB"/>
          <w:sz w:val="24"/>
        </w:rPr>
        <w:t xml:space="preserve">LICENCIADA, </w:t>
      </w:r>
      <w:r w:rsidRPr="00DB712F">
        <w:rPr>
          <w:rFonts w:cs="Times New Roman"/>
          <w:color w:val="2005EB"/>
          <w:sz w:val="24"/>
        </w:rPr>
        <w:t>conforme prazo estabelecido no item 5.4 da Cláusula Quinta</w:t>
      </w:r>
      <w:r w:rsidRPr="00DB712F">
        <w:rPr>
          <w:rFonts w:cs="Times New Roman"/>
          <w:b/>
          <w:color w:val="2005EB"/>
          <w:sz w:val="24"/>
        </w:rPr>
        <w:t xml:space="preserve">, </w:t>
      </w:r>
      <w:r w:rsidRPr="00DB712F">
        <w:rPr>
          <w:rFonts w:cs="Times New Roman"/>
          <w:color w:val="2005EB"/>
          <w:sz w:val="24"/>
        </w:rPr>
        <w:t>documento que formalize a cobrança dos valores nas Cláusulas Quinta e item 10.5 da Cláusula Décima.</w:t>
      </w:r>
    </w:p>
    <w:p w:rsidR="00FF535E" w:rsidRPr="00DB712F" w:rsidRDefault="00FF535E" w:rsidP="00DB712F">
      <w:pPr>
        <w:pStyle w:val="Corpodetexto"/>
        <w:spacing w:before="0" w:line="360" w:lineRule="auto"/>
        <w:ind w:left="283"/>
        <w:rPr>
          <w:rFonts w:cs="Times New Roman"/>
          <w:color w:val="2005EB"/>
          <w:sz w:val="24"/>
        </w:rPr>
      </w:pPr>
    </w:p>
    <w:p w:rsidR="00FF535E" w:rsidRPr="00DB712F" w:rsidRDefault="00FF535E" w:rsidP="00DB712F">
      <w:pPr>
        <w:pStyle w:val="Corpodetexto"/>
        <w:spacing w:before="0" w:line="360" w:lineRule="auto"/>
        <w:ind w:left="283"/>
        <w:rPr>
          <w:rFonts w:cs="Times New Roman"/>
          <w:color w:val="2005EB"/>
          <w:sz w:val="24"/>
        </w:rPr>
      </w:pPr>
      <w:r w:rsidRPr="00DB712F">
        <w:rPr>
          <w:rFonts w:cs="Times New Roman"/>
          <w:color w:val="2005EB"/>
          <w:sz w:val="24"/>
        </w:rPr>
        <w:t xml:space="preserve">III - Prestar contas à </w:t>
      </w:r>
      <w:r w:rsidRPr="00DB712F">
        <w:rPr>
          <w:rFonts w:cs="Times New Roman"/>
          <w:b/>
          <w:caps/>
          <w:color w:val="2005EB"/>
          <w:sz w:val="24"/>
        </w:rPr>
        <w:t>LICENCIANTE</w:t>
      </w:r>
      <w:proofErr w:type="gramStart"/>
      <w:r w:rsidRPr="00DB712F">
        <w:rPr>
          <w:rFonts w:cs="Times New Roman"/>
          <w:color w:val="2005EB"/>
          <w:sz w:val="24"/>
        </w:rPr>
        <w:t xml:space="preserve">  </w:t>
      </w:r>
      <w:proofErr w:type="gramEnd"/>
      <w:r w:rsidRPr="00DB712F">
        <w:rPr>
          <w:rFonts w:cs="Times New Roman"/>
          <w:color w:val="2005EB"/>
          <w:sz w:val="24"/>
        </w:rPr>
        <w:t>dos recursos recebidos no prazo máximo de 30 (trinta) dias após a realização da respectiva cobrança.</w:t>
      </w:r>
    </w:p>
    <w:p w:rsidR="00FF535E" w:rsidRPr="00DB712F" w:rsidRDefault="00FF535E" w:rsidP="00DB712F">
      <w:pPr>
        <w:pStyle w:val="Corpodetexto"/>
        <w:spacing w:before="0" w:line="360" w:lineRule="auto"/>
        <w:ind w:left="283"/>
        <w:rPr>
          <w:rFonts w:cs="Times New Roman"/>
          <w:color w:val="2005EB"/>
          <w:sz w:val="24"/>
        </w:rPr>
      </w:pPr>
    </w:p>
    <w:p w:rsidR="00FF535E" w:rsidRPr="00DB712F" w:rsidRDefault="00FF535E" w:rsidP="00DB712F">
      <w:pPr>
        <w:pStyle w:val="Corpodetexto"/>
        <w:spacing w:before="0" w:line="360" w:lineRule="auto"/>
        <w:ind w:left="283"/>
        <w:rPr>
          <w:rFonts w:cs="Times New Roman"/>
          <w:color w:val="2005EB"/>
          <w:sz w:val="24"/>
        </w:rPr>
      </w:pPr>
      <w:r w:rsidRPr="00DB712F">
        <w:rPr>
          <w:rFonts w:cs="Times New Roman"/>
          <w:color w:val="2005EB"/>
          <w:sz w:val="24"/>
        </w:rPr>
        <w:t xml:space="preserve">IV - Apresentar relatórios anuais à </w:t>
      </w:r>
      <w:r w:rsidRPr="00DB712F">
        <w:rPr>
          <w:rFonts w:cs="Times New Roman"/>
          <w:b/>
          <w:caps/>
          <w:color w:val="2005EB"/>
          <w:sz w:val="24"/>
        </w:rPr>
        <w:t>LICENCIANTE</w:t>
      </w:r>
      <w:proofErr w:type="gramStart"/>
      <w:r w:rsidRPr="00DB712F">
        <w:rPr>
          <w:rFonts w:cs="Times New Roman"/>
          <w:color w:val="2005EB"/>
          <w:sz w:val="24"/>
        </w:rPr>
        <w:t xml:space="preserve">  </w:t>
      </w:r>
      <w:proofErr w:type="gramEnd"/>
      <w:r w:rsidRPr="00DB712F">
        <w:rPr>
          <w:rFonts w:cs="Times New Roman"/>
          <w:color w:val="2005EB"/>
          <w:sz w:val="24"/>
        </w:rPr>
        <w:t>com a demonstração dos valores recebidos.</w:t>
      </w:r>
    </w:p>
    <w:p w:rsidR="00FF535E" w:rsidRPr="00DB712F" w:rsidRDefault="00FF535E" w:rsidP="00DB712F">
      <w:pPr>
        <w:pStyle w:val="Corpodetexto"/>
        <w:spacing w:before="0" w:line="360" w:lineRule="auto"/>
        <w:ind w:left="283"/>
        <w:rPr>
          <w:rFonts w:cs="Times New Roman"/>
          <w:color w:val="2005EB"/>
          <w:sz w:val="24"/>
        </w:rPr>
      </w:pPr>
    </w:p>
    <w:p w:rsidR="00FF535E" w:rsidRPr="00DB712F" w:rsidRDefault="00FF535E" w:rsidP="00DB712F">
      <w:pPr>
        <w:pStyle w:val="Corpodetexto"/>
        <w:spacing w:before="0" w:line="360" w:lineRule="auto"/>
        <w:ind w:left="283"/>
        <w:rPr>
          <w:rFonts w:cs="Times New Roman"/>
          <w:color w:val="2005EB"/>
          <w:sz w:val="24"/>
        </w:rPr>
      </w:pPr>
      <w:r w:rsidRPr="00DB712F">
        <w:rPr>
          <w:rFonts w:cs="Times New Roman"/>
          <w:color w:val="2005EB"/>
          <w:sz w:val="24"/>
        </w:rPr>
        <w:t xml:space="preserve">V – Informar à </w:t>
      </w:r>
      <w:r w:rsidRPr="00DB712F">
        <w:rPr>
          <w:rFonts w:cs="Times New Roman"/>
          <w:b/>
          <w:caps/>
          <w:color w:val="2005EB"/>
          <w:sz w:val="24"/>
        </w:rPr>
        <w:t>LICENCIANTE</w:t>
      </w:r>
      <w:r w:rsidRPr="00DB712F">
        <w:rPr>
          <w:rFonts w:cs="Times New Roman"/>
          <w:color w:val="2005EB"/>
          <w:sz w:val="24"/>
        </w:rPr>
        <w:t xml:space="preserve"> sobre eventuais atrasos no pagamento das remunerações pela </w:t>
      </w:r>
      <w:r w:rsidRPr="00DB712F">
        <w:rPr>
          <w:rFonts w:cs="Times New Roman"/>
          <w:b/>
          <w:color w:val="2005EB"/>
          <w:sz w:val="24"/>
        </w:rPr>
        <w:t>LICENCIADA</w:t>
      </w:r>
      <w:r w:rsidRPr="00DB712F">
        <w:rPr>
          <w:rFonts w:cs="Times New Roman"/>
          <w:color w:val="2005EB"/>
          <w:sz w:val="24"/>
        </w:rPr>
        <w:t>, para permitir que sejam tomadas as medidas cabíveis e previstas no presente contrato.</w:t>
      </w:r>
    </w:p>
    <w:p w:rsidR="00FF535E" w:rsidRPr="00DB712F" w:rsidRDefault="00FF535E" w:rsidP="00DB712F">
      <w:pPr>
        <w:pStyle w:val="Corpodetexto"/>
        <w:spacing w:before="0" w:line="360" w:lineRule="auto"/>
        <w:rPr>
          <w:rFonts w:cs="Times New Roman"/>
          <w:b/>
          <w:bCs/>
          <w:iCs/>
          <w:sz w:val="24"/>
        </w:rPr>
      </w:pPr>
    </w:p>
    <w:p w:rsidR="00FF535E" w:rsidRPr="00DB712F" w:rsidRDefault="00FF535E" w:rsidP="00DB712F">
      <w:pPr>
        <w:pStyle w:val="Corpodetexto"/>
        <w:spacing w:before="0" w:line="360" w:lineRule="auto"/>
        <w:rPr>
          <w:rFonts w:cs="Times New Roman"/>
          <w:b/>
          <w:bCs/>
          <w:iCs/>
          <w:color w:val="2005EB"/>
          <w:sz w:val="24"/>
        </w:rPr>
      </w:pPr>
      <w:r w:rsidRPr="00DB712F">
        <w:rPr>
          <w:rFonts w:cs="Times New Roman"/>
          <w:b/>
          <w:bCs/>
          <w:iCs/>
          <w:sz w:val="24"/>
        </w:rPr>
        <w:lastRenderedPageBreak/>
        <w:t xml:space="preserve">CLÁUSULA QUARTA – DO MEIO AMBIENTE, </w:t>
      </w:r>
      <w:r w:rsidRPr="00DB712F">
        <w:rPr>
          <w:rFonts w:cs="Times New Roman"/>
          <w:b/>
          <w:bCs/>
          <w:iCs/>
          <w:color w:val="2005EB"/>
          <w:sz w:val="24"/>
        </w:rPr>
        <w:t xml:space="preserve">DO ACESSO AO PATRIMÔNIO GENÉTICO, </w:t>
      </w:r>
      <w:r w:rsidRPr="00DB712F">
        <w:rPr>
          <w:rFonts w:cs="Times New Roman"/>
          <w:b/>
          <w:color w:val="2005EB"/>
          <w:sz w:val="24"/>
        </w:rPr>
        <w:t>AO CONHECIMENTO TRADICIONAL ASSOCIADO</w:t>
      </w:r>
      <w:r w:rsidRPr="00DB712F">
        <w:rPr>
          <w:rFonts w:cs="Times New Roman"/>
          <w:b/>
          <w:bCs/>
          <w:iCs/>
          <w:color w:val="2005EB"/>
          <w:sz w:val="24"/>
        </w:rPr>
        <w:t xml:space="preserve"> E À </w:t>
      </w:r>
      <w:proofErr w:type="gramStart"/>
      <w:r w:rsidRPr="00DB712F">
        <w:rPr>
          <w:rFonts w:cs="Times New Roman"/>
          <w:b/>
          <w:bCs/>
          <w:iCs/>
          <w:color w:val="2005EB"/>
          <w:sz w:val="24"/>
        </w:rPr>
        <w:t>BIODIVERSIDADE</w:t>
      </w:r>
      <w:proofErr w:type="gramEnd"/>
    </w:p>
    <w:p w:rsidR="00FF535E" w:rsidRPr="00DB712F" w:rsidRDefault="00FF535E" w:rsidP="00DB712F">
      <w:pPr>
        <w:pStyle w:val="Corpodetexto"/>
        <w:spacing w:before="0" w:line="360" w:lineRule="auto"/>
        <w:rPr>
          <w:rFonts w:cs="Times New Roman"/>
          <w:b/>
          <w:bCs/>
          <w:iCs/>
          <w:sz w:val="24"/>
        </w:rPr>
      </w:pPr>
    </w:p>
    <w:p w:rsidR="00FF535E" w:rsidRPr="00DB712F" w:rsidRDefault="00FF535E" w:rsidP="00DB712F">
      <w:pPr>
        <w:spacing w:beforeAutospacing="0" w:afterAutospacing="0" w:line="360" w:lineRule="auto"/>
        <w:jc w:val="both"/>
      </w:pPr>
      <w:r w:rsidRPr="00DB712F">
        <w:t xml:space="preserve">4.1 A </w:t>
      </w:r>
      <w:r w:rsidRPr="00DB712F">
        <w:rPr>
          <w:b/>
          <w:iCs/>
        </w:rPr>
        <w:t>LICENCIADA</w:t>
      </w:r>
      <w:r w:rsidRPr="00DB712F">
        <w:rPr>
          <w:b/>
        </w:rPr>
        <w:t xml:space="preserve"> </w:t>
      </w:r>
      <w:r w:rsidRPr="00DB712F">
        <w:t xml:space="preserve">se responsabiliza pelo cumprimento das leis e regulamentos de proteção ao meio ambiente, inclusive pela obtenção e manutenção válida de todas as licenças, autorizações e estudos porventura exigidos para o pleno desenvolvimento de suas atividades que estejam relacionadas à </w:t>
      </w:r>
      <w:r w:rsidRPr="00DB712F">
        <w:rPr>
          <w:b/>
          <w:bCs/>
        </w:rPr>
        <w:t>TECNOLOGIA</w:t>
      </w:r>
      <w:r w:rsidRPr="00DB712F">
        <w:t xml:space="preserve">, conforme disposto nas legislações federal, estadual e municipal, relativas à matéria ambiental. </w:t>
      </w:r>
    </w:p>
    <w:p w:rsidR="00FF535E" w:rsidRPr="00DB712F" w:rsidRDefault="00FF535E" w:rsidP="00DB712F">
      <w:pPr>
        <w:spacing w:beforeAutospacing="0" w:afterAutospacing="0" w:line="360" w:lineRule="auto"/>
        <w:jc w:val="both"/>
      </w:pPr>
    </w:p>
    <w:p w:rsidR="00FF535E" w:rsidRPr="00DB712F" w:rsidRDefault="00FF535E" w:rsidP="00DB712F">
      <w:pPr>
        <w:spacing w:beforeAutospacing="0" w:afterAutospacing="0" w:line="360" w:lineRule="auto"/>
        <w:jc w:val="both"/>
      </w:pPr>
      <w:r w:rsidRPr="00DB712F">
        <w:rPr>
          <w:b/>
        </w:rPr>
        <w:t xml:space="preserve">4.2 </w:t>
      </w:r>
      <w:r w:rsidRPr="00DB712F">
        <w:t>Para os fins deste Contrato, a expressão meio ambiente abrange saúde pública, ordenamento urbano e administração ambiental.</w:t>
      </w:r>
    </w:p>
    <w:p w:rsidR="00FF535E" w:rsidRPr="00DB712F" w:rsidRDefault="00FF535E" w:rsidP="00DB712F">
      <w:pPr>
        <w:spacing w:beforeAutospacing="0" w:afterAutospacing="0" w:line="360" w:lineRule="auto"/>
        <w:jc w:val="both"/>
      </w:pPr>
    </w:p>
    <w:p w:rsidR="00FF535E" w:rsidRPr="00DB712F" w:rsidRDefault="00FF535E" w:rsidP="00DB712F">
      <w:pPr>
        <w:spacing w:beforeAutospacing="0" w:afterAutospacing="0" w:line="360" w:lineRule="auto"/>
        <w:jc w:val="both"/>
      </w:pPr>
      <w:r w:rsidRPr="00DB712F">
        <w:rPr>
          <w:b/>
        </w:rPr>
        <w:t xml:space="preserve">4.3 </w:t>
      </w:r>
      <w:r w:rsidRPr="00DB712F">
        <w:t xml:space="preserve">A </w:t>
      </w:r>
      <w:r w:rsidRPr="00DB712F">
        <w:rPr>
          <w:b/>
          <w:iCs/>
        </w:rPr>
        <w:t>LICENCIADA</w:t>
      </w:r>
      <w:r w:rsidRPr="00DB712F">
        <w:rPr>
          <w:b/>
        </w:rPr>
        <w:t xml:space="preserve"> </w:t>
      </w:r>
      <w:r w:rsidRPr="00DB712F">
        <w:t xml:space="preserve">deverá adotar todas as medidas e procedimentos necessários, a fim de afastar qualquer agressão, perigo ou risco de dano ao meio ambiente, que possa vir a ser causado pelas atividades de produção ou de comercialização da </w:t>
      </w:r>
      <w:r w:rsidRPr="00DB712F">
        <w:rPr>
          <w:b/>
        </w:rPr>
        <w:t>TECNOLOGIA</w:t>
      </w:r>
      <w:r w:rsidRPr="00DB712F">
        <w:t>, exigindo que a mesma conduta seja observada pelas empresas por ela eventualmente contratadas.</w:t>
      </w:r>
    </w:p>
    <w:p w:rsidR="00FF535E" w:rsidRPr="00DB712F" w:rsidRDefault="00FF535E" w:rsidP="00DB712F">
      <w:pPr>
        <w:spacing w:beforeAutospacing="0" w:afterAutospacing="0" w:line="360" w:lineRule="auto"/>
        <w:jc w:val="both"/>
      </w:pPr>
      <w:r w:rsidRPr="00DB712F">
        <w:t xml:space="preserve"> </w:t>
      </w:r>
    </w:p>
    <w:p w:rsidR="00FF535E" w:rsidRPr="00DB712F" w:rsidRDefault="00FF535E" w:rsidP="00DB712F">
      <w:pPr>
        <w:pStyle w:val="Recuodecorpodetexto3"/>
        <w:spacing w:after="0" w:line="360" w:lineRule="auto"/>
        <w:ind w:firstLine="0"/>
      </w:pPr>
      <w:r w:rsidRPr="00DB712F">
        <w:rPr>
          <w:b/>
        </w:rPr>
        <w:t xml:space="preserve">4.4 </w:t>
      </w:r>
      <w:r w:rsidRPr="00DB712F">
        <w:t>São de exclusiva responsabilidade da</w:t>
      </w:r>
      <w:r w:rsidRPr="00DB712F">
        <w:rPr>
          <w:b/>
          <w:iCs/>
        </w:rPr>
        <w:t xml:space="preserve"> LICENCIADA</w:t>
      </w:r>
      <w:r w:rsidRPr="00DB712F">
        <w:t xml:space="preserve"> </w:t>
      </w:r>
      <w:proofErr w:type="gramStart"/>
      <w:r w:rsidRPr="00DB712F">
        <w:t>as</w:t>
      </w:r>
      <w:proofErr w:type="gramEnd"/>
      <w:r w:rsidRPr="00DB712F">
        <w:t xml:space="preserve"> sanções impostas pelos Órgãos competentes por danos causados ao meio ambiente, sejam elas decorrentes do exercício de suas atividades ou de sinistros de qualquer natureza, devendo ressarcir à </w:t>
      </w:r>
      <w:r w:rsidRPr="00DB712F">
        <w:rPr>
          <w:b/>
          <w:caps/>
        </w:rPr>
        <w:t>LICENCIANTE</w:t>
      </w:r>
      <w:r w:rsidRPr="00DB712F">
        <w:t xml:space="preserve"> pelas cominações que a esta venham a ser impostas em virtude da titularidade da </w:t>
      </w:r>
      <w:r w:rsidRPr="00DB712F">
        <w:rPr>
          <w:b/>
        </w:rPr>
        <w:t>TECNOLOGIA</w:t>
      </w:r>
      <w:r w:rsidRPr="00DB712F">
        <w:t>.</w:t>
      </w:r>
    </w:p>
    <w:p w:rsidR="00FF535E" w:rsidRPr="00DB712F" w:rsidRDefault="00FF535E" w:rsidP="00DB712F">
      <w:pPr>
        <w:spacing w:beforeAutospacing="0" w:afterAutospacing="0" w:line="360" w:lineRule="auto"/>
        <w:jc w:val="both"/>
      </w:pPr>
    </w:p>
    <w:p w:rsidR="00FF535E" w:rsidRPr="00DB712F" w:rsidRDefault="00FF535E" w:rsidP="00DB712F">
      <w:pPr>
        <w:spacing w:beforeAutospacing="0" w:afterAutospacing="0" w:line="360" w:lineRule="auto"/>
        <w:jc w:val="both"/>
      </w:pPr>
      <w:r w:rsidRPr="00DB712F">
        <w:t>4.5 A responsabilidade da</w:t>
      </w:r>
      <w:r w:rsidRPr="00DB712F">
        <w:rPr>
          <w:b/>
        </w:rPr>
        <w:t xml:space="preserve"> </w:t>
      </w:r>
      <w:r w:rsidRPr="00DB712F">
        <w:rPr>
          <w:b/>
          <w:iCs/>
        </w:rPr>
        <w:t>LICENCIADA</w:t>
      </w:r>
      <w:r w:rsidRPr="00DB712F">
        <w:rPr>
          <w:b/>
        </w:rPr>
        <w:t xml:space="preserve"> </w:t>
      </w:r>
      <w:r w:rsidRPr="00DB712F">
        <w:t>pelos danos ambientais eventualmente causados ou que tenham origem durante a vigência deste Contrato permanecerá, ainda que seus efeitos sejam conhecidos ou só ocorram após o encerramento do Contrato.</w:t>
      </w:r>
    </w:p>
    <w:p w:rsidR="00FF535E" w:rsidRPr="00DB712F" w:rsidRDefault="00FF535E" w:rsidP="00DB712F">
      <w:pPr>
        <w:spacing w:beforeAutospacing="0" w:afterAutospacing="0" w:line="360" w:lineRule="auto"/>
        <w:jc w:val="both"/>
      </w:pPr>
    </w:p>
    <w:p w:rsidR="00FF535E" w:rsidRPr="00DB712F" w:rsidRDefault="00FF535E" w:rsidP="00DB712F">
      <w:pPr>
        <w:spacing w:beforeAutospacing="0" w:afterAutospacing="0" w:line="360" w:lineRule="auto"/>
        <w:jc w:val="both"/>
        <w:rPr>
          <w:color w:val="2005EB"/>
        </w:rPr>
      </w:pPr>
      <w:r w:rsidRPr="00DB712F">
        <w:rPr>
          <w:color w:val="2005EB"/>
        </w:rPr>
        <w:t xml:space="preserve">4.6 A </w:t>
      </w:r>
      <w:r w:rsidRPr="00DB712F">
        <w:rPr>
          <w:b/>
          <w:iCs/>
          <w:color w:val="2005EB"/>
        </w:rPr>
        <w:t>LICENCIADA</w:t>
      </w:r>
      <w:r w:rsidRPr="00DB712F">
        <w:rPr>
          <w:b/>
          <w:color w:val="2005EB"/>
        </w:rPr>
        <w:t xml:space="preserve"> </w:t>
      </w:r>
      <w:r w:rsidRPr="00DB712F">
        <w:rPr>
          <w:color w:val="2005EB"/>
        </w:rPr>
        <w:t xml:space="preserve">se responsabiliza pelo cumprimento das leis e regulamentos de acesso ao patrimônio genético, à proteção e ao acesso ao conhecimento tradicional associado, e a repartição de benefícios para conservação e uso sustentável da biodiversidade, inclusive pela obtenção e manutenção válida de todas as licenças, autorizações, acessos e estudos porventura </w:t>
      </w:r>
      <w:r w:rsidRPr="00DB712F">
        <w:rPr>
          <w:color w:val="2005EB"/>
        </w:rPr>
        <w:lastRenderedPageBreak/>
        <w:t xml:space="preserve">exigidos para o pleno desenvolvimento de suas atividades que estejam relacionadas à </w:t>
      </w:r>
      <w:r w:rsidRPr="00DB712F">
        <w:rPr>
          <w:b/>
          <w:bCs/>
          <w:color w:val="2005EB"/>
        </w:rPr>
        <w:t>TECNOLOGIA</w:t>
      </w:r>
      <w:r w:rsidRPr="00DB712F">
        <w:rPr>
          <w:color w:val="2005EB"/>
        </w:rPr>
        <w:t xml:space="preserve">, conforme disposto no artigo 16, da Lei n° 13.123/2015. </w:t>
      </w:r>
    </w:p>
    <w:p w:rsidR="00FF535E" w:rsidRPr="00DB712F" w:rsidRDefault="00FF535E" w:rsidP="00DB712F">
      <w:pPr>
        <w:spacing w:beforeAutospacing="0" w:afterAutospacing="0" w:line="360" w:lineRule="auto"/>
        <w:jc w:val="both"/>
        <w:rPr>
          <w:color w:val="2005EB"/>
        </w:rPr>
      </w:pPr>
    </w:p>
    <w:p w:rsidR="00FF535E" w:rsidRPr="00DB712F" w:rsidRDefault="00FF535E" w:rsidP="00DB712F">
      <w:pPr>
        <w:pStyle w:val="Recuodecorpodetexto3"/>
        <w:spacing w:after="0" w:line="360" w:lineRule="auto"/>
        <w:ind w:firstLine="0"/>
        <w:rPr>
          <w:color w:val="2005EB"/>
        </w:rPr>
      </w:pPr>
      <w:r w:rsidRPr="00DB712F">
        <w:rPr>
          <w:b/>
          <w:color w:val="2005EB"/>
        </w:rPr>
        <w:t xml:space="preserve">4.7 </w:t>
      </w:r>
      <w:r w:rsidRPr="00DB712F">
        <w:rPr>
          <w:color w:val="2005EB"/>
        </w:rPr>
        <w:t>São de exclusiva responsabilidade da</w:t>
      </w:r>
      <w:r w:rsidRPr="00DB712F">
        <w:rPr>
          <w:b/>
          <w:iCs/>
          <w:color w:val="2005EB"/>
        </w:rPr>
        <w:t xml:space="preserve"> LICENCIADA</w:t>
      </w:r>
      <w:r w:rsidRPr="00DB712F">
        <w:rPr>
          <w:color w:val="2005EB"/>
        </w:rPr>
        <w:t xml:space="preserve"> as sanções impostas pelos Órgãos competentes por descumprimento às normas de acesso ao patrimônio genético, à proteção e ao acesso ao conhecimento tradicional associado, e a repartição de benefícios para conservação e uso sustentável da biodiversidade, relacionadas </w:t>
      </w:r>
      <w:proofErr w:type="gramStart"/>
      <w:r w:rsidRPr="00DB712F">
        <w:rPr>
          <w:color w:val="2005EB"/>
        </w:rPr>
        <w:t>a</w:t>
      </w:r>
      <w:proofErr w:type="gramEnd"/>
      <w:r w:rsidRPr="00DB712F">
        <w:rPr>
          <w:color w:val="2005EB"/>
        </w:rPr>
        <w:t xml:space="preserve"> atividade de exploração econômica, devendo ressarcir à </w:t>
      </w:r>
      <w:r w:rsidRPr="00DB712F">
        <w:rPr>
          <w:b/>
          <w:caps/>
          <w:color w:val="2005EB"/>
        </w:rPr>
        <w:t>LICENCIANTE</w:t>
      </w:r>
      <w:r w:rsidRPr="00DB712F">
        <w:rPr>
          <w:color w:val="2005EB"/>
        </w:rPr>
        <w:t xml:space="preserve"> pelas eventuais cominações que a esta venham a ser impostas em virtude da titularidade da </w:t>
      </w:r>
      <w:r w:rsidRPr="00DB712F">
        <w:rPr>
          <w:b/>
          <w:color w:val="2005EB"/>
        </w:rPr>
        <w:t>TECNOLOGIA</w:t>
      </w:r>
      <w:r w:rsidRPr="00DB712F">
        <w:rPr>
          <w:color w:val="2005EB"/>
        </w:rPr>
        <w:t>.</w:t>
      </w:r>
    </w:p>
    <w:p w:rsidR="00FF535E" w:rsidRPr="00DB712F" w:rsidRDefault="00FF535E" w:rsidP="00DB712F">
      <w:pPr>
        <w:spacing w:beforeAutospacing="0" w:afterAutospacing="0" w:line="360" w:lineRule="auto"/>
        <w:jc w:val="both"/>
        <w:rPr>
          <w:color w:val="2005EB"/>
          <w:lang w:val="x-none"/>
        </w:rPr>
      </w:pPr>
    </w:p>
    <w:p w:rsidR="00FF535E" w:rsidRPr="00DB712F" w:rsidRDefault="00FF535E" w:rsidP="00DB712F">
      <w:pPr>
        <w:spacing w:beforeAutospacing="0" w:afterAutospacing="0" w:line="360" w:lineRule="auto"/>
        <w:jc w:val="both"/>
        <w:rPr>
          <w:color w:val="2005EB"/>
        </w:rPr>
      </w:pPr>
      <w:r w:rsidRPr="00DB712F">
        <w:rPr>
          <w:color w:val="2005EB"/>
        </w:rPr>
        <w:t>4.8 A responsabilidade da</w:t>
      </w:r>
      <w:r w:rsidRPr="00DB712F">
        <w:rPr>
          <w:b/>
          <w:color w:val="2005EB"/>
        </w:rPr>
        <w:t xml:space="preserve"> </w:t>
      </w:r>
      <w:r w:rsidRPr="00DB712F">
        <w:rPr>
          <w:b/>
          <w:iCs/>
          <w:color w:val="2005EB"/>
        </w:rPr>
        <w:t>LICENCIADA</w:t>
      </w:r>
      <w:r w:rsidRPr="00DB712F">
        <w:rPr>
          <w:b/>
          <w:color w:val="2005EB"/>
        </w:rPr>
        <w:t xml:space="preserve"> </w:t>
      </w:r>
      <w:r w:rsidRPr="00DB712F">
        <w:rPr>
          <w:color w:val="2005EB"/>
        </w:rPr>
        <w:t>que tenham origem durante a vigência deste Contrato permanecerá, ainda que seus efeitos sejam conhecidos ou só ocorram após o encerramento do Contrato.</w:t>
      </w:r>
    </w:p>
    <w:p w:rsidR="00FF535E" w:rsidRPr="00DB712F" w:rsidRDefault="00FF535E" w:rsidP="00DB712F">
      <w:pPr>
        <w:pStyle w:val="Corpodetexto"/>
        <w:tabs>
          <w:tab w:val="left" w:pos="1248"/>
          <w:tab w:val="left" w:pos="6804"/>
        </w:tabs>
        <w:spacing w:before="0" w:line="360" w:lineRule="auto"/>
        <w:rPr>
          <w:rFonts w:cs="Times New Roman"/>
          <w:bCs/>
          <w:iCs/>
          <w:sz w:val="24"/>
        </w:rPr>
      </w:pPr>
    </w:p>
    <w:p w:rsidR="00FF535E" w:rsidRPr="00DB712F" w:rsidRDefault="00FF535E" w:rsidP="00DB712F">
      <w:pPr>
        <w:pStyle w:val="Recuodecorpodetexto2"/>
        <w:tabs>
          <w:tab w:val="left" w:pos="993"/>
        </w:tabs>
        <w:spacing w:line="360" w:lineRule="auto"/>
        <w:ind w:left="0" w:firstLine="0"/>
        <w:jc w:val="both"/>
        <w:rPr>
          <w:rFonts w:ascii="Times New Roman" w:hAnsi="Times New Roman" w:cs="Times New Roman"/>
          <w:b w:val="0"/>
          <w:caps/>
          <w:sz w:val="24"/>
          <w:szCs w:val="24"/>
        </w:rPr>
      </w:pPr>
      <w:r w:rsidRPr="00DB712F">
        <w:rPr>
          <w:rFonts w:ascii="Times New Roman" w:hAnsi="Times New Roman" w:cs="Times New Roman"/>
          <w:caps/>
          <w:sz w:val="24"/>
          <w:szCs w:val="24"/>
        </w:rPr>
        <w:t>Cláusula QUINTA – DAS REMUNERAÇÕES</w:t>
      </w:r>
    </w:p>
    <w:p w:rsidR="00FF535E" w:rsidRPr="00DB712F" w:rsidRDefault="00FF535E" w:rsidP="00DB712F">
      <w:pPr>
        <w:pStyle w:val="Recuodecorpodetexto2"/>
        <w:spacing w:line="360" w:lineRule="auto"/>
        <w:rPr>
          <w:rFonts w:ascii="Times New Roman" w:hAnsi="Times New Roman" w:cs="Times New Roman"/>
          <w:b w:val="0"/>
          <w:bCs w:val="0"/>
          <w:sz w:val="24"/>
          <w:szCs w:val="24"/>
        </w:rPr>
      </w:pPr>
    </w:p>
    <w:p w:rsidR="00FF535E" w:rsidRPr="00DB712F" w:rsidRDefault="00FF535E" w:rsidP="00DB712F">
      <w:pPr>
        <w:pStyle w:val="Recuodecorpodetexto2"/>
        <w:spacing w:line="360" w:lineRule="auto"/>
        <w:ind w:left="0" w:firstLine="0"/>
        <w:jc w:val="both"/>
        <w:rPr>
          <w:rFonts w:ascii="Times New Roman" w:hAnsi="Times New Roman" w:cs="Times New Roman"/>
          <w:sz w:val="24"/>
          <w:szCs w:val="24"/>
        </w:rPr>
      </w:pPr>
      <w:r w:rsidRPr="00DB712F">
        <w:rPr>
          <w:rFonts w:ascii="Times New Roman" w:hAnsi="Times New Roman" w:cs="Times New Roman"/>
          <w:sz w:val="24"/>
          <w:szCs w:val="24"/>
        </w:rPr>
        <w:t xml:space="preserve">5.1. A </w:t>
      </w:r>
      <w:r w:rsidRPr="00DB712F">
        <w:rPr>
          <w:rFonts w:ascii="Times New Roman" w:hAnsi="Times New Roman" w:cs="Times New Roman"/>
          <w:iCs/>
          <w:sz w:val="24"/>
          <w:szCs w:val="24"/>
        </w:rPr>
        <w:t>LICENCIADA</w:t>
      </w:r>
      <w:r w:rsidRPr="00DB712F">
        <w:rPr>
          <w:rFonts w:ascii="Times New Roman" w:hAnsi="Times New Roman" w:cs="Times New Roman"/>
          <w:sz w:val="24"/>
          <w:szCs w:val="24"/>
        </w:rPr>
        <w:t xml:space="preserve"> pagará à </w:t>
      </w:r>
      <w:r w:rsidRPr="00DB712F">
        <w:rPr>
          <w:rFonts w:ascii="Times New Roman" w:hAnsi="Times New Roman" w:cs="Times New Roman"/>
          <w:caps/>
          <w:sz w:val="24"/>
          <w:szCs w:val="24"/>
        </w:rPr>
        <w:t>LICENCIANTE</w:t>
      </w:r>
      <w:r w:rsidRPr="00DB712F">
        <w:rPr>
          <w:rFonts w:ascii="Times New Roman" w:hAnsi="Times New Roman" w:cs="Times New Roman"/>
          <w:sz w:val="24"/>
          <w:szCs w:val="24"/>
        </w:rPr>
        <w:t xml:space="preserve">, </w:t>
      </w:r>
      <w:r w:rsidRPr="00DB712F">
        <w:rPr>
          <w:rFonts w:ascii="Times New Roman" w:hAnsi="Times New Roman" w:cs="Times New Roman"/>
          <w:color w:val="2E74B5" w:themeColor="accent1" w:themeShade="BF"/>
          <w:sz w:val="24"/>
          <w:szCs w:val="24"/>
        </w:rPr>
        <w:t xml:space="preserve">por meio da </w:t>
      </w:r>
      <w:r w:rsidRPr="00DB712F">
        <w:rPr>
          <w:rFonts w:ascii="Times New Roman" w:hAnsi="Times New Roman" w:cs="Times New Roman"/>
          <w:caps/>
          <w:color w:val="2E74B5" w:themeColor="accent1" w:themeShade="BF"/>
          <w:sz w:val="24"/>
          <w:szCs w:val="24"/>
        </w:rPr>
        <w:fldChar w:fldCharType="begin">
          <w:ffData>
            <w:name w:val="Texto9"/>
            <w:enabled/>
            <w:calcOnExit w:val="0"/>
            <w:textInput/>
          </w:ffData>
        </w:fldChar>
      </w:r>
      <w:r w:rsidRPr="00DB712F">
        <w:rPr>
          <w:rFonts w:ascii="Times New Roman" w:hAnsi="Times New Roman" w:cs="Times New Roman"/>
          <w:caps/>
          <w:color w:val="2E74B5" w:themeColor="accent1" w:themeShade="BF"/>
          <w:sz w:val="24"/>
          <w:szCs w:val="24"/>
        </w:rPr>
        <w:instrText xml:space="preserve"> FORMTEXT </w:instrText>
      </w:r>
      <w:r w:rsidRPr="00DB712F">
        <w:rPr>
          <w:rFonts w:ascii="Times New Roman" w:hAnsi="Times New Roman" w:cs="Times New Roman"/>
          <w:caps/>
          <w:color w:val="2E74B5" w:themeColor="accent1" w:themeShade="BF"/>
          <w:sz w:val="24"/>
          <w:szCs w:val="24"/>
        </w:rPr>
      </w:r>
      <w:r w:rsidRPr="00DB712F">
        <w:rPr>
          <w:rFonts w:ascii="Times New Roman" w:hAnsi="Times New Roman" w:cs="Times New Roman"/>
          <w:caps/>
          <w:color w:val="2E74B5" w:themeColor="accent1" w:themeShade="BF"/>
          <w:sz w:val="24"/>
          <w:szCs w:val="24"/>
        </w:rPr>
        <w:fldChar w:fldCharType="separate"/>
      </w:r>
      <w:r w:rsidRPr="00DB712F">
        <w:rPr>
          <w:rFonts w:ascii="Times New Roman" w:hAnsi="Times New Roman" w:cs="Times New Roman"/>
          <w:caps/>
          <w:noProof/>
          <w:color w:val="2E74B5" w:themeColor="accent1" w:themeShade="BF"/>
          <w:sz w:val="24"/>
          <w:szCs w:val="24"/>
        </w:rPr>
        <w:t> </w:t>
      </w:r>
      <w:r w:rsidRPr="00DB712F">
        <w:rPr>
          <w:rFonts w:ascii="Times New Roman" w:hAnsi="Times New Roman" w:cs="Times New Roman"/>
          <w:caps/>
          <w:noProof/>
          <w:color w:val="2E74B5" w:themeColor="accent1" w:themeShade="BF"/>
          <w:sz w:val="24"/>
          <w:szCs w:val="24"/>
        </w:rPr>
        <w:t> </w:t>
      </w:r>
      <w:r w:rsidRPr="00DB712F">
        <w:rPr>
          <w:rFonts w:ascii="Times New Roman" w:hAnsi="Times New Roman" w:cs="Times New Roman"/>
          <w:caps/>
          <w:noProof/>
          <w:color w:val="2E74B5" w:themeColor="accent1" w:themeShade="BF"/>
          <w:sz w:val="24"/>
          <w:szCs w:val="24"/>
        </w:rPr>
        <w:t> </w:t>
      </w:r>
      <w:r w:rsidRPr="00DB712F">
        <w:rPr>
          <w:rFonts w:ascii="Times New Roman" w:hAnsi="Times New Roman" w:cs="Times New Roman"/>
          <w:caps/>
          <w:noProof/>
          <w:color w:val="2E74B5" w:themeColor="accent1" w:themeShade="BF"/>
          <w:sz w:val="24"/>
          <w:szCs w:val="24"/>
        </w:rPr>
        <w:t> </w:t>
      </w:r>
      <w:r w:rsidRPr="00DB712F">
        <w:rPr>
          <w:rFonts w:ascii="Times New Roman" w:hAnsi="Times New Roman" w:cs="Times New Roman"/>
          <w:caps/>
          <w:noProof/>
          <w:color w:val="2E74B5" w:themeColor="accent1" w:themeShade="BF"/>
          <w:sz w:val="24"/>
          <w:szCs w:val="24"/>
        </w:rPr>
        <w:t> </w:t>
      </w:r>
      <w:r w:rsidRPr="00DB712F">
        <w:rPr>
          <w:rFonts w:ascii="Times New Roman" w:hAnsi="Times New Roman" w:cs="Times New Roman"/>
          <w:caps/>
          <w:color w:val="2E74B5" w:themeColor="accent1" w:themeShade="BF"/>
          <w:sz w:val="24"/>
          <w:szCs w:val="24"/>
        </w:rPr>
        <w:fldChar w:fldCharType="end"/>
      </w:r>
      <w:r w:rsidRPr="00DB712F">
        <w:rPr>
          <w:rFonts w:ascii="Times New Roman" w:hAnsi="Times New Roman" w:cs="Times New Roman"/>
          <w:color w:val="2E74B5" w:themeColor="accent1" w:themeShade="BF"/>
          <w:sz w:val="24"/>
          <w:szCs w:val="24"/>
        </w:rPr>
        <w:t xml:space="preserve"> (</w:t>
      </w:r>
      <w:r w:rsidRPr="00DB712F">
        <w:rPr>
          <w:rFonts w:ascii="Times New Roman" w:hAnsi="Times New Roman" w:cs="Times New Roman"/>
          <w:i/>
          <w:iCs/>
          <w:color w:val="2E74B5" w:themeColor="accent1" w:themeShade="BF"/>
          <w:sz w:val="24"/>
          <w:szCs w:val="24"/>
        </w:rPr>
        <w:t>indicar nome da FUNDAÇÃO DE APOIO</w:t>
      </w:r>
      <w:r w:rsidRPr="00DB712F">
        <w:rPr>
          <w:rFonts w:ascii="Times New Roman" w:hAnsi="Times New Roman" w:cs="Times New Roman"/>
          <w:color w:val="2E74B5" w:themeColor="accent1" w:themeShade="BF"/>
          <w:sz w:val="24"/>
          <w:szCs w:val="24"/>
        </w:rPr>
        <w:t>)</w:t>
      </w:r>
      <w:r w:rsidRPr="00DB712F">
        <w:rPr>
          <w:rFonts w:ascii="Times New Roman" w:hAnsi="Times New Roman" w:cs="Times New Roman"/>
          <w:sz w:val="24"/>
          <w:szCs w:val="24"/>
        </w:rPr>
        <w:t>, pelo licenciamento da TECNOLOGIA os valores abaixo discriminados:</w:t>
      </w:r>
    </w:p>
    <w:p w:rsidR="00FF535E" w:rsidRPr="00DB712F" w:rsidRDefault="00FF535E" w:rsidP="00DB712F">
      <w:pPr>
        <w:pStyle w:val="Recuodecorpodetexto2"/>
        <w:spacing w:line="360" w:lineRule="auto"/>
        <w:ind w:left="823"/>
        <w:jc w:val="both"/>
        <w:rPr>
          <w:rFonts w:ascii="Times New Roman" w:hAnsi="Times New Roman" w:cs="Times New Roman"/>
          <w:color w:val="2005EB"/>
          <w:sz w:val="24"/>
          <w:szCs w:val="24"/>
        </w:rPr>
      </w:pPr>
      <w:r w:rsidRPr="00DB712F">
        <w:rPr>
          <w:rFonts w:ascii="Times New Roman" w:hAnsi="Times New Roman" w:cs="Times New Roman"/>
          <w:color w:val="2005EB"/>
          <w:sz w:val="24"/>
          <w:szCs w:val="24"/>
        </w:rPr>
        <w:t xml:space="preserve">I- A título de remuneração inicial para acesso à TECNOLOGIA, o valor de R$ </w:t>
      </w:r>
      <w:r w:rsidRPr="00DB712F">
        <w:rPr>
          <w:rFonts w:ascii="Times New Roman" w:hAnsi="Times New Roman" w:cs="Times New Roman"/>
          <w:caps/>
          <w:color w:val="2005EB"/>
          <w:sz w:val="24"/>
          <w:szCs w:val="24"/>
        </w:rPr>
        <w:fldChar w:fldCharType="begin">
          <w:ffData>
            <w:name w:val="Texto9"/>
            <w:enabled/>
            <w:calcOnExit w:val="0"/>
            <w:textInput/>
          </w:ffData>
        </w:fldChar>
      </w:r>
      <w:r w:rsidRPr="00DB712F">
        <w:rPr>
          <w:rFonts w:ascii="Times New Roman" w:hAnsi="Times New Roman" w:cs="Times New Roman"/>
          <w:caps/>
          <w:color w:val="2005EB"/>
          <w:sz w:val="24"/>
          <w:szCs w:val="24"/>
        </w:rPr>
        <w:instrText xml:space="preserve"> FORMTEXT </w:instrText>
      </w:r>
      <w:r w:rsidRPr="00DB712F">
        <w:rPr>
          <w:rFonts w:ascii="Times New Roman" w:hAnsi="Times New Roman" w:cs="Times New Roman"/>
          <w:caps/>
          <w:color w:val="2005EB"/>
          <w:sz w:val="24"/>
          <w:szCs w:val="24"/>
        </w:rPr>
      </w:r>
      <w:r w:rsidRPr="00DB712F">
        <w:rPr>
          <w:rFonts w:ascii="Times New Roman" w:hAnsi="Times New Roman" w:cs="Times New Roman"/>
          <w:caps/>
          <w:color w:val="2005EB"/>
          <w:sz w:val="24"/>
          <w:szCs w:val="24"/>
        </w:rPr>
        <w:fldChar w:fldCharType="separate"/>
      </w:r>
      <w:r w:rsidRPr="00DB712F">
        <w:rPr>
          <w:rFonts w:ascii="Times New Roman" w:hAnsi="Times New Roman" w:cs="Times New Roman"/>
          <w:caps/>
          <w:noProof/>
          <w:color w:val="2005EB"/>
          <w:sz w:val="24"/>
          <w:szCs w:val="24"/>
        </w:rPr>
        <w:t> </w:t>
      </w:r>
      <w:r w:rsidRPr="00DB712F">
        <w:rPr>
          <w:rFonts w:ascii="Times New Roman" w:hAnsi="Times New Roman" w:cs="Times New Roman"/>
          <w:caps/>
          <w:noProof/>
          <w:color w:val="2005EB"/>
          <w:sz w:val="24"/>
          <w:szCs w:val="24"/>
        </w:rPr>
        <w:t> </w:t>
      </w:r>
      <w:r w:rsidRPr="00DB712F">
        <w:rPr>
          <w:rFonts w:ascii="Times New Roman" w:hAnsi="Times New Roman" w:cs="Times New Roman"/>
          <w:caps/>
          <w:noProof/>
          <w:color w:val="2005EB"/>
          <w:sz w:val="24"/>
          <w:szCs w:val="24"/>
        </w:rPr>
        <w:t> </w:t>
      </w:r>
      <w:r w:rsidRPr="00DB712F">
        <w:rPr>
          <w:rFonts w:ascii="Times New Roman" w:hAnsi="Times New Roman" w:cs="Times New Roman"/>
          <w:caps/>
          <w:noProof/>
          <w:color w:val="2005EB"/>
          <w:sz w:val="24"/>
          <w:szCs w:val="24"/>
        </w:rPr>
        <w:t> </w:t>
      </w:r>
      <w:r w:rsidRPr="00DB712F">
        <w:rPr>
          <w:rFonts w:ascii="Times New Roman" w:hAnsi="Times New Roman" w:cs="Times New Roman"/>
          <w:caps/>
          <w:noProof/>
          <w:color w:val="2005EB"/>
          <w:sz w:val="24"/>
          <w:szCs w:val="24"/>
        </w:rPr>
        <w:t> </w:t>
      </w:r>
      <w:r w:rsidRPr="00DB712F">
        <w:rPr>
          <w:rFonts w:ascii="Times New Roman" w:hAnsi="Times New Roman" w:cs="Times New Roman"/>
          <w:caps/>
          <w:color w:val="2005EB"/>
          <w:sz w:val="24"/>
          <w:szCs w:val="24"/>
        </w:rPr>
        <w:fldChar w:fldCharType="end"/>
      </w:r>
      <w:r w:rsidRPr="00DB712F">
        <w:rPr>
          <w:rFonts w:ascii="Times New Roman" w:hAnsi="Times New Roman" w:cs="Times New Roman"/>
          <w:color w:val="2005EB"/>
          <w:sz w:val="24"/>
          <w:szCs w:val="24"/>
        </w:rPr>
        <w:t xml:space="preserve"> (</w:t>
      </w:r>
      <w:r w:rsidRPr="00DB712F">
        <w:rPr>
          <w:rFonts w:ascii="Times New Roman" w:hAnsi="Times New Roman" w:cs="Times New Roman"/>
          <w:caps/>
          <w:color w:val="2005EB"/>
          <w:sz w:val="24"/>
          <w:szCs w:val="24"/>
        </w:rPr>
        <w:fldChar w:fldCharType="begin">
          <w:ffData>
            <w:name w:val="Texto9"/>
            <w:enabled/>
            <w:calcOnExit w:val="0"/>
            <w:textInput/>
          </w:ffData>
        </w:fldChar>
      </w:r>
      <w:r w:rsidRPr="00DB712F">
        <w:rPr>
          <w:rFonts w:ascii="Times New Roman" w:hAnsi="Times New Roman" w:cs="Times New Roman"/>
          <w:caps/>
          <w:color w:val="2005EB"/>
          <w:sz w:val="24"/>
          <w:szCs w:val="24"/>
        </w:rPr>
        <w:instrText xml:space="preserve"> FORMTEXT </w:instrText>
      </w:r>
      <w:r w:rsidRPr="00DB712F">
        <w:rPr>
          <w:rFonts w:ascii="Times New Roman" w:hAnsi="Times New Roman" w:cs="Times New Roman"/>
          <w:caps/>
          <w:color w:val="2005EB"/>
          <w:sz w:val="24"/>
          <w:szCs w:val="24"/>
        </w:rPr>
      </w:r>
      <w:r w:rsidRPr="00DB712F">
        <w:rPr>
          <w:rFonts w:ascii="Times New Roman" w:hAnsi="Times New Roman" w:cs="Times New Roman"/>
          <w:caps/>
          <w:color w:val="2005EB"/>
          <w:sz w:val="24"/>
          <w:szCs w:val="24"/>
        </w:rPr>
        <w:fldChar w:fldCharType="separate"/>
      </w:r>
      <w:r w:rsidRPr="00DB712F">
        <w:rPr>
          <w:rFonts w:ascii="Times New Roman" w:hAnsi="Times New Roman" w:cs="Times New Roman"/>
          <w:caps/>
          <w:noProof/>
          <w:color w:val="2005EB"/>
          <w:sz w:val="24"/>
          <w:szCs w:val="24"/>
        </w:rPr>
        <w:t> </w:t>
      </w:r>
      <w:r w:rsidRPr="00DB712F">
        <w:rPr>
          <w:rFonts w:ascii="Times New Roman" w:hAnsi="Times New Roman" w:cs="Times New Roman"/>
          <w:caps/>
          <w:noProof/>
          <w:color w:val="2005EB"/>
          <w:sz w:val="24"/>
          <w:szCs w:val="24"/>
        </w:rPr>
        <w:t> </w:t>
      </w:r>
      <w:r w:rsidRPr="00DB712F">
        <w:rPr>
          <w:rFonts w:ascii="Times New Roman" w:hAnsi="Times New Roman" w:cs="Times New Roman"/>
          <w:caps/>
          <w:noProof/>
          <w:color w:val="2005EB"/>
          <w:sz w:val="24"/>
          <w:szCs w:val="24"/>
        </w:rPr>
        <w:t> </w:t>
      </w:r>
      <w:r w:rsidRPr="00DB712F">
        <w:rPr>
          <w:rFonts w:ascii="Times New Roman" w:hAnsi="Times New Roman" w:cs="Times New Roman"/>
          <w:caps/>
          <w:noProof/>
          <w:color w:val="2005EB"/>
          <w:sz w:val="24"/>
          <w:szCs w:val="24"/>
        </w:rPr>
        <w:t> </w:t>
      </w:r>
      <w:r w:rsidRPr="00DB712F">
        <w:rPr>
          <w:rFonts w:ascii="Times New Roman" w:hAnsi="Times New Roman" w:cs="Times New Roman"/>
          <w:caps/>
          <w:noProof/>
          <w:color w:val="2005EB"/>
          <w:sz w:val="24"/>
          <w:szCs w:val="24"/>
        </w:rPr>
        <w:t> </w:t>
      </w:r>
      <w:r w:rsidRPr="00DB712F">
        <w:rPr>
          <w:rFonts w:ascii="Times New Roman" w:hAnsi="Times New Roman" w:cs="Times New Roman"/>
          <w:caps/>
          <w:color w:val="2005EB"/>
          <w:sz w:val="24"/>
          <w:szCs w:val="24"/>
        </w:rPr>
        <w:fldChar w:fldCharType="end"/>
      </w:r>
      <w:r w:rsidRPr="00DB712F">
        <w:rPr>
          <w:rFonts w:ascii="Times New Roman" w:hAnsi="Times New Roman" w:cs="Times New Roman"/>
          <w:color w:val="2005EB"/>
          <w:sz w:val="24"/>
          <w:szCs w:val="24"/>
        </w:rPr>
        <w:t>), que deverá ser realizado da seguinte forma:</w:t>
      </w:r>
    </w:p>
    <w:p w:rsidR="00FF535E" w:rsidRPr="00DB712F" w:rsidRDefault="00FF535E" w:rsidP="00DB712F">
      <w:pPr>
        <w:pStyle w:val="Recuodecorpodetexto2"/>
        <w:spacing w:line="360" w:lineRule="auto"/>
        <w:ind w:left="567" w:firstLine="0"/>
        <w:jc w:val="both"/>
        <w:rPr>
          <w:rFonts w:ascii="Times New Roman" w:hAnsi="Times New Roman" w:cs="Times New Roman"/>
          <w:color w:val="FF0000"/>
          <w:sz w:val="24"/>
          <w:szCs w:val="24"/>
        </w:rPr>
      </w:pPr>
      <w:r w:rsidRPr="00DB712F">
        <w:rPr>
          <w:rFonts w:ascii="Times New Roman" w:hAnsi="Times New Roman" w:cs="Times New Roman"/>
          <w:color w:val="FF0000"/>
          <w:sz w:val="24"/>
          <w:szCs w:val="24"/>
        </w:rPr>
        <w:t>a) R$</w:t>
      </w:r>
      <w:r w:rsidRPr="00DB712F">
        <w:rPr>
          <w:rFonts w:ascii="Times New Roman" w:hAnsi="Times New Roman" w:cs="Times New Roman"/>
          <w:caps/>
          <w:color w:val="FF0000"/>
          <w:sz w:val="24"/>
          <w:szCs w:val="24"/>
        </w:rPr>
        <w:fldChar w:fldCharType="begin">
          <w:ffData>
            <w:name w:val="Texto9"/>
            <w:enabled/>
            <w:calcOnExit w:val="0"/>
            <w:textInput/>
          </w:ffData>
        </w:fldChar>
      </w:r>
      <w:r w:rsidRPr="00DB712F">
        <w:rPr>
          <w:rFonts w:ascii="Times New Roman" w:hAnsi="Times New Roman" w:cs="Times New Roman"/>
          <w:caps/>
          <w:color w:val="FF0000"/>
          <w:sz w:val="24"/>
          <w:szCs w:val="24"/>
        </w:rPr>
        <w:instrText xml:space="preserve"> FORMTEXT </w:instrText>
      </w:r>
      <w:r w:rsidRPr="00DB712F">
        <w:rPr>
          <w:rFonts w:ascii="Times New Roman" w:hAnsi="Times New Roman" w:cs="Times New Roman"/>
          <w:caps/>
          <w:color w:val="FF0000"/>
          <w:sz w:val="24"/>
          <w:szCs w:val="24"/>
        </w:rPr>
      </w:r>
      <w:r w:rsidRPr="00DB712F">
        <w:rPr>
          <w:rFonts w:ascii="Times New Roman" w:hAnsi="Times New Roman" w:cs="Times New Roman"/>
          <w:caps/>
          <w:color w:val="FF0000"/>
          <w:sz w:val="24"/>
          <w:szCs w:val="24"/>
        </w:rPr>
        <w:fldChar w:fldCharType="separate"/>
      </w:r>
      <w:r w:rsidRPr="00DB712F">
        <w:rPr>
          <w:rFonts w:ascii="Times New Roman" w:hAnsi="Times New Roman" w:cs="Times New Roman"/>
          <w:caps/>
          <w:noProof/>
          <w:color w:val="FF0000"/>
          <w:sz w:val="24"/>
          <w:szCs w:val="24"/>
        </w:rPr>
        <w:t> </w:t>
      </w:r>
      <w:r w:rsidRPr="00DB712F">
        <w:rPr>
          <w:rFonts w:ascii="Times New Roman" w:hAnsi="Times New Roman" w:cs="Times New Roman"/>
          <w:caps/>
          <w:noProof/>
          <w:color w:val="FF0000"/>
          <w:sz w:val="24"/>
          <w:szCs w:val="24"/>
        </w:rPr>
        <w:t> </w:t>
      </w:r>
      <w:r w:rsidRPr="00DB712F">
        <w:rPr>
          <w:rFonts w:ascii="Times New Roman" w:hAnsi="Times New Roman" w:cs="Times New Roman"/>
          <w:caps/>
          <w:noProof/>
          <w:color w:val="FF0000"/>
          <w:sz w:val="24"/>
          <w:szCs w:val="24"/>
        </w:rPr>
        <w:t> </w:t>
      </w:r>
      <w:r w:rsidRPr="00DB712F">
        <w:rPr>
          <w:rFonts w:ascii="Times New Roman" w:hAnsi="Times New Roman" w:cs="Times New Roman"/>
          <w:caps/>
          <w:noProof/>
          <w:color w:val="FF0000"/>
          <w:sz w:val="24"/>
          <w:szCs w:val="24"/>
        </w:rPr>
        <w:t> </w:t>
      </w:r>
      <w:r w:rsidRPr="00DB712F">
        <w:rPr>
          <w:rFonts w:ascii="Times New Roman" w:hAnsi="Times New Roman" w:cs="Times New Roman"/>
          <w:caps/>
          <w:noProof/>
          <w:color w:val="FF0000"/>
          <w:sz w:val="24"/>
          <w:szCs w:val="24"/>
        </w:rPr>
        <w:t> </w:t>
      </w:r>
      <w:r w:rsidRPr="00DB712F">
        <w:rPr>
          <w:rFonts w:ascii="Times New Roman" w:hAnsi="Times New Roman" w:cs="Times New Roman"/>
          <w:caps/>
          <w:color w:val="FF0000"/>
          <w:sz w:val="24"/>
          <w:szCs w:val="24"/>
        </w:rPr>
        <w:fldChar w:fldCharType="end"/>
      </w:r>
      <w:r w:rsidRPr="00DB712F">
        <w:rPr>
          <w:rFonts w:ascii="Times New Roman" w:hAnsi="Times New Roman" w:cs="Times New Roman"/>
          <w:color w:val="FF0000"/>
          <w:sz w:val="24"/>
          <w:szCs w:val="24"/>
        </w:rPr>
        <w:t xml:space="preserve"> (</w:t>
      </w:r>
      <w:r w:rsidRPr="00DB712F">
        <w:rPr>
          <w:rFonts w:ascii="Times New Roman" w:hAnsi="Times New Roman" w:cs="Times New Roman"/>
          <w:caps/>
          <w:color w:val="FF0000"/>
          <w:sz w:val="24"/>
          <w:szCs w:val="24"/>
        </w:rPr>
        <w:fldChar w:fldCharType="begin">
          <w:ffData>
            <w:name w:val="Texto9"/>
            <w:enabled/>
            <w:calcOnExit w:val="0"/>
            <w:textInput/>
          </w:ffData>
        </w:fldChar>
      </w:r>
      <w:r w:rsidRPr="00DB712F">
        <w:rPr>
          <w:rFonts w:ascii="Times New Roman" w:hAnsi="Times New Roman" w:cs="Times New Roman"/>
          <w:caps/>
          <w:color w:val="FF0000"/>
          <w:sz w:val="24"/>
          <w:szCs w:val="24"/>
        </w:rPr>
        <w:instrText xml:space="preserve"> FORMTEXT </w:instrText>
      </w:r>
      <w:r w:rsidRPr="00DB712F">
        <w:rPr>
          <w:rFonts w:ascii="Times New Roman" w:hAnsi="Times New Roman" w:cs="Times New Roman"/>
          <w:caps/>
          <w:color w:val="FF0000"/>
          <w:sz w:val="24"/>
          <w:szCs w:val="24"/>
        </w:rPr>
      </w:r>
      <w:r w:rsidRPr="00DB712F">
        <w:rPr>
          <w:rFonts w:ascii="Times New Roman" w:hAnsi="Times New Roman" w:cs="Times New Roman"/>
          <w:caps/>
          <w:color w:val="FF0000"/>
          <w:sz w:val="24"/>
          <w:szCs w:val="24"/>
        </w:rPr>
        <w:fldChar w:fldCharType="separate"/>
      </w:r>
      <w:r w:rsidRPr="00DB712F">
        <w:rPr>
          <w:rFonts w:ascii="Times New Roman" w:hAnsi="Times New Roman" w:cs="Times New Roman"/>
          <w:caps/>
          <w:noProof/>
          <w:color w:val="FF0000"/>
          <w:sz w:val="24"/>
          <w:szCs w:val="24"/>
        </w:rPr>
        <w:t> </w:t>
      </w:r>
      <w:r w:rsidRPr="00DB712F">
        <w:rPr>
          <w:rFonts w:ascii="Times New Roman" w:hAnsi="Times New Roman" w:cs="Times New Roman"/>
          <w:caps/>
          <w:noProof/>
          <w:color w:val="FF0000"/>
          <w:sz w:val="24"/>
          <w:szCs w:val="24"/>
        </w:rPr>
        <w:t> </w:t>
      </w:r>
      <w:r w:rsidRPr="00DB712F">
        <w:rPr>
          <w:rFonts w:ascii="Times New Roman" w:hAnsi="Times New Roman" w:cs="Times New Roman"/>
          <w:caps/>
          <w:noProof/>
          <w:color w:val="FF0000"/>
          <w:sz w:val="24"/>
          <w:szCs w:val="24"/>
        </w:rPr>
        <w:t> </w:t>
      </w:r>
      <w:r w:rsidRPr="00DB712F">
        <w:rPr>
          <w:rFonts w:ascii="Times New Roman" w:hAnsi="Times New Roman" w:cs="Times New Roman"/>
          <w:caps/>
          <w:noProof/>
          <w:color w:val="FF0000"/>
          <w:sz w:val="24"/>
          <w:szCs w:val="24"/>
        </w:rPr>
        <w:t> </w:t>
      </w:r>
      <w:r w:rsidRPr="00DB712F">
        <w:rPr>
          <w:rFonts w:ascii="Times New Roman" w:hAnsi="Times New Roman" w:cs="Times New Roman"/>
          <w:caps/>
          <w:noProof/>
          <w:color w:val="FF0000"/>
          <w:sz w:val="24"/>
          <w:szCs w:val="24"/>
        </w:rPr>
        <w:t> </w:t>
      </w:r>
      <w:r w:rsidRPr="00DB712F">
        <w:rPr>
          <w:rFonts w:ascii="Times New Roman" w:hAnsi="Times New Roman" w:cs="Times New Roman"/>
          <w:caps/>
          <w:color w:val="FF0000"/>
          <w:sz w:val="24"/>
          <w:szCs w:val="24"/>
        </w:rPr>
        <w:fldChar w:fldCharType="end"/>
      </w:r>
      <w:r w:rsidRPr="00DB712F">
        <w:rPr>
          <w:rFonts w:ascii="Times New Roman" w:hAnsi="Times New Roman" w:cs="Times New Roman"/>
          <w:color w:val="FF0000"/>
          <w:sz w:val="24"/>
          <w:szCs w:val="24"/>
        </w:rPr>
        <w:t>) em até 60 (sessenta) dias contados da data de assinatura do presente contrato e;</w:t>
      </w:r>
    </w:p>
    <w:p w:rsidR="00FF535E" w:rsidRPr="00DB712F" w:rsidRDefault="00FF535E" w:rsidP="00DB712F">
      <w:pPr>
        <w:pStyle w:val="Recuodecorpodetexto2"/>
        <w:spacing w:line="360" w:lineRule="auto"/>
        <w:ind w:left="567" w:firstLine="0"/>
        <w:jc w:val="both"/>
        <w:rPr>
          <w:rFonts w:ascii="Times New Roman" w:hAnsi="Times New Roman" w:cs="Times New Roman"/>
          <w:color w:val="FF0000"/>
          <w:sz w:val="24"/>
          <w:szCs w:val="24"/>
        </w:rPr>
      </w:pPr>
      <w:r w:rsidRPr="00DB712F">
        <w:rPr>
          <w:rFonts w:ascii="Times New Roman" w:hAnsi="Times New Roman" w:cs="Times New Roman"/>
          <w:color w:val="FF0000"/>
          <w:sz w:val="24"/>
          <w:szCs w:val="24"/>
        </w:rPr>
        <w:t xml:space="preserve">b) R$ </w:t>
      </w:r>
      <w:r w:rsidRPr="00DB712F">
        <w:rPr>
          <w:rFonts w:ascii="Times New Roman" w:hAnsi="Times New Roman" w:cs="Times New Roman"/>
          <w:caps/>
          <w:color w:val="FF0000"/>
          <w:sz w:val="24"/>
          <w:szCs w:val="24"/>
        </w:rPr>
        <w:fldChar w:fldCharType="begin">
          <w:ffData>
            <w:name w:val="Texto9"/>
            <w:enabled/>
            <w:calcOnExit w:val="0"/>
            <w:textInput/>
          </w:ffData>
        </w:fldChar>
      </w:r>
      <w:r w:rsidRPr="00DB712F">
        <w:rPr>
          <w:rFonts w:ascii="Times New Roman" w:hAnsi="Times New Roman" w:cs="Times New Roman"/>
          <w:caps/>
          <w:color w:val="FF0000"/>
          <w:sz w:val="24"/>
          <w:szCs w:val="24"/>
        </w:rPr>
        <w:instrText xml:space="preserve"> FORMTEXT </w:instrText>
      </w:r>
      <w:r w:rsidRPr="00DB712F">
        <w:rPr>
          <w:rFonts w:ascii="Times New Roman" w:hAnsi="Times New Roman" w:cs="Times New Roman"/>
          <w:caps/>
          <w:color w:val="FF0000"/>
          <w:sz w:val="24"/>
          <w:szCs w:val="24"/>
        </w:rPr>
      </w:r>
      <w:r w:rsidRPr="00DB712F">
        <w:rPr>
          <w:rFonts w:ascii="Times New Roman" w:hAnsi="Times New Roman" w:cs="Times New Roman"/>
          <w:caps/>
          <w:color w:val="FF0000"/>
          <w:sz w:val="24"/>
          <w:szCs w:val="24"/>
        </w:rPr>
        <w:fldChar w:fldCharType="separate"/>
      </w:r>
      <w:r w:rsidRPr="00DB712F">
        <w:rPr>
          <w:rFonts w:ascii="Times New Roman" w:hAnsi="Times New Roman" w:cs="Times New Roman"/>
          <w:caps/>
          <w:noProof/>
          <w:color w:val="FF0000"/>
          <w:sz w:val="24"/>
          <w:szCs w:val="24"/>
        </w:rPr>
        <w:t> </w:t>
      </w:r>
      <w:r w:rsidRPr="00DB712F">
        <w:rPr>
          <w:rFonts w:ascii="Times New Roman" w:hAnsi="Times New Roman" w:cs="Times New Roman"/>
          <w:caps/>
          <w:noProof/>
          <w:color w:val="FF0000"/>
          <w:sz w:val="24"/>
          <w:szCs w:val="24"/>
        </w:rPr>
        <w:t> </w:t>
      </w:r>
      <w:r w:rsidRPr="00DB712F">
        <w:rPr>
          <w:rFonts w:ascii="Times New Roman" w:hAnsi="Times New Roman" w:cs="Times New Roman"/>
          <w:caps/>
          <w:noProof/>
          <w:color w:val="FF0000"/>
          <w:sz w:val="24"/>
          <w:szCs w:val="24"/>
        </w:rPr>
        <w:t> </w:t>
      </w:r>
      <w:r w:rsidRPr="00DB712F">
        <w:rPr>
          <w:rFonts w:ascii="Times New Roman" w:hAnsi="Times New Roman" w:cs="Times New Roman"/>
          <w:caps/>
          <w:noProof/>
          <w:color w:val="FF0000"/>
          <w:sz w:val="24"/>
          <w:szCs w:val="24"/>
        </w:rPr>
        <w:t> </w:t>
      </w:r>
      <w:r w:rsidRPr="00DB712F">
        <w:rPr>
          <w:rFonts w:ascii="Times New Roman" w:hAnsi="Times New Roman" w:cs="Times New Roman"/>
          <w:caps/>
          <w:noProof/>
          <w:color w:val="FF0000"/>
          <w:sz w:val="24"/>
          <w:szCs w:val="24"/>
        </w:rPr>
        <w:t> </w:t>
      </w:r>
      <w:r w:rsidRPr="00DB712F">
        <w:rPr>
          <w:rFonts w:ascii="Times New Roman" w:hAnsi="Times New Roman" w:cs="Times New Roman"/>
          <w:caps/>
          <w:color w:val="FF0000"/>
          <w:sz w:val="24"/>
          <w:szCs w:val="24"/>
        </w:rPr>
        <w:fldChar w:fldCharType="end"/>
      </w:r>
      <w:r w:rsidRPr="00DB712F">
        <w:rPr>
          <w:rFonts w:ascii="Times New Roman" w:hAnsi="Times New Roman" w:cs="Times New Roman"/>
          <w:color w:val="FF0000"/>
          <w:sz w:val="24"/>
          <w:szCs w:val="24"/>
        </w:rPr>
        <w:t xml:space="preserve"> (</w:t>
      </w:r>
      <w:r w:rsidRPr="00DB712F">
        <w:rPr>
          <w:rFonts w:ascii="Times New Roman" w:hAnsi="Times New Roman" w:cs="Times New Roman"/>
          <w:caps/>
          <w:color w:val="FF0000"/>
          <w:sz w:val="24"/>
          <w:szCs w:val="24"/>
        </w:rPr>
        <w:fldChar w:fldCharType="begin">
          <w:ffData>
            <w:name w:val="Texto9"/>
            <w:enabled/>
            <w:calcOnExit w:val="0"/>
            <w:textInput/>
          </w:ffData>
        </w:fldChar>
      </w:r>
      <w:r w:rsidRPr="00DB712F">
        <w:rPr>
          <w:rFonts w:ascii="Times New Roman" w:hAnsi="Times New Roman" w:cs="Times New Roman"/>
          <w:caps/>
          <w:color w:val="FF0000"/>
          <w:sz w:val="24"/>
          <w:szCs w:val="24"/>
        </w:rPr>
        <w:instrText xml:space="preserve"> FORMTEXT </w:instrText>
      </w:r>
      <w:r w:rsidRPr="00DB712F">
        <w:rPr>
          <w:rFonts w:ascii="Times New Roman" w:hAnsi="Times New Roman" w:cs="Times New Roman"/>
          <w:caps/>
          <w:color w:val="FF0000"/>
          <w:sz w:val="24"/>
          <w:szCs w:val="24"/>
        </w:rPr>
      </w:r>
      <w:r w:rsidRPr="00DB712F">
        <w:rPr>
          <w:rFonts w:ascii="Times New Roman" w:hAnsi="Times New Roman" w:cs="Times New Roman"/>
          <w:caps/>
          <w:color w:val="FF0000"/>
          <w:sz w:val="24"/>
          <w:szCs w:val="24"/>
        </w:rPr>
        <w:fldChar w:fldCharType="separate"/>
      </w:r>
      <w:r w:rsidRPr="00DB712F">
        <w:rPr>
          <w:rFonts w:ascii="Times New Roman" w:hAnsi="Times New Roman" w:cs="Times New Roman"/>
          <w:caps/>
          <w:noProof/>
          <w:color w:val="FF0000"/>
          <w:sz w:val="24"/>
          <w:szCs w:val="24"/>
        </w:rPr>
        <w:t> </w:t>
      </w:r>
      <w:r w:rsidRPr="00DB712F">
        <w:rPr>
          <w:rFonts w:ascii="Times New Roman" w:hAnsi="Times New Roman" w:cs="Times New Roman"/>
          <w:caps/>
          <w:noProof/>
          <w:color w:val="FF0000"/>
          <w:sz w:val="24"/>
          <w:szCs w:val="24"/>
        </w:rPr>
        <w:t> </w:t>
      </w:r>
      <w:r w:rsidRPr="00DB712F">
        <w:rPr>
          <w:rFonts w:ascii="Times New Roman" w:hAnsi="Times New Roman" w:cs="Times New Roman"/>
          <w:caps/>
          <w:noProof/>
          <w:color w:val="FF0000"/>
          <w:sz w:val="24"/>
          <w:szCs w:val="24"/>
        </w:rPr>
        <w:t> </w:t>
      </w:r>
      <w:r w:rsidRPr="00DB712F">
        <w:rPr>
          <w:rFonts w:ascii="Times New Roman" w:hAnsi="Times New Roman" w:cs="Times New Roman"/>
          <w:caps/>
          <w:noProof/>
          <w:color w:val="FF0000"/>
          <w:sz w:val="24"/>
          <w:szCs w:val="24"/>
        </w:rPr>
        <w:t> </w:t>
      </w:r>
      <w:r w:rsidRPr="00DB712F">
        <w:rPr>
          <w:rFonts w:ascii="Times New Roman" w:hAnsi="Times New Roman" w:cs="Times New Roman"/>
          <w:caps/>
          <w:noProof/>
          <w:color w:val="FF0000"/>
          <w:sz w:val="24"/>
          <w:szCs w:val="24"/>
        </w:rPr>
        <w:t> </w:t>
      </w:r>
      <w:r w:rsidRPr="00DB712F">
        <w:rPr>
          <w:rFonts w:ascii="Times New Roman" w:hAnsi="Times New Roman" w:cs="Times New Roman"/>
          <w:caps/>
          <w:color w:val="FF0000"/>
          <w:sz w:val="24"/>
          <w:szCs w:val="24"/>
        </w:rPr>
        <w:fldChar w:fldCharType="end"/>
      </w:r>
      <w:r w:rsidRPr="00DB712F">
        <w:rPr>
          <w:rFonts w:ascii="Times New Roman" w:hAnsi="Times New Roman" w:cs="Times New Roman"/>
          <w:color w:val="FF0000"/>
          <w:sz w:val="24"/>
          <w:szCs w:val="24"/>
        </w:rPr>
        <w:t xml:space="preserve">) em </w:t>
      </w:r>
      <w:r w:rsidRPr="00DB712F">
        <w:rPr>
          <w:rFonts w:ascii="Times New Roman" w:hAnsi="Times New Roman" w:cs="Times New Roman"/>
          <w:caps/>
          <w:color w:val="FF0000"/>
          <w:sz w:val="24"/>
          <w:szCs w:val="24"/>
        </w:rPr>
        <w:fldChar w:fldCharType="begin">
          <w:ffData>
            <w:name w:val="Texto9"/>
            <w:enabled/>
            <w:calcOnExit w:val="0"/>
            <w:textInput/>
          </w:ffData>
        </w:fldChar>
      </w:r>
      <w:r w:rsidRPr="00DB712F">
        <w:rPr>
          <w:rFonts w:ascii="Times New Roman" w:hAnsi="Times New Roman" w:cs="Times New Roman"/>
          <w:caps/>
          <w:color w:val="FF0000"/>
          <w:sz w:val="24"/>
          <w:szCs w:val="24"/>
        </w:rPr>
        <w:instrText xml:space="preserve"> FORMTEXT </w:instrText>
      </w:r>
      <w:r w:rsidRPr="00DB712F">
        <w:rPr>
          <w:rFonts w:ascii="Times New Roman" w:hAnsi="Times New Roman" w:cs="Times New Roman"/>
          <w:caps/>
          <w:color w:val="FF0000"/>
          <w:sz w:val="24"/>
          <w:szCs w:val="24"/>
        </w:rPr>
      </w:r>
      <w:r w:rsidRPr="00DB712F">
        <w:rPr>
          <w:rFonts w:ascii="Times New Roman" w:hAnsi="Times New Roman" w:cs="Times New Roman"/>
          <w:caps/>
          <w:color w:val="FF0000"/>
          <w:sz w:val="24"/>
          <w:szCs w:val="24"/>
        </w:rPr>
        <w:fldChar w:fldCharType="separate"/>
      </w:r>
      <w:r w:rsidRPr="00DB712F">
        <w:rPr>
          <w:rFonts w:ascii="Times New Roman" w:hAnsi="Times New Roman" w:cs="Times New Roman"/>
          <w:caps/>
          <w:noProof/>
          <w:color w:val="FF0000"/>
          <w:sz w:val="24"/>
          <w:szCs w:val="24"/>
        </w:rPr>
        <w:t> </w:t>
      </w:r>
      <w:r w:rsidRPr="00DB712F">
        <w:rPr>
          <w:rFonts w:ascii="Times New Roman" w:hAnsi="Times New Roman" w:cs="Times New Roman"/>
          <w:caps/>
          <w:noProof/>
          <w:color w:val="FF0000"/>
          <w:sz w:val="24"/>
          <w:szCs w:val="24"/>
        </w:rPr>
        <w:t> </w:t>
      </w:r>
      <w:r w:rsidRPr="00DB712F">
        <w:rPr>
          <w:rFonts w:ascii="Times New Roman" w:hAnsi="Times New Roman" w:cs="Times New Roman"/>
          <w:caps/>
          <w:noProof/>
          <w:color w:val="FF0000"/>
          <w:sz w:val="24"/>
          <w:szCs w:val="24"/>
        </w:rPr>
        <w:t> </w:t>
      </w:r>
      <w:r w:rsidRPr="00DB712F">
        <w:rPr>
          <w:rFonts w:ascii="Times New Roman" w:hAnsi="Times New Roman" w:cs="Times New Roman"/>
          <w:caps/>
          <w:noProof/>
          <w:color w:val="FF0000"/>
          <w:sz w:val="24"/>
          <w:szCs w:val="24"/>
        </w:rPr>
        <w:t> </w:t>
      </w:r>
      <w:r w:rsidRPr="00DB712F">
        <w:rPr>
          <w:rFonts w:ascii="Times New Roman" w:hAnsi="Times New Roman" w:cs="Times New Roman"/>
          <w:caps/>
          <w:noProof/>
          <w:color w:val="FF0000"/>
          <w:sz w:val="24"/>
          <w:szCs w:val="24"/>
        </w:rPr>
        <w:t> </w:t>
      </w:r>
      <w:r w:rsidRPr="00DB712F">
        <w:rPr>
          <w:rFonts w:ascii="Times New Roman" w:hAnsi="Times New Roman" w:cs="Times New Roman"/>
          <w:caps/>
          <w:color w:val="FF0000"/>
          <w:sz w:val="24"/>
          <w:szCs w:val="24"/>
        </w:rPr>
        <w:fldChar w:fldCharType="end"/>
      </w:r>
      <w:r w:rsidRPr="00DB712F">
        <w:rPr>
          <w:rFonts w:ascii="Times New Roman" w:hAnsi="Times New Roman" w:cs="Times New Roman"/>
          <w:color w:val="FF0000"/>
          <w:sz w:val="24"/>
          <w:szCs w:val="24"/>
        </w:rPr>
        <w:t xml:space="preserve"> (</w:t>
      </w:r>
      <w:r w:rsidRPr="00DB712F">
        <w:rPr>
          <w:rFonts w:ascii="Times New Roman" w:hAnsi="Times New Roman" w:cs="Times New Roman"/>
          <w:caps/>
          <w:color w:val="FF0000"/>
          <w:sz w:val="24"/>
          <w:szCs w:val="24"/>
        </w:rPr>
        <w:fldChar w:fldCharType="begin">
          <w:ffData>
            <w:name w:val="Texto9"/>
            <w:enabled/>
            <w:calcOnExit w:val="0"/>
            <w:textInput/>
          </w:ffData>
        </w:fldChar>
      </w:r>
      <w:r w:rsidRPr="00DB712F">
        <w:rPr>
          <w:rFonts w:ascii="Times New Roman" w:hAnsi="Times New Roman" w:cs="Times New Roman"/>
          <w:caps/>
          <w:color w:val="FF0000"/>
          <w:sz w:val="24"/>
          <w:szCs w:val="24"/>
        </w:rPr>
        <w:instrText xml:space="preserve"> FORMTEXT </w:instrText>
      </w:r>
      <w:r w:rsidRPr="00DB712F">
        <w:rPr>
          <w:rFonts w:ascii="Times New Roman" w:hAnsi="Times New Roman" w:cs="Times New Roman"/>
          <w:caps/>
          <w:color w:val="FF0000"/>
          <w:sz w:val="24"/>
          <w:szCs w:val="24"/>
        </w:rPr>
      </w:r>
      <w:r w:rsidRPr="00DB712F">
        <w:rPr>
          <w:rFonts w:ascii="Times New Roman" w:hAnsi="Times New Roman" w:cs="Times New Roman"/>
          <w:caps/>
          <w:color w:val="FF0000"/>
          <w:sz w:val="24"/>
          <w:szCs w:val="24"/>
        </w:rPr>
        <w:fldChar w:fldCharType="separate"/>
      </w:r>
      <w:r w:rsidRPr="00DB712F">
        <w:rPr>
          <w:rFonts w:ascii="Times New Roman" w:hAnsi="Times New Roman" w:cs="Times New Roman"/>
          <w:caps/>
          <w:noProof/>
          <w:color w:val="FF0000"/>
          <w:sz w:val="24"/>
          <w:szCs w:val="24"/>
        </w:rPr>
        <w:t> </w:t>
      </w:r>
      <w:r w:rsidRPr="00DB712F">
        <w:rPr>
          <w:rFonts w:ascii="Times New Roman" w:hAnsi="Times New Roman" w:cs="Times New Roman"/>
          <w:caps/>
          <w:noProof/>
          <w:color w:val="FF0000"/>
          <w:sz w:val="24"/>
          <w:szCs w:val="24"/>
        </w:rPr>
        <w:t> </w:t>
      </w:r>
      <w:r w:rsidRPr="00DB712F">
        <w:rPr>
          <w:rFonts w:ascii="Times New Roman" w:hAnsi="Times New Roman" w:cs="Times New Roman"/>
          <w:caps/>
          <w:noProof/>
          <w:color w:val="FF0000"/>
          <w:sz w:val="24"/>
          <w:szCs w:val="24"/>
        </w:rPr>
        <w:t> </w:t>
      </w:r>
      <w:r w:rsidRPr="00DB712F">
        <w:rPr>
          <w:rFonts w:ascii="Times New Roman" w:hAnsi="Times New Roman" w:cs="Times New Roman"/>
          <w:caps/>
          <w:noProof/>
          <w:color w:val="FF0000"/>
          <w:sz w:val="24"/>
          <w:szCs w:val="24"/>
        </w:rPr>
        <w:t> </w:t>
      </w:r>
      <w:r w:rsidRPr="00DB712F">
        <w:rPr>
          <w:rFonts w:ascii="Times New Roman" w:hAnsi="Times New Roman" w:cs="Times New Roman"/>
          <w:caps/>
          <w:noProof/>
          <w:color w:val="FF0000"/>
          <w:sz w:val="24"/>
          <w:szCs w:val="24"/>
        </w:rPr>
        <w:t> </w:t>
      </w:r>
      <w:r w:rsidRPr="00DB712F">
        <w:rPr>
          <w:rFonts w:ascii="Times New Roman" w:hAnsi="Times New Roman" w:cs="Times New Roman"/>
          <w:caps/>
          <w:color w:val="FF0000"/>
          <w:sz w:val="24"/>
          <w:szCs w:val="24"/>
        </w:rPr>
        <w:fldChar w:fldCharType="end"/>
      </w:r>
      <w:r w:rsidRPr="00DB712F">
        <w:rPr>
          <w:rFonts w:ascii="Times New Roman" w:hAnsi="Times New Roman" w:cs="Times New Roman"/>
          <w:color w:val="FF0000"/>
          <w:sz w:val="24"/>
          <w:szCs w:val="24"/>
        </w:rPr>
        <w:t>) parcelas, a primeira no valor de R$</w:t>
      </w:r>
      <w:r w:rsidRPr="00DB712F">
        <w:rPr>
          <w:rFonts w:ascii="Times New Roman" w:hAnsi="Times New Roman" w:cs="Times New Roman"/>
          <w:caps/>
          <w:color w:val="FF0000"/>
          <w:sz w:val="24"/>
          <w:szCs w:val="24"/>
        </w:rPr>
        <w:fldChar w:fldCharType="begin">
          <w:ffData>
            <w:name w:val="Texto9"/>
            <w:enabled/>
            <w:calcOnExit w:val="0"/>
            <w:textInput/>
          </w:ffData>
        </w:fldChar>
      </w:r>
      <w:r w:rsidRPr="00DB712F">
        <w:rPr>
          <w:rFonts w:ascii="Times New Roman" w:hAnsi="Times New Roman" w:cs="Times New Roman"/>
          <w:caps/>
          <w:color w:val="FF0000"/>
          <w:sz w:val="24"/>
          <w:szCs w:val="24"/>
        </w:rPr>
        <w:instrText xml:space="preserve"> FORMTEXT </w:instrText>
      </w:r>
      <w:r w:rsidRPr="00DB712F">
        <w:rPr>
          <w:rFonts w:ascii="Times New Roman" w:hAnsi="Times New Roman" w:cs="Times New Roman"/>
          <w:caps/>
          <w:color w:val="FF0000"/>
          <w:sz w:val="24"/>
          <w:szCs w:val="24"/>
        </w:rPr>
      </w:r>
      <w:r w:rsidRPr="00DB712F">
        <w:rPr>
          <w:rFonts w:ascii="Times New Roman" w:hAnsi="Times New Roman" w:cs="Times New Roman"/>
          <w:caps/>
          <w:color w:val="FF0000"/>
          <w:sz w:val="24"/>
          <w:szCs w:val="24"/>
        </w:rPr>
        <w:fldChar w:fldCharType="separate"/>
      </w:r>
      <w:r w:rsidRPr="00DB712F">
        <w:rPr>
          <w:rFonts w:ascii="Times New Roman" w:hAnsi="Times New Roman" w:cs="Times New Roman"/>
          <w:caps/>
          <w:noProof/>
          <w:color w:val="FF0000"/>
          <w:sz w:val="24"/>
          <w:szCs w:val="24"/>
        </w:rPr>
        <w:t> </w:t>
      </w:r>
      <w:r w:rsidRPr="00DB712F">
        <w:rPr>
          <w:rFonts w:ascii="Times New Roman" w:hAnsi="Times New Roman" w:cs="Times New Roman"/>
          <w:caps/>
          <w:noProof/>
          <w:color w:val="FF0000"/>
          <w:sz w:val="24"/>
          <w:szCs w:val="24"/>
        </w:rPr>
        <w:t> </w:t>
      </w:r>
      <w:r w:rsidRPr="00DB712F">
        <w:rPr>
          <w:rFonts w:ascii="Times New Roman" w:hAnsi="Times New Roman" w:cs="Times New Roman"/>
          <w:caps/>
          <w:noProof/>
          <w:color w:val="FF0000"/>
          <w:sz w:val="24"/>
          <w:szCs w:val="24"/>
        </w:rPr>
        <w:t> </w:t>
      </w:r>
      <w:r w:rsidRPr="00DB712F">
        <w:rPr>
          <w:rFonts w:ascii="Times New Roman" w:hAnsi="Times New Roman" w:cs="Times New Roman"/>
          <w:caps/>
          <w:noProof/>
          <w:color w:val="FF0000"/>
          <w:sz w:val="24"/>
          <w:szCs w:val="24"/>
        </w:rPr>
        <w:t> </w:t>
      </w:r>
      <w:r w:rsidRPr="00DB712F">
        <w:rPr>
          <w:rFonts w:ascii="Times New Roman" w:hAnsi="Times New Roman" w:cs="Times New Roman"/>
          <w:caps/>
          <w:noProof/>
          <w:color w:val="FF0000"/>
          <w:sz w:val="24"/>
          <w:szCs w:val="24"/>
        </w:rPr>
        <w:t> </w:t>
      </w:r>
      <w:r w:rsidRPr="00DB712F">
        <w:rPr>
          <w:rFonts w:ascii="Times New Roman" w:hAnsi="Times New Roman" w:cs="Times New Roman"/>
          <w:caps/>
          <w:color w:val="FF0000"/>
          <w:sz w:val="24"/>
          <w:szCs w:val="24"/>
        </w:rPr>
        <w:fldChar w:fldCharType="end"/>
      </w:r>
      <w:r w:rsidRPr="00DB712F">
        <w:rPr>
          <w:rFonts w:ascii="Times New Roman" w:hAnsi="Times New Roman" w:cs="Times New Roman"/>
          <w:color w:val="FF0000"/>
          <w:sz w:val="24"/>
          <w:szCs w:val="24"/>
        </w:rPr>
        <w:t xml:space="preserve"> (</w:t>
      </w:r>
      <w:r w:rsidRPr="00DB712F">
        <w:rPr>
          <w:rFonts w:ascii="Times New Roman" w:hAnsi="Times New Roman" w:cs="Times New Roman"/>
          <w:caps/>
          <w:color w:val="FF0000"/>
          <w:sz w:val="24"/>
          <w:szCs w:val="24"/>
        </w:rPr>
        <w:fldChar w:fldCharType="begin">
          <w:ffData>
            <w:name w:val="Texto9"/>
            <w:enabled/>
            <w:calcOnExit w:val="0"/>
            <w:textInput/>
          </w:ffData>
        </w:fldChar>
      </w:r>
      <w:r w:rsidRPr="00DB712F">
        <w:rPr>
          <w:rFonts w:ascii="Times New Roman" w:hAnsi="Times New Roman" w:cs="Times New Roman"/>
          <w:caps/>
          <w:color w:val="FF0000"/>
          <w:sz w:val="24"/>
          <w:szCs w:val="24"/>
        </w:rPr>
        <w:instrText xml:space="preserve"> FORMTEXT </w:instrText>
      </w:r>
      <w:r w:rsidRPr="00DB712F">
        <w:rPr>
          <w:rFonts w:ascii="Times New Roman" w:hAnsi="Times New Roman" w:cs="Times New Roman"/>
          <w:caps/>
          <w:color w:val="FF0000"/>
          <w:sz w:val="24"/>
          <w:szCs w:val="24"/>
        </w:rPr>
      </w:r>
      <w:r w:rsidRPr="00DB712F">
        <w:rPr>
          <w:rFonts w:ascii="Times New Roman" w:hAnsi="Times New Roman" w:cs="Times New Roman"/>
          <w:caps/>
          <w:color w:val="FF0000"/>
          <w:sz w:val="24"/>
          <w:szCs w:val="24"/>
        </w:rPr>
        <w:fldChar w:fldCharType="separate"/>
      </w:r>
      <w:r w:rsidRPr="00DB712F">
        <w:rPr>
          <w:rFonts w:ascii="Times New Roman" w:hAnsi="Times New Roman" w:cs="Times New Roman"/>
          <w:caps/>
          <w:noProof/>
          <w:color w:val="FF0000"/>
          <w:sz w:val="24"/>
          <w:szCs w:val="24"/>
        </w:rPr>
        <w:t> </w:t>
      </w:r>
      <w:r w:rsidRPr="00DB712F">
        <w:rPr>
          <w:rFonts w:ascii="Times New Roman" w:hAnsi="Times New Roman" w:cs="Times New Roman"/>
          <w:caps/>
          <w:noProof/>
          <w:color w:val="FF0000"/>
          <w:sz w:val="24"/>
          <w:szCs w:val="24"/>
        </w:rPr>
        <w:t> </w:t>
      </w:r>
      <w:r w:rsidRPr="00DB712F">
        <w:rPr>
          <w:rFonts w:ascii="Times New Roman" w:hAnsi="Times New Roman" w:cs="Times New Roman"/>
          <w:caps/>
          <w:noProof/>
          <w:color w:val="FF0000"/>
          <w:sz w:val="24"/>
          <w:szCs w:val="24"/>
        </w:rPr>
        <w:t> </w:t>
      </w:r>
      <w:r w:rsidRPr="00DB712F">
        <w:rPr>
          <w:rFonts w:ascii="Times New Roman" w:hAnsi="Times New Roman" w:cs="Times New Roman"/>
          <w:caps/>
          <w:noProof/>
          <w:color w:val="FF0000"/>
          <w:sz w:val="24"/>
          <w:szCs w:val="24"/>
        </w:rPr>
        <w:t> </w:t>
      </w:r>
      <w:r w:rsidRPr="00DB712F">
        <w:rPr>
          <w:rFonts w:ascii="Times New Roman" w:hAnsi="Times New Roman" w:cs="Times New Roman"/>
          <w:caps/>
          <w:noProof/>
          <w:color w:val="FF0000"/>
          <w:sz w:val="24"/>
          <w:szCs w:val="24"/>
        </w:rPr>
        <w:t> </w:t>
      </w:r>
      <w:r w:rsidRPr="00DB712F">
        <w:rPr>
          <w:rFonts w:ascii="Times New Roman" w:hAnsi="Times New Roman" w:cs="Times New Roman"/>
          <w:caps/>
          <w:color w:val="FF0000"/>
          <w:sz w:val="24"/>
          <w:szCs w:val="24"/>
        </w:rPr>
        <w:fldChar w:fldCharType="end"/>
      </w:r>
      <w:r w:rsidRPr="00DB712F">
        <w:rPr>
          <w:rFonts w:ascii="Times New Roman" w:hAnsi="Times New Roman" w:cs="Times New Roman"/>
          <w:color w:val="FF0000"/>
          <w:sz w:val="24"/>
          <w:szCs w:val="24"/>
        </w:rPr>
        <w:t xml:space="preserve">) a ser paga </w:t>
      </w:r>
      <w:r w:rsidRPr="00DB712F">
        <w:rPr>
          <w:rFonts w:ascii="Times New Roman" w:hAnsi="Times New Roman" w:cs="Times New Roman"/>
          <w:caps/>
          <w:color w:val="FF0000"/>
          <w:sz w:val="24"/>
          <w:szCs w:val="24"/>
        </w:rPr>
        <w:fldChar w:fldCharType="begin">
          <w:ffData>
            <w:name w:val="Texto9"/>
            <w:enabled/>
            <w:calcOnExit w:val="0"/>
            <w:textInput/>
          </w:ffData>
        </w:fldChar>
      </w:r>
      <w:r w:rsidRPr="00DB712F">
        <w:rPr>
          <w:rFonts w:ascii="Times New Roman" w:hAnsi="Times New Roman" w:cs="Times New Roman"/>
          <w:caps/>
          <w:color w:val="FF0000"/>
          <w:sz w:val="24"/>
          <w:szCs w:val="24"/>
        </w:rPr>
        <w:instrText xml:space="preserve"> FORMTEXT </w:instrText>
      </w:r>
      <w:r w:rsidRPr="00DB712F">
        <w:rPr>
          <w:rFonts w:ascii="Times New Roman" w:hAnsi="Times New Roman" w:cs="Times New Roman"/>
          <w:caps/>
          <w:color w:val="FF0000"/>
          <w:sz w:val="24"/>
          <w:szCs w:val="24"/>
        </w:rPr>
      </w:r>
      <w:r w:rsidRPr="00DB712F">
        <w:rPr>
          <w:rFonts w:ascii="Times New Roman" w:hAnsi="Times New Roman" w:cs="Times New Roman"/>
          <w:caps/>
          <w:color w:val="FF0000"/>
          <w:sz w:val="24"/>
          <w:szCs w:val="24"/>
        </w:rPr>
        <w:fldChar w:fldCharType="separate"/>
      </w:r>
      <w:r w:rsidRPr="00DB712F">
        <w:rPr>
          <w:rFonts w:ascii="Times New Roman" w:hAnsi="Times New Roman" w:cs="Times New Roman"/>
          <w:caps/>
          <w:noProof/>
          <w:color w:val="FF0000"/>
          <w:sz w:val="24"/>
          <w:szCs w:val="24"/>
        </w:rPr>
        <w:t> </w:t>
      </w:r>
      <w:r w:rsidRPr="00DB712F">
        <w:rPr>
          <w:rFonts w:ascii="Times New Roman" w:hAnsi="Times New Roman" w:cs="Times New Roman"/>
          <w:caps/>
          <w:noProof/>
          <w:color w:val="FF0000"/>
          <w:sz w:val="24"/>
          <w:szCs w:val="24"/>
        </w:rPr>
        <w:t> </w:t>
      </w:r>
      <w:r w:rsidRPr="00DB712F">
        <w:rPr>
          <w:rFonts w:ascii="Times New Roman" w:hAnsi="Times New Roman" w:cs="Times New Roman"/>
          <w:caps/>
          <w:noProof/>
          <w:color w:val="FF0000"/>
          <w:sz w:val="24"/>
          <w:szCs w:val="24"/>
        </w:rPr>
        <w:t> </w:t>
      </w:r>
      <w:r w:rsidRPr="00DB712F">
        <w:rPr>
          <w:rFonts w:ascii="Times New Roman" w:hAnsi="Times New Roman" w:cs="Times New Roman"/>
          <w:caps/>
          <w:noProof/>
          <w:color w:val="FF0000"/>
          <w:sz w:val="24"/>
          <w:szCs w:val="24"/>
        </w:rPr>
        <w:t> </w:t>
      </w:r>
      <w:r w:rsidRPr="00DB712F">
        <w:rPr>
          <w:rFonts w:ascii="Times New Roman" w:hAnsi="Times New Roman" w:cs="Times New Roman"/>
          <w:caps/>
          <w:noProof/>
          <w:color w:val="FF0000"/>
          <w:sz w:val="24"/>
          <w:szCs w:val="24"/>
        </w:rPr>
        <w:t> </w:t>
      </w:r>
      <w:r w:rsidRPr="00DB712F">
        <w:rPr>
          <w:rFonts w:ascii="Times New Roman" w:hAnsi="Times New Roman" w:cs="Times New Roman"/>
          <w:caps/>
          <w:color w:val="FF0000"/>
          <w:sz w:val="24"/>
          <w:szCs w:val="24"/>
        </w:rPr>
        <w:fldChar w:fldCharType="end"/>
      </w:r>
      <w:r w:rsidRPr="00DB712F">
        <w:rPr>
          <w:rFonts w:ascii="Times New Roman" w:hAnsi="Times New Roman" w:cs="Times New Roman"/>
          <w:color w:val="FF0000"/>
          <w:sz w:val="24"/>
          <w:szCs w:val="24"/>
        </w:rPr>
        <w:t xml:space="preserve"> (</w:t>
      </w:r>
      <w:r w:rsidRPr="00DB712F">
        <w:rPr>
          <w:rFonts w:ascii="Times New Roman" w:hAnsi="Times New Roman" w:cs="Times New Roman"/>
          <w:caps/>
          <w:color w:val="FF0000"/>
          <w:sz w:val="24"/>
          <w:szCs w:val="24"/>
        </w:rPr>
        <w:fldChar w:fldCharType="begin">
          <w:ffData>
            <w:name w:val="Texto9"/>
            <w:enabled/>
            <w:calcOnExit w:val="0"/>
            <w:textInput/>
          </w:ffData>
        </w:fldChar>
      </w:r>
      <w:r w:rsidRPr="00DB712F">
        <w:rPr>
          <w:rFonts w:ascii="Times New Roman" w:hAnsi="Times New Roman" w:cs="Times New Roman"/>
          <w:caps/>
          <w:color w:val="FF0000"/>
          <w:sz w:val="24"/>
          <w:szCs w:val="24"/>
        </w:rPr>
        <w:instrText xml:space="preserve"> FORMTEXT </w:instrText>
      </w:r>
      <w:r w:rsidRPr="00DB712F">
        <w:rPr>
          <w:rFonts w:ascii="Times New Roman" w:hAnsi="Times New Roman" w:cs="Times New Roman"/>
          <w:caps/>
          <w:color w:val="FF0000"/>
          <w:sz w:val="24"/>
          <w:szCs w:val="24"/>
        </w:rPr>
      </w:r>
      <w:r w:rsidRPr="00DB712F">
        <w:rPr>
          <w:rFonts w:ascii="Times New Roman" w:hAnsi="Times New Roman" w:cs="Times New Roman"/>
          <w:caps/>
          <w:color w:val="FF0000"/>
          <w:sz w:val="24"/>
          <w:szCs w:val="24"/>
        </w:rPr>
        <w:fldChar w:fldCharType="separate"/>
      </w:r>
      <w:r w:rsidRPr="00DB712F">
        <w:rPr>
          <w:rFonts w:ascii="Times New Roman" w:hAnsi="Times New Roman" w:cs="Times New Roman"/>
          <w:caps/>
          <w:noProof/>
          <w:color w:val="FF0000"/>
          <w:sz w:val="24"/>
          <w:szCs w:val="24"/>
        </w:rPr>
        <w:t> </w:t>
      </w:r>
      <w:r w:rsidRPr="00DB712F">
        <w:rPr>
          <w:rFonts w:ascii="Times New Roman" w:hAnsi="Times New Roman" w:cs="Times New Roman"/>
          <w:caps/>
          <w:noProof/>
          <w:color w:val="FF0000"/>
          <w:sz w:val="24"/>
          <w:szCs w:val="24"/>
        </w:rPr>
        <w:t> </w:t>
      </w:r>
      <w:r w:rsidRPr="00DB712F">
        <w:rPr>
          <w:rFonts w:ascii="Times New Roman" w:hAnsi="Times New Roman" w:cs="Times New Roman"/>
          <w:caps/>
          <w:noProof/>
          <w:color w:val="FF0000"/>
          <w:sz w:val="24"/>
          <w:szCs w:val="24"/>
        </w:rPr>
        <w:t> </w:t>
      </w:r>
      <w:r w:rsidRPr="00DB712F">
        <w:rPr>
          <w:rFonts w:ascii="Times New Roman" w:hAnsi="Times New Roman" w:cs="Times New Roman"/>
          <w:caps/>
          <w:noProof/>
          <w:color w:val="FF0000"/>
          <w:sz w:val="24"/>
          <w:szCs w:val="24"/>
        </w:rPr>
        <w:t> </w:t>
      </w:r>
      <w:r w:rsidRPr="00DB712F">
        <w:rPr>
          <w:rFonts w:ascii="Times New Roman" w:hAnsi="Times New Roman" w:cs="Times New Roman"/>
          <w:caps/>
          <w:noProof/>
          <w:color w:val="FF0000"/>
          <w:sz w:val="24"/>
          <w:szCs w:val="24"/>
        </w:rPr>
        <w:t> </w:t>
      </w:r>
      <w:r w:rsidRPr="00DB712F">
        <w:rPr>
          <w:rFonts w:ascii="Times New Roman" w:hAnsi="Times New Roman" w:cs="Times New Roman"/>
          <w:caps/>
          <w:color w:val="FF0000"/>
          <w:sz w:val="24"/>
          <w:szCs w:val="24"/>
        </w:rPr>
        <w:fldChar w:fldCharType="end"/>
      </w:r>
      <w:r w:rsidRPr="00DB712F">
        <w:rPr>
          <w:rFonts w:ascii="Times New Roman" w:hAnsi="Times New Roman" w:cs="Times New Roman"/>
          <w:color w:val="FF0000"/>
          <w:sz w:val="24"/>
          <w:szCs w:val="24"/>
        </w:rPr>
        <w:t>) meses contados da data de início da exploração comercial, a segunda no valor de R$</w:t>
      </w:r>
      <w:r w:rsidRPr="00DB712F">
        <w:rPr>
          <w:rFonts w:ascii="Times New Roman" w:hAnsi="Times New Roman" w:cs="Times New Roman"/>
          <w:caps/>
          <w:color w:val="FF0000"/>
          <w:sz w:val="24"/>
          <w:szCs w:val="24"/>
        </w:rPr>
        <w:fldChar w:fldCharType="begin">
          <w:ffData>
            <w:name w:val="Texto9"/>
            <w:enabled/>
            <w:calcOnExit w:val="0"/>
            <w:textInput/>
          </w:ffData>
        </w:fldChar>
      </w:r>
      <w:r w:rsidRPr="00DB712F">
        <w:rPr>
          <w:rFonts w:ascii="Times New Roman" w:hAnsi="Times New Roman" w:cs="Times New Roman"/>
          <w:caps/>
          <w:color w:val="FF0000"/>
          <w:sz w:val="24"/>
          <w:szCs w:val="24"/>
        </w:rPr>
        <w:instrText xml:space="preserve"> FORMTEXT </w:instrText>
      </w:r>
      <w:r w:rsidRPr="00DB712F">
        <w:rPr>
          <w:rFonts w:ascii="Times New Roman" w:hAnsi="Times New Roman" w:cs="Times New Roman"/>
          <w:caps/>
          <w:color w:val="FF0000"/>
          <w:sz w:val="24"/>
          <w:szCs w:val="24"/>
        </w:rPr>
      </w:r>
      <w:r w:rsidRPr="00DB712F">
        <w:rPr>
          <w:rFonts w:ascii="Times New Roman" w:hAnsi="Times New Roman" w:cs="Times New Roman"/>
          <w:caps/>
          <w:color w:val="FF0000"/>
          <w:sz w:val="24"/>
          <w:szCs w:val="24"/>
        </w:rPr>
        <w:fldChar w:fldCharType="separate"/>
      </w:r>
      <w:r w:rsidRPr="00DB712F">
        <w:rPr>
          <w:rFonts w:ascii="Times New Roman" w:hAnsi="Times New Roman" w:cs="Times New Roman"/>
          <w:caps/>
          <w:noProof/>
          <w:color w:val="FF0000"/>
          <w:sz w:val="24"/>
          <w:szCs w:val="24"/>
        </w:rPr>
        <w:t> </w:t>
      </w:r>
      <w:r w:rsidRPr="00DB712F">
        <w:rPr>
          <w:rFonts w:ascii="Times New Roman" w:hAnsi="Times New Roman" w:cs="Times New Roman"/>
          <w:caps/>
          <w:noProof/>
          <w:color w:val="FF0000"/>
          <w:sz w:val="24"/>
          <w:szCs w:val="24"/>
        </w:rPr>
        <w:t> </w:t>
      </w:r>
      <w:r w:rsidRPr="00DB712F">
        <w:rPr>
          <w:rFonts w:ascii="Times New Roman" w:hAnsi="Times New Roman" w:cs="Times New Roman"/>
          <w:caps/>
          <w:noProof/>
          <w:color w:val="FF0000"/>
          <w:sz w:val="24"/>
          <w:szCs w:val="24"/>
        </w:rPr>
        <w:t> </w:t>
      </w:r>
      <w:r w:rsidRPr="00DB712F">
        <w:rPr>
          <w:rFonts w:ascii="Times New Roman" w:hAnsi="Times New Roman" w:cs="Times New Roman"/>
          <w:caps/>
          <w:noProof/>
          <w:color w:val="FF0000"/>
          <w:sz w:val="24"/>
          <w:szCs w:val="24"/>
        </w:rPr>
        <w:t> </w:t>
      </w:r>
      <w:r w:rsidRPr="00DB712F">
        <w:rPr>
          <w:rFonts w:ascii="Times New Roman" w:hAnsi="Times New Roman" w:cs="Times New Roman"/>
          <w:caps/>
          <w:noProof/>
          <w:color w:val="FF0000"/>
          <w:sz w:val="24"/>
          <w:szCs w:val="24"/>
        </w:rPr>
        <w:t> </w:t>
      </w:r>
      <w:r w:rsidRPr="00DB712F">
        <w:rPr>
          <w:rFonts w:ascii="Times New Roman" w:hAnsi="Times New Roman" w:cs="Times New Roman"/>
          <w:caps/>
          <w:color w:val="FF0000"/>
          <w:sz w:val="24"/>
          <w:szCs w:val="24"/>
        </w:rPr>
        <w:fldChar w:fldCharType="end"/>
      </w:r>
      <w:r w:rsidRPr="00DB712F">
        <w:rPr>
          <w:rFonts w:ascii="Times New Roman" w:hAnsi="Times New Roman" w:cs="Times New Roman"/>
          <w:color w:val="FF0000"/>
          <w:sz w:val="24"/>
          <w:szCs w:val="24"/>
        </w:rPr>
        <w:t xml:space="preserve"> (</w:t>
      </w:r>
      <w:r w:rsidRPr="00DB712F">
        <w:rPr>
          <w:rFonts w:ascii="Times New Roman" w:hAnsi="Times New Roman" w:cs="Times New Roman"/>
          <w:caps/>
          <w:color w:val="FF0000"/>
          <w:sz w:val="24"/>
          <w:szCs w:val="24"/>
        </w:rPr>
        <w:fldChar w:fldCharType="begin">
          <w:ffData>
            <w:name w:val="Texto9"/>
            <w:enabled/>
            <w:calcOnExit w:val="0"/>
            <w:textInput/>
          </w:ffData>
        </w:fldChar>
      </w:r>
      <w:r w:rsidRPr="00DB712F">
        <w:rPr>
          <w:rFonts w:ascii="Times New Roman" w:hAnsi="Times New Roman" w:cs="Times New Roman"/>
          <w:caps/>
          <w:color w:val="FF0000"/>
          <w:sz w:val="24"/>
          <w:szCs w:val="24"/>
        </w:rPr>
        <w:instrText xml:space="preserve"> FORMTEXT </w:instrText>
      </w:r>
      <w:r w:rsidRPr="00DB712F">
        <w:rPr>
          <w:rFonts w:ascii="Times New Roman" w:hAnsi="Times New Roman" w:cs="Times New Roman"/>
          <w:caps/>
          <w:color w:val="FF0000"/>
          <w:sz w:val="24"/>
          <w:szCs w:val="24"/>
        </w:rPr>
      </w:r>
      <w:r w:rsidRPr="00DB712F">
        <w:rPr>
          <w:rFonts w:ascii="Times New Roman" w:hAnsi="Times New Roman" w:cs="Times New Roman"/>
          <w:caps/>
          <w:color w:val="FF0000"/>
          <w:sz w:val="24"/>
          <w:szCs w:val="24"/>
        </w:rPr>
        <w:fldChar w:fldCharType="separate"/>
      </w:r>
      <w:r w:rsidRPr="00DB712F">
        <w:rPr>
          <w:rFonts w:ascii="Times New Roman" w:hAnsi="Times New Roman" w:cs="Times New Roman"/>
          <w:caps/>
          <w:noProof/>
          <w:color w:val="FF0000"/>
          <w:sz w:val="24"/>
          <w:szCs w:val="24"/>
        </w:rPr>
        <w:t> </w:t>
      </w:r>
      <w:r w:rsidRPr="00DB712F">
        <w:rPr>
          <w:rFonts w:ascii="Times New Roman" w:hAnsi="Times New Roman" w:cs="Times New Roman"/>
          <w:caps/>
          <w:noProof/>
          <w:color w:val="FF0000"/>
          <w:sz w:val="24"/>
          <w:szCs w:val="24"/>
        </w:rPr>
        <w:t> </w:t>
      </w:r>
      <w:r w:rsidRPr="00DB712F">
        <w:rPr>
          <w:rFonts w:ascii="Times New Roman" w:hAnsi="Times New Roman" w:cs="Times New Roman"/>
          <w:caps/>
          <w:noProof/>
          <w:color w:val="FF0000"/>
          <w:sz w:val="24"/>
          <w:szCs w:val="24"/>
        </w:rPr>
        <w:t> </w:t>
      </w:r>
      <w:r w:rsidRPr="00DB712F">
        <w:rPr>
          <w:rFonts w:ascii="Times New Roman" w:hAnsi="Times New Roman" w:cs="Times New Roman"/>
          <w:caps/>
          <w:noProof/>
          <w:color w:val="FF0000"/>
          <w:sz w:val="24"/>
          <w:szCs w:val="24"/>
        </w:rPr>
        <w:t> </w:t>
      </w:r>
      <w:r w:rsidRPr="00DB712F">
        <w:rPr>
          <w:rFonts w:ascii="Times New Roman" w:hAnsi="Times New Roman" w:cs="Times New Roman"/>
          <w:caps/>
          <w:noProof/>
          <w:color w:val="FF0000"/>
          <w:sz w:val="24"/>
          <w:szCs w:val="24"/>
        </w:rPr>
        <w:t> </w:t>
      </w:r>
      <w:r w:rsidRPr="00DB712F">
        <w:rPr>
          <w:rFonts w:ascii="Times New Roman" w:hAnsi="Times New Roman" w:cs="Times New Roman"/>
          <w:caps/>
          <w:color w:val="FF0000"/>
          <w:sz w:val="24"/>
          <w:szCs w:val="24"/>
        </w:rPr>
        <w:fldChar w:fldCharType="end"/>
      </w:r>
      <w:r w:rsidRPr="00DB712F">
        <w:rPr>
          <w:rFonts w:ascii="Times New Roman" w:hAnsi="Times New Roman" w:cs="Times New Roman"/>
          <w:color w:val="FF0000"/>
          <w:sz w:val="24"/>
          <w:szCs w:val="24"/>
        </w:rPr>
        <w:t xml:space="preserve">) a ser paga </w:t>
      </w:r>
      <w:r w:rsidRPr="00DB712F">
        <w:rPr>
          <w:rFonts w:ascii="Times New Roman" w:hAnsi="Times New Roman" w:cs="Times New Roman"/>
          <w:caps/>
          <w:color w:val="FF0000"/>
          <w:sz w:val="24"/>
          <w:szCs w:val="24"/>
        </w:rPr>
        <w:fldChar w:fldCharType="begin">
          <w:ffData>
            <w:name w:val="Texto9"/>
            <w:enabled/>
            <w:calcOnExit w:val="0"/>
            <w:textInput/>
          </w:ffData>
        </w:fldChar>
      </w:r>
      <w:r w:rsidRPr="00DB712F">
        <w:rPr>
          <w:rFonts w:ascii="Times New Roman" w:hAnsi="Times New Roman" w:cs="Times New Roman"/>
          <w:caps/>
          <w:color w:val="FF0000"/>
          <w:sz w:val="24"/>
          <w:szCs w:val="24"/>
        </w:rPr>
        <w:instrText xml:space="preserve"> FORMTEXT </w:instrText>
      </w:r>
      <w:r w:rsidRPr="00DB712F">
        <w:rPr>
          <w:rFonts w:ascii="Times New Roman" w:hAnsi="Times New Roman" w:cs="Times New Roman"/>
          <w:caps/>
          <w:color w:val="FF0000"/>
          <w:sz w:val="24"/>
          <w:szCs w:val="24"/>
        </w:rPr>
      </w:r>
      <w:r w:rsidRPr="00DB712F">
        <w:rPr>
          <w:rFonts w:ascii="Times New Roman" w:hAnsi="Times New Roman" w:cs="Times New Roman"/>
          <w:caps/>
          <w:color w:val="FF0000"/>
          <w:sz w:val="24"/>
          <w:szCs w:val="24"/>
        </w:rPr>
        <w:fldChar w:fldCharType="separate"/>
      </w:r>
      <w:r w:rsidRPr="00DB712F">
        <w:rPr>
          <w:rFonts w:ascii="Times New Roman" w:hAnsi="Times New Roman" w:cs="Times New Roman"/>
          <w:caps/>
          <w:noProof/>
          <w:color w:val="FF0000"/>
          <w:sz w:val="24"/>
          <w:szCs w:val="24"/>
        </w:rPr>
        <w:t> </w:t>
      </w:r>
      <w:r w:rsidRPr="00DB712F">
        <w:rPr>
          <w:rFonts w:ascii="Times New Roman" w:hAnsi="Times New Roman" w:cs="Times New Roman"/>
          <w:caps/>
          <w:noProof/>
          <w:color w:val="FF0000"/>
          <w:sz w:val="24"/>
          <w:szCs w:val="24"/>
        </w:rPr>
        <w:t> </w:t>
      </w:r>
      <w:r w:rsidRPr="00DB712F">
        <w:rPr>
          <w:rFonts w:ascii="Times New Roman" w:hAnsi="Times New Roman" w:cs="Times New Roman"/>
          <w:caps/>
          <w:noProof/>
          <w:color w:val="FF0000"/>
          <w:sz w:val="24"/>
          <w:szCs w:val="24"/>
        </w:rPr>
        <w:t> </w:t>
      </w:r>
      <w:r w:rsidRPr="00DB712F">
        <w:rPr>
          <w:rFonts w:ascii="Times New Roman" w:hAnsi="Times New Roman" w:cs="Times New Roman"/>
          <w:caps/>
          <w:noProof/>
          <w:color w:val="FF0000"/>
          <w:sz w:val="24"/>
          <w:szCs w:val="24"/>
        </w:rPr>
        <w:t> </w:t>
      </w:r>
      <w:r w:rsidRPr="00DB712F">
        <w:rPr>
          <w:rFonts w:ascii="Times New Roman" w:hAnsi="Times New Roman" w:cs="Times New Roman"/>
          <w:caps/>
          <w:noProof/>
          <w:color w:val="FF0000"/>
          <w:sz w:val="24"/>
          <w:szCs w:val="24"/>
        </w:rPr>
        <w:t> </w:t>
      </w:r>
      <w:r w:rsidRPr="00DB712F">
        <w:rPr>
          <w:rFonts w:ascii="Times New Roman" w:hAnsi="Times New Roman" w:cs="Times New Roman"/>
          <w:caps/>
          <w:color w:val="FF0000"/>
          <w:sz w:val="24"/>
          <w:szCs w:val="24"/>
        </w:rPr>
        <w:fldChar w:fldCharType="end"/>
      </w:r>
      <w:r w:rsidRPr="00DB712F">
        <w:rPr>
          <w:rFonts w:ascii="Times New Roman" w:hAnsi="Times New Roman" w:cs="Times New Roman"/>
          <w:color w:val="FF0000"/>
          <w:sz w:val="24"/>
          <w:szCs w:val="24"/>
        </w:rPr>
        <w:t xml:space="preserve"> (</w:t>
      </w:r>
      <w:r w:rsidRPr="00DB712F">
        <w:rPr>
          <w:rFonts w:ascii="Times New Roman" w:hAnsi="Times New Roman" w:cs="Times New Roman"/>
          <w:caps/>
          <w:color w:val="FF0000"/>
          <w:sz w:val="24"/>
          <w:szCs w:val="24"/>
        </w:rPr>
        <w:fldChar w:fldCharType="begin">
          <w:ffData>
            <w:name w:val="Texto9"/>
            <w:enabled/>
            <w:calcOnExit w:val="0"/>
            <w:textInput/>
          </w:ffData>
        </w:fldChar>
      </w:r>
      <w:r w:rsidRPr="00DB712F">
        <w:rPr>
          <w:rFonts w:ascii="Times New Roman" w:hAnsi="Times New Roman" w:cs="Times New Roman"/>
          <w:caps/>
          <w:color w:val="FF0000"/>
          <w:sz w:val="24"/>
          <w:szCs w:val="24"/>
        </w:rPr>
        <w:instrText xml:space="preserve"> FORMTEXT </w:instrText>
      </w:r>
      <w:r w:rsidRPr="00DB712F">
        <w:rPr>
          <w:rFonts w:ascii="Times New Roman" w:hAnsi="Times New Roman" w:cs="Times New Roman"/>
          <w:caps/>
          <w:color w:val="FF0000"/>
          <w:sz w:val="24"/>
          <w:szCs w:val="24"/>
        </w:rPr>
      </w:r>
      <w:r w:rsidRPr="00DB712F">
        <w:rPr>
          <w:rFonts w:ascii="Times New Roman" w:hAnsi="Times New Roman" w:cs="Times New Roman"/>
          <w:caps/>
          <w:color w:val="FF0000"/>
          <w:sz w:val="24"/>
          <w:szCs w:val="24"/>
        </w:rPr>
        <w:fldChar w:fldCharType="separate"/>
      </w:r>
      <w:r w:rsidRPr="00DB712F">
        <w:rPr>
          <w:rFonts w:ascii="Times New Roman" w:hAnsi="Times New Roman" w:cs="Times New Roman"/>
          <w:caps/>
          <w:noProof/>
          <w:color w:val="FF0000"/>
          <w:sz w:val="24"/>
          <w:szCs w:val="24"/>
        </w:rPr>
        <w:t> </w:t>
      </w:r>
      <w:r w:rsidRPr="00DB712F">
        <w:rPr>
          <w:rFonts w:ascii="Times New Roman" w:hAnsi="Times New Roman" w:cs="Times New Roman"/>
          <w:caps/>
          <w:noProof/>
          <w:color w:val="FF0000"/>
          <w:sz w:val="24"/>
          <w:szCs w:val="24"/>
        </w:rPr>
        <w:t> </w:t>
      </w:r>
      <w:r w:rsidRPr="00DB712F">
        <w:rPr>
          <w:rFonts w:ascii="Times New Roman" w:hAnsi="Times New Roman" w:cs="Times New Roman"/>
          <w:caps/>
          <w:noProof/>
          <w:color w:val="FF0000"/>
          <w:sz w:val="24"/>
          <w:szCs w:val="24"/>
        </w:rPr>
        <w:t> </w:t>
      </w:r>
      <w:r w:rsidRPr="00DB712F">
        <w:rPr>
          <w:rFonts w:ascii="Times New Roman" w:hAnsi="Times New Roman" w:cs="Times New Roman"/>
          <w:caps/>
          <w:noProof/>
          <w:color w:val="FF0000"/>
          <w:sz w:val="24"/>
          <w:szCs w:val="24"/>
        </w:rPr>
        <w:t> </w:t>
      </w:r>
      <w:r w:rsidRPr="00DB712F">
        <w:rPr>
          <w:rFonts w:ascii="Times New Roman" w:hAnsi="Times New Roman" w:cs="Times New Roman"/>
          <w:caps/>
          <w:noProof/>
          <w:color w:val="FF0000"/>
          <w:sz w:val="24"/>
          <w:szCs w:val="24"/>
        </w:rPr>
        <w:t> </w:t>
      </w:r>
      <w:r w:rsidRPr="00DB712F">
        <w:rPr>
          <w:rFonts w:ascii="Times New Roman" w:hAnsi="Times New Roman" w:cs="Times New Roman"/>
          <w:caps/>
          <w:color w:val="FF0000"/>
          <w:sz w:val="24"/>
          <w:szCs w:val="24"/>
        </w:rPr>
        <w:fldChar w:fldCharType="end"/>
      </w:r>
      <w:r w:rsidRPr="00DB712F">
        <w:rPr>
          <w:rFonts w:ascii="Times New Roman" w:hAnsi="Times New Roman" w:cs="Times New Roman"/>
          <w:color w:val="FF0000"/>
          <w:sz w:val="24"/>
          <w:szCs w:val="24"/>
        </w:rPr>
        <w:t>) meses contados da data de início da exploração comercial e a última no valor de R$</w:t>
      </w:r>
      <w:r w:rsidRPr="00DB712F">
        <w:rPr>
          <w:rFonts w:ascii="Times New Roman" w:hAnsi="Times New Roman" w:cs="Times New Roman"/>
          <w:caps/>
          <w:color w:val="FF0000"/>
          <w:sz w:val="24"/>
          <w:szCs w:val="24"/>
        </w:rPr>
        <w:fldChar w:fldCharType="begin">
          <w:ffData>
            <w:name w:val="Texto9"/>
            <w:enabled/>
            <w:calcOnExit w:val="0"/>
            <w:textInput/>
          </w:ffData>
        </w:fldChar>
      </w:r>
      <w:r w:rsidRPr="00DB712F">
        <w:rPr>
          <w:rFonts w:ascii="Times New Roman" w:hAnsi="Times New Roman" w:cs="Times New Roman"/>
          <w:caps/>
          <w:color w:val="FF0000"/>
          <w:sz w:val="24"/>
          <w:szCs w:val="24"/>
        </w:rPr>
        <w:instrText xml:space="preserve"> FORMTEXT </w:instrText>
      </w:r>
      <w:r w:rsidRPr="00DB712F">
        <w:rPr>
          <w:rFonts w:ascii="Times New Roman" w:hAnsi="Times New Roman" w:cs="Times New Roman"/>
          <w:caps/>
          <w:color w:val="FF0000"/>
          <w:sz w:val="24"/>
          <w:szCs w:val="24"/>
        </w:rPr>
      </w:r>
      <w:r w:rsidRPr="00DB712F">
        <w:rPr>
          <w:rFonts w:ascii="Times New Roman" w:hAnsi="Times New Roman" w:cs="Times New Roman"/>
          <w:caps/>
          <w:color w:val="FF0000"/>
          <w:sz w:val="24"/>
          <w:szCs w:val="24"/>
        </w:rPr>
        <w:fldChar w:fldCharType="separate"/>
      </w:r>
      <w:r w:rsidRPr="00DB712F">
        <w:rPr>
          <w:rFonts w:ascii="Times New Roman" w:hAnsi="Times New Roman" w:cs="Times New Roman"/>
          <w:caps/>
          <w:noProof/>
          <w:color w:val="FF0000"/>
          <w:sz w:val="24"/>
          <w:szCs w:val="24"/>
        </w:rPr>
        <w:t> </w:t>
      </w:r>
      <w:r w:rsidRPr="00DB712F">
        <w:rPr>
          <w:rFonts w:ascii="Times New Roman" w:hAnsi="Times New Roman" w:cs="Times New Roman"/>
          <w:caps/>
          <w:noProof/>
          <w:color w:val="FF0000"/>
          <w:sz w:val="24"/>
          <w:szCs w:val="24"/>
        </w:rPr>
        <w:t> </w:t>
      </w:r>
      <w:r w:rsidRPr="00DB712F">
        <w:rPr>
          <w:rFonts w:ascii="Times New Roman" w:hAnsi="Times New Roman" w:cs="Times New Roman"/>
          <w:caps/>
          <w:noProof/>
          <w:color w:val="FF0000"/>
          <w:sz w:val="24"/>
          <w:szCs w:val="24"/>
        </w:rPr>
        <w:t> </w:t>
      </w:r>
      <w:r w:rsidRPr="00DB712F">
        <w:rPr>
          <w:rFonts w:ascii="Times New Roman" w:hAnsi="Times New Roman" w:cs="Times New Roman"/>
          <w:caps/>
          <w:noProof/>
          <w:color w:val="FF0000"/>
          <w:sz w:val="24"/>
          <w:szCs w:val="24"/>
        </w:rPr>
        <w:t> </w:t>
      </w:r>
      <w:r w:rsidRPr="00DB712F">
        <w:rPr>
          <w:rFonts w:ascii="Times New Roman" w:hAnsi="Times New Roman" w:cs="Times New Roman"/>
          <w:caps/>
          <w:noProof/>
          <w:color w:val="FF0000"/>
          <w:sz w:val="24"/>
          <w:szCs w:val="24"/>
        </w:rPr>
        <w:t> </w:t>
      </w:r>
      <w:r w:rsidRPr="00DB712F">
        <w:rPr>
          <w:rFonts w:ascii="Times New Roman" w:hAnsi="Times New Roman" w:cs="Times New Roman"/>
          <w:caps/>
          <w:color w:val="FF0000"/>
          <w:sz w:val="24"/>
          <w:szCs w:val="24"/>
        </w:rPr>
        <w:fldChar w:fldCharType="end"/>
      </w:r>
      <w:r w:rsidRPr="00DB712F">
        <w:rPr>
          <w:rFonts w:ascii="Times New Roman" w:hAnsi="Times New Roman" w:cs="Times New Roman"/>
          <w:color w:val="FF0000"/>
          <w:sz w:val="24"/>
          <w:szCs w:val="24"/>
        </w:rPr>
        <w:t xml:space="preserve"> (</w:t>
      </w:r>
      <w:r w:rsidRPr="00DB712F">
        <w:rPr>
          <w:rFonts w:ascii="Times New Roman" w:hAnsi="Times New Roman" w:cs="Times New Roman"/>
          <w:caps/>
          <w:color w:val="FF0000"/>
          <w:sz w:val="24"/>
          <w:szCs w:val="24"/>
        </w:rPr>
        <w:fldChar w:fldCharType="begin">
          <w:ffData>
            <w:name w:val="Texto9"/>
            <w:enabled/>
            <w:calcOnExit w:val="0"/>
            <w:textInput/>
          </w:ffData>
        </w:fldChar>
      </w:r>
      <w:r w:rsidRPr="00DB712F">
        <w:rPr>
          <w:rFonts w:ascii="Times New Roman" w:hAnsi="Times New Roman" w:cs="Times New Roman"/>
          <w:caps/>
          <w:color w:val="FF0000"/>
          <w:sz w:val="24"/>
          <w:szCs w:val="24"/>
        </w:rPr>
        <w:instrText xml:space="preserve"> FORMTEXT </w:instrText>
      </w:r>
      <w:r w:rsidRPr="00DB712F">
        <w:rPr>
          <w:rFonts w:ascii="Times New Roman" w:hAnsi="Times New Roman" w:cs="Times New Roman"/>
          <w:caps/>
          <w:color w:val="FF0000"/>
          <w:sz w:val="24"/>
          <w:szCs w:val="24"/>
        </w:rPr>
      </w:r>
      <w:r w:rsidRPr="00DB712F">
        <w:rPr>
          <w:rFonts w:ascii="Times New Roman" w:hAnsi="Times New Roman" w:cs="Times New Roman"/>
          <w:caps/>
          <w:color w:val="FF0000"/>
          <w:sz w:val="24"/>
          <w:szCs w:val="24"/>
        </w:rPr>
        <w:fldChar w:fldCharType="separate"/>
      </w:r>
      <w:r w:rsidRPr="00DB712F">
        <w:rPr>
          <w:rFonts w:ascii="Times New Roman" w:hAnsi="Times New Roman" w:cs="Times New Roman"/>
          <w:caps/>
          <w:noProof/>
          <w:color w:val="FF0000"/>
          <w:sz w:val="24"/>
          <w:szCs w:val="24"/>
        </w:rPr>
        <w:t> </w:t>
      </w:r>
      <w:r w:rsidRPr="00DB712F">
        <w:rPr>
          <w:rFonts w:ascii="Times New Roman" w:hAnsi="Times New Roman" w:cs="Times New Roman"/>
          <w:caps/>
          <w:noProof/>
          <w:color w:val="FF0000"/>
          <w:sz w:val="24"/>
          <w:szCs w:val="24"/>
        </w:rPr>
        <w:t> </w:t>
      </w:r>
      <w:r w:rsidRPr="00DB712F">
        <w:rPr>
          <w:rFonts w:ascii="Times New Roman" w:hAnsi="Times New Roman" w:cs="Times New Roman"/>
          <w:caps/>
          <w:noProof/>
          <w:color w:val="FF0000"/>
          <w:sz w:val="24"/>
          <w:szCs w:val="24"/>
        </w:rPr>
        <w:t> </w:t>
      </w:r>
      <w:r w:rsidRPr="00DB712F">
        <w:rPr>
          <w:rFonts w:ascii="Times New Roman" w:hAnsi="Times New Roman" w:cs="Times New Roman"/>
          <w:caps/>
          <w:noProof/>
          <w:color w:val="FF0000"/>
          <w:sz w:val="24"/>
          <w:szCs w:val="24"/>
        </w:rPr>
        <w:t> </w:t>
      </w:r>
      <w:r w:rsidRPr="00DB712F">
        <w:rPr>
          <w:rFonts w:ascii="Times New Roman" w:hAnsi="Times New Roman" w:cs="Times New Roman"/>
          <w:caps/>
          <w:noProof/>
          <w:color w:val="FF0000"/>
          <w:sz w:val="24"/>
          <w:szCs w:val="24"/>
        </w:rPr>
        <w:t> </w:t>
      </w:r>
      <w:r w:rsidRPr="00DB712F">
        <w:rPr>
          <w:rFonts w:ascii="Times New Roman" w:hAnsi="Times New Roman" w:cs="Times New Roman"/>
          <w:caps/>
          <w:color w:val="FF0000"/>
          <w:sz w:val="24"/>
          <w:szCs w:val="24"/>
        </w:rPr>
        <w:fldChar w:fldCharType="end"/>
      </w:r>
      <w:r w:rsidRPr="00DB712F">
        <w:rPr>
          <w:rFonts w:ascii="Times New Roman" w:hAnsi="Times New Roman" w:cs="Times New Roman"/>
          <w:color w:val="FF0000"/>
          <w:sz w:val="24"/>
          <w:szCs w:val="24"/>
        </w:rPr>
        <w:t xml:space="preserve">) a ser paga </w:t>
      </w:r>
      <w:r w:rsidRPr="00DB712F">
        <w:rPr>
          <w:rFonts w:ascii="Times New Roman" w:hAnsi="Times New Roman" w:cs="Times New Roman"/>
          <w:caps/>
          <w:color w:val="FF0000"/>
          <w:sz w:val="24"/>
          <w:szCs w:val="24"/>
        </w:rPr>
        <w:fldChar w:fldCharType="begin">
          <w:ffData>
            <w:name w:val="Texto9"/>
            <w:enabled/>
            <w:calcOnExit w:val="0"/>
            <w:textInput/>
          </w:ffData>
        </w:fldChar>
      </w:r>
      <w:r w:rsidRPr="00DB712F">
        <w:rPr>
          <w:rFonts w:ascii="Times New Roman" w:hAnsi="Times New Roman" w:cs="Times New Roman"/>
          <w:caps/>
          <w:color w:val="FF0000"/>
          <w:sz w:val="24"/>
          <w:szCs w:val="24"/>
        </w:rPr>
        <w:instrText xml:space="preserve"> FORMTEXT </w:instrText>
      </w:r>
      <w:r w:rsidRPr="00DB712F">
        <w:rPr>
          <w:rFonts w:ascii="Times New Roman" w:hAnsi="Times New Roman" w:cs="Times New Roman"/>
          <w:caps/>
          <w:color w:val="FF0000"/>
          <w:sz w:val="24"/>
          <w:szCs w:val="24"/>
        </w:rPr>
      </w:r>
      <w:r w:rsidRPr="00DB712F">
        <w:rPr>
          <w:rFonts w:ascii="Times New Roman" w:hAnsi="Times New Roman" w:cs="Times New Roman"/>
          <w:caps/>
          <w:color w:val="FF0000"/>
          <w:sz w:val="24"/>
          <w:szCs w:val="24"/>
        </w:rPr>
        <w:fldChar w:fldCharType="separate"/>
      </w:r>
      <w:r w:rsidRPr="00DB712F">
        <w:rPr>
          <w:rFonts w:ascii="Times New Roman" w:hAnsi="Times New Roman" w:cs="Times New Roman"/>
          <w:caps/>
          <w:noProof/>
          <w:color w:val="FF0000"/>
          <w:sz w:val="24"/>
          <w:szCs w:val="24"/>
        </w:rPr>
        <w:t> </w:t>
      </w:r>
      <w:r w:rsidRPr="00DB712F">
        <w:rPr>
          <w:rFonts w:ascii="Times New Roman" w:hAnsi="Times New Roman" w:cs="Times New Roman"/>
          <w:caps/>
          <w:noProof/>
          <w:color w:val="FF0000"/>
          <w:sz w:val="24"/>
          <w:szCs w:val="24"/>
        </w:rPr>
        <w:t> </w:t>
      </w:r>
      <w:r w:rsidRPr="00DB712F">
        <w:rPr>
          <w:rFonts w:ascii="Times New Roman" w:hAnsi="Times New Roman" w:cs="Times New Roman"/>
          <w:caps/>
          <w:noProof/>
          <w:color w:val="FF0000"/>
          <w:sz w:val="24"/>
          <w:szCs w:val="24"/>
        </w:rPr>
        <w:t> </w:t>
      </w:r>
      <w:r w:rsidRPr="00DB712F">
        <w:rPr>
          <w:rFonts w:ascii="Times New Roman" w:hAnsi="Times New Roman" w:cs="Times New Roman"/>
          <w:caps/>
          <w:noProof/>
          <w:color w:val="FF0000"/>
          <w:sz w:val="24"/>
          <w:szCs w:val="24"/>
        </w:rPr>
        <w:t> </w:t>
      </w:r>
      <w:r w:rsidRPr="00DB712F">
        <w:rPr>
          <w:rFonts w:ascii="Times New Roman" w:hAnsi="Times New Roman" w:cs="Times New Roman"/>
          <w:caps/>
          <w:noProof/>
          <w:color w:val="FF0000"/>
          <w:sz w:val="24"/>
          <w:szCs w:val="24"/>
        </w:rPr>
        <w:t> </w:t>
      </w:r>
      <w:r w:rsidRPr="00DB712F">
        <w:rPr>
          <w:rFonts w:ascii="Times New Roman" w:hAnsi="Times New Roman" w:cs="Times New Roman"/>
          <w:caps/>
          <w:color w:val="FF0000"/>
          <w:sz w:val="24"/>
          <w:szCs w:val="24"/>
        </w:rPr>
        <w:fldChar w:fldCharType="end"/>
      </w:r>
      <w:r w:rsidRPr="00DB712F">
        <w:rPr>
          <w:rFonts w:ascii="Times New Roman" w:hAnsi="Times New Roman" w:cs="Times New Roman"/>
          <w:color w:val="FF0000"/>
          <w:sz w:val="24"/>
          <w:szCs w:val="24"/>
        </w:rPr>
        <w:t xml:space="preserve"> (</w:t>
      </w:r>
      <w:r w:rsidRPr="00DB712F">
        <w:rPr>
          <w:rFonts w:ascii="Times New Roman" w:hAnsi="Times New Roman" w:cs="Times New Roman"/>
          <w:caps/>
          <w:color w:val="FF0000"/>
          <w:sz w:val="24"/>
          <w:szCs w:val="24"/>
        </w:rPr>
        <w:fldChar w:fldCharType="begin">
          <w:ffData>
            <w:name w:val="Texto9"/>
            <w:enabled/>
            <w:calcOnExit w:val="0"/>
            <w:textInput/>
          </w:ffData>
        </w:fldChar>
      </w:r>
      <w:r w:rsidRPr="00DB712F">
        <w:rPr>
          <w:rFonts w:ascii="Times New Roman" w:hAnsi="Times New Roman" w:cs="Times New Roman"/>
          <w:caps/>
          <w:color w:val="FF0000"/>
          <w:sz w:val="24"/>
          <w:szCs w:val="24"/>
        </w:rPr>
        <w:instrText xml:space="preserve"> FORMTEXT </w:instrText>
      </w:r>
      <w:r w:rsidRPr="00DB712F">
        <w:rPr>
          <w:rFonts w:ascii="Times New Roman" w:hAnsi="Times New Roman" w:cs="Times New Roman"/>
          <w:caps/>
          <w:color w:val="FF0000"/>
          <w:sz w:val="24"/>
          <w:szCs w:val="24"/>
        </w:rPr>
      </w:r>
      <w:r w:rsidRPr="00DB712F">
        <w:rPr>
          <w:rFonts w:ascii="Times New Roman" w:hAnsi="Times New Roman" w:cs="Times New Roman"/>
          <w:caps/>
          <w:color w:val="FF0000"/>
          <w:sz w:val="24"/>
          <w:szCs w:val="24"/>
        </w:rPr>
        <w:fldChar w:fldCharType="separate"/>
      </w:r>
      <w:r w:rsidRPr="00DB712F">
        <w:rPr>
          <w:rFonts w:ascii="Times New Roman" w:hAnsi="Times New Roman" w:cs="Times New Roman"/>
          <w:caps/>
          <w:noProof/>
          <w:color w:val="FF0000"/>
          <w:sz w:val="24"/>
          <w:szCs w:val="24"/>
        </w:rPr>
        <w:t> </w:t>
      </w:r>
      <w:r w:rsidRPr="00DB712F">
        <w:rPr>
          <w:rFonts w:ascii="Times New Roman" w:hAnsi="Times New Roman" w:cs="Times New Roman"/>
          <w:caps/>
          <w:noProof/>
          <w:color w:val="FF0000"/>
          <w:sz w:val="24"/>
          <w:szCs w:val="24"/>
        </w:rPr>
        <w:t> </w:t>
      </w:r>
      <w:r w:rsidRPr="00DB712F">
        <w:rPr>
          <w:rFonts w:ascii="Times New Roman" w:hAnsi="Times New Roman" w:cs="Times New Roman"/>
          <w:caps/>
          <w:noProof/>
          <w:color w:val="FF0000"/>
          <w:sz w:val="24"/>
          <w:szCs w:val="24"/>
        </w:rPr>
        <w:t> </w:t>
      </w:r>
      <w:r w:rsidRPr="00DB712F">
        <w:rPr>
          <w:rFonts w:ascii="Times New Roman" w:hAnsi="Times New Roman" w:cs="Times New Roman"/>
          <w:caps/>
          <w:noProof/>
          <w:color w:val="FF0000"/>
          <w:sz w:val="24"/>
          <w:szCs w:val="24"/>
        </w:rPr>
        <w:t> </w:t>
      </w:r>
      <w:r w:rsidRPr="00DB712F">
        <w:rPr>
          <w:rFonts w:ascii="Times New Roman" w:hAnsi="Times New Roman" w:cs="Times New Roman"/>
          <w:caps/>
          <w:noProof/>
          <w:color w:val="FF0000"/>
          <w:sz w:val="24"/>
          <w:szCs w:val="24"/>
        </w:rPr>
        <w:t> </w:t>
      </w:r>
      <w:r w:rsidRPr="00DB712F">
        <w:rPr>
          <w:rFonts w:ascii="Times New Roman" w:hAnsi="Times New Roman" w:cs="Times New Roman"/>
          <w:caps/>
          <w:color w:val="FF0000"/>
          <w:sz w:val="24"/>
          <w:szCs w:val="24"/>
        </w:rPr>
        <w:fldChar w:fldCharType="end"/>
      </w:r>
      <w:r w:rsidRPr="00DB712F">
        <w:rPr>
          <w:rFonts w:ascii="Times New Roman" w:hAnsi="Times New Roman" w:cs="Times New Roman"/>
          <w:color w:val="FF0000"/>
          <w:sz w:val="24"/>
          <w:szCs w:val="24"/>
        </w:rPr>
        <w:t>) meses contados da data de início da exploração comercial. (incluir dados de acordo com número de parcelas e complementar a redação).</w:t>
      </w:r>
    </w:p>
    <w:p w:rsidR="00FF535E" w:rsidRPr="00DB712F" w:rsidRDefault="00FF535E" w:rsidP="00DB712F">
      <w:pPr>
        <w:pStyle w:val="Recuodecorpodetexto2"/>
        <w:spacing w:line="360" w:lineRule="auto"/>
        <w:ind w:left="567" w:firstLine="0"/>
        <w:jc w:val="both"/>
        <w:rPr>
          <w:rFonts w:ascii="Times New Roman" w:hAnsi="Times New Roman" w:cs="Times New Roman"/>
          <w:color w:val="FF0000"/>
          <w:sz w:val="24"/>
          <w:szCs w:val="24"/>
        </w:rPr>
      </w:pPr>
    </w:p>
    <w:tbl>
      <w:tblPr>
        <w:tblStyle w:val="Tabelacomgrade"/>
        <w:tblW w:w="5000" w:type="pct"/>
        <w:shd w:val="clear" w:color="auto" w:fill="FFFFCD"/>
        <w:tblLook w:val="04A0" w:firstRow="1" w:lastRow="0" w:firstColumn="1" w:lastColumn="0" w:noHBand="0" w:noVBand="1"/>
      </w:tblPr>
      <w:tblGrid>
        <w:gridCol w:w="9570"/>
      </w:tblGrid>
      <w:tr w:rsidR="00FF535E" w:rsidRPr="00DB712F" w:rsidTr="00A01AFB">
        <w:tc>
          <w:tcPr>
            <w:tcW w:w="5000" w:type="pct"/>
            <w:shd w:val="clear" w:color="auto" w:fill="FFFFCD"/>
          </w:tcPr>
          <w:p w:rsidR="00FF535E" w:rsidRPr="00DB712F" w:rsidRDefault="00FF535E" w:rsidP="00DB712F">
            <w:pPr>
              <w:pStyle w:val="GradeColorida-nfase11"/>
              <w:pBdr>
                <w:top w:val="none" w:sz="0" w:space="0" w:color="auto"/>
                <w:left w:val="none" w:sz="0" w:space="0" w:color="auto"/>
                <w:bottom w:val="none" w:sz="0" w:space="0" w:color="auto"/>
                <w:right w:val="none" w:sz="0" w:space="0" w:color="auto"/>
              </w:pBdr>
              <w:spacing w:before="0" w:line="360" w:lineRule="auto"/>
              <w:rPr>
                <w:rFonts w:ascii="Times New Roman" w:hAnsi="Times New Roman" w:cs="Times New Roman"/>
                <w:b/>
                <w:sz w:val="24"/>
                <w:szCs w:val="24"/>
              </w:rPr>
            </w:pPr>
            <w:r w:rsidRPr="00DB712F">
              <w:rPr>
                <w:rFonts w:ascii="Times New Roman" w:hAnsi="Times New Roman" w:cs="Times New Roman"/>
                <w:b/>
                <w:sz w:val="24"/>
                <w:szCs w:val="24"/>
              </w:rPr>
              <w:lastRenderedPageBreak/>
              <w:t>Nota explicativa:</w:t>
            </w:r>
          </w:p>
          <w:p w:rsidR="00FF535E" w:rsidRPr="00DB712F" w:rsidRDefault="00FF535E" w:rsidP="00DB712F">
            <w:pPr>
              <w:pStyle w:val="GradeColorida-nfase11"/>
              <w:pBdr>
                <w:top w:val="none" w:sz="0" w:space="0" w:color="auto"/>
                <w:left w:val="none" w:sz="0" w:space="0" w:color="auto"/>
                <w:bottom w:val="none" w:sz="0" w:space="0" w:color="auto"/>
                <w:right w:val="none" w:sz="0" w:space="0" w:color="auto"/>
              </w:pBdr>
              <w:spacing w:before="0" w:line="360" w:lineRule="auto"/>
              <w:rPr>
                <w:rFonts w:ascii="Times New Roman" w:hAnsi="Times New Roman" w:cs="Times New Roman"/>
                <w:sz w:val="24"/>
                <w:szCs w:val="24"/>
              </w:rPr>
            </w:pPr>
            <w:r w:rsidRPr="00DB712F">
              <w:rPr>
                <w:rFonts w:ascii="Times New Roman" w:hAnsi="Times New Roman" w:cs="Times New Roman"/>
                <w:sz w:val="24"/>
                <w:szCs w:val="24"/>
              </w:rPr>
              <w:t xml:space="preserve">A cobrança de valores para permitir o acesso </w:t>
            </w:r>
            <w:proofErr w:type="gramStart"/>
            <w:r w:rsidRPr="00DB712F">
              <w:rPr>
                <w:rFonts w:ascii="Times New Roman" w:hAnsi="Times New Roman" w:cs="Times New Roman"/>
                <w:sz w:val="24"/>
                <w:szCs w:val="24"/>
              </w:rPr>
              <w:t>a</w:t>
            </w:r>
            <w:proofErr w:type="gramEnd"/>
            <w:r w:rsidRPr="00DB712F">
              <w:rPr>
                <w:rFonts w:ascii="Times New Roman" w:hAnsi="Times New Roman" w:cs="Times New Roman"/>
                <w:sz w:val="24"/>
                <w:szCs w:val="24"/>
              </w:rPr>
              <w:t xml:space="preserve"> determinada tecnologia, antes mesmo da sua exploração comercial, pode ser estabelecida pela ICT, a partir de prévia negociação com o ente parceiro, de acordo com as especificidades da demanda e com a política de inovação de gestão da propriedade intelectual da Instituição.</w:t>
            </w:r>
          </w:p>
        </w:tc>
      </w:tr>
    </w:tbl>
    <w:p w:rsidR="00FF535E" w:rsidRPr="00DB712F" w:rsidRDefault="00FF535E" w:rsidP="00DB712F">
      <w:pPr>
        <w:pStyle w:val="Recuodecorpodetexto2"/>
        <w:spacing w:line="360" w:lineRule="auto"/>
        <w:ind w:left="708"/>
        <w:jc w:val="both"/>
        <w:rPr>
          <w:rFonts w:ascii="Times New Roman" w:hAnsi="Times New Roman" w:cs="Times New Roman"/>
          <w:color w:val="2E74B5" w:themeColor="accent1" w:themeShade="BF"/>
          <w:sz w:val="24"/>
          <w:szCs w:val="24"/>
        </w:rPr>
      </w:pPr>
    </w:p>
    <w:p w:rsidR="00FF535E" w:rsidRPr="00DB712F" w:rsidRDefault="00FF535E" w:rsidP="00DB712F">
      <w:pPr>
        <w:pStyle w:val="Recuodecorpodetexto2"/>
        <w:spacing w:line="360" w:lineRule="auto"/>
        <w:ind w:left="823"/>
        <w:jc w:val="both"/>
        <w:rPr>
          <w:rFonts w:ascii="Times New Roman" w:hAnsi="Times New Roman" w:cs="Times New Roman"/>
          <w:sz w:val="24"/>
          <w:szCs w:val="24"/>
        </w:rPr>
      </w:pPr>
      <w:r w:rsidRPr="00DB712F">
        <w:rPr>
          <w:rFonts w:ascii="Times New Roman" w:hAnsi="Times New Roman" w:cs="Times New Roman"/>
          <w:sz w:val="24"/>
          <w:szCs w:val="24"/>
        </w:rPr>
        <w:t xml:space="preserve">II- Pela exploração comercial da TECNOLOGIA, a </w:t>
      </w:r>
      <w:r w:rsidRPr="00DB712F">
        <w:rPr>
          <w:rFonts w:ascii="Times New Roman" w:hAnsi="Times New Roman" w:cs="Times New Roman"/>
          <w:iCs/>
          <w:sz w:val="24"/>
          <w:szCs w:val="24"/>
        </w:rPr>
        <w:t>LICENCIADA</w:t>
      </w:r>
      <w:r w:rsidRPr="00DB712F">
        <w:rPr>
          <w:rFonts w:ascii="Times New Roman" w:hAnsi="Times New Roman" w:cs="Times New Roman"/>
          <w:sz w:val="24"/>
          <w:szCs w:val="24"/>
        </w:rPr>
        <w:t xml:space="preserve"> deverá remunerar:</w:t>
      </w:r>
    </w:p>
    <w:p w:rsidR="00FF535E" w:rsidRPr="00DB712F" w:rsidRDefault="00FF535E" w:rsidP="00DB712F">
      <w:pPr>
        <w:pStyle w:val="Recuodecorpodetexto2"/>
        <w:numPr>
          <w:ilvl w:val="0"/>
          <w:numId w:val="6"/>
        </w:numPr>
        <w:suppressAutoHyphens/>
        <w:autoSpaceDE w:val="0"/>
        <w:spacing w:line="360" w:lineRule="auto"/>
        <w:ind w:left="927"/>
        <w:jc w:val="both"/>
        <w:rPr>
          <w:rFonts w:ascii="Times New Roman" w:hAnsi="Times New Roman" w:cs="Times New Roman"/>
          <w:color w:val="FF0000"/>
          <w:sz w:val="24"/>
          <w:szCs w:val="24"/>
        </w:rPr>
      </w:pPr>
      <w:r w:rsidRPr="00DB712F">
        <w:rPr>
          <w:rFonts w:ascii="Times New Roman" w:hAnsi="Times New Roman" w:cs="Times New Roman"/>
          <w:sz w:val="24"/>
          <w:szCs w:val="24"/>
        </w:rPr>
        <w:t xml:space="preserve"> </w:t>
      </w:r>
      <w:proofErr w:type="gramStart"/>
      <w:r w:rsidRPr="00DB712F">
        <w:rPr>
          <w:rFonts w:ascii="Times New Roman" w:hAnsi="Times New Roman" w:cs="Times New Roman"/>
          <w:sz w:val="24"/>
          <w:szCs w:val="24"/>
        </w:rPr>
        <w:t>no</w:t>
      </w:r>
      <w:proofErr w:type="gramEnd"/>
      <w:r w:rsidRPr="00DB712F">
        <w:rPr>
          <w:rFonts w:ascii="Times New Roman" w:hAnsi="Times New Roman" w:cs="Times New Roman"/>
          <w:sz w:val="24"/>
          <w:szCs w:val="24"/>
        </w:rPr>
        <w:t xml:space="preserve"> percentual de </w:t>
      </w:r>
      <w:r w:rsidRPr="00DB712F">
        <w:rPr>
          <w:rFonts w:ascii="Times New Roman" w:hAnsi="Times New Roman" w:cs="Times New Roman"/>
          <w:caps/>
          <w:sz w:val="24"/>
          <w:szCs w:val="24"/>
        </w:rPr>
        <w:fldChar w:fldCharType="begin">
          <w:ffData>
            <w:name w:val="Texto9"/>
            <w:enabled/>
            <w:calcOnExit w:val="0"/>
            <w:textInput/>
          </w:ffData>
        </w:fldChar>
      </w:r>
      <w:r w:rsidRPr="00DB712F">
        <w:rPr>
          <w:rFonts w:ascii="Times New Roman" w:hAnsi="Times New Roman" w:cs="Times New Roman"/>
          <w:caps/>
          <w:sz w:val="24"/>
          <w:szCs w:val="24"/>
        </w:rPr>
        <w:instrText xml:space="preserve"> FORMTEXT </w:instrText>
      </w:r>
      <w:r w:rsidRPr="00DB712F">
        <w:rPr>
          <w:rFonts w:ascii="Times New Roman" w:hAnsi="Times New Roman" w:cs="Times New Roman"/>
          <w:caps/>
          <w:sz w:val="24"/>
          <w:szCs w:val="24"/>
        </w:rPr>
      </w:r>
      <w:r w:rsidRPr="00DB712F">
        <w:rPr>
          <w:rFonts w:ascii="Times New Roman" w:hAnsi="Times New Roman" w:cs="Times New Roman"/>
          <w:caps/>
          <w:sz w:val="24"/>
          <w:szCs w:val="24"/>
        </w:rPr>
        <w:fldChar w:fldCharType="separate"/>
      </w:r>
      <w:r w:rsidRPr="00DB712F">
        <w:rPr>
          <w:rFonts w:ascii="Times New Roman" w:hAnsi="Times New Roman" w:cs="Times New Roman"/>
          <w:caps/>
          <w:noProof/>
          <w:sz w:val="24"/>
          <w:szCs w:val="24"/>
        </w:rPr>
        <w:t> </w:t>
      </w:r>
      <w:r w:rsidRPr="00DB712F">
        <w:rPr>
          <w:rFonts w:ascii="Times New Roman" w:hAnsi="Times New Roman" w:cs="Times New Roman"/>
          <w:caps/>
          <w:noProof/>
          <w:sz w:val="24"/>
          <w:szCs w:val="24"/>
        </w:rPr>
        <w:t> </w:t>
      </w:r>
      <w:r w:rsidRPr="00DB712F">
        <w:rPr>
          <w:rFonts w:ascii="Times New Roman" w:hAnsi="Times New Roman" w:cs="Times New Roman"/>
          <w:caps/>
          <w:noProof/>
          <w:sz w:val="24"/>
          <w:szCs w:val="24"/>
        </w:rPr>
        <w:t> </w:t>
      </w:r>
      <w:r w:rsidRPr="00DB712F">
        <w:rPr>
          <w:rFonts w:ascii="Times New Roman" w:hAnsi="Times New Roman" w:cs="Times New Roman"/>
          <w:caps/>
          <w:noProof/>
          <w:sz w:val="24"/>
          <w:szCs w:val="24"/>
        </w:rPr>
        <w:t> </w:t>
      </w:r>
      <w:r w:rsidRPr="00DB712F">
        <w:rPr>
          <w:rFonts w:ascii="Times New Roman" w:hAnsi="Times New Roman" w:cs="Times New Roman"/>
          <w:caps/>
          <w:noProof/>
          <w:sz w:val="24"/>
          <w:szCs w:val="24"/>
        </w:rPr>
        <w:t> </w:t>
      </w:r>
      <w:r w:rsidRPr="00DB712F">
        <w:rPr>
          <w:rFonts w:ascii="Times New Roman" w:hAnsi="Times New Roman" w:cs="Times New Roman"/>
          <w:caps/>
          <w:sz w:val="24"/>
          <w:szCs w:val="24"/>
        </w:rPr>
        <w:fldChar w:fldCharType="end"/>
      </w:r>
      <w:r w:rsidRPr="00DB712F">
        <w:rPr>
          <w:rFonts w:ascii="Times New Roman" w:hAnsi="Times New Roman" w:cs="Times New Roman"/>
          <w:sz w:val="24"/>
          <w:szCs w:val="24"/>
        </w:rPr>
        <w:t>% (</w:t>
      </w:r>
      <w:r w:rsidRPr="00DB712F">
        <w:rPr>
          <w:rFonts w:ascii="Times New Roman" w:hAnsi="Times New Roman" w:cs="Times New Roman"/>
          <w:caps/>
          <w:sz w:val="24"/>
          <w:szCs w:val="24"/>
        </w:rPr>
        <w:fldChar w:fldCharType="begin">
          <w:ffData>
            <w:name w:val="Texto9"/>
            <w:enabled/>
            <w:calcOnExit w:val="0"/>
            <w:textInput/>
          </w:ffData>
        </w:fldChar>
      </w:r>
      <w:r w:rsidRPr="00DB712F">
        <w:rPr>
          <w:rFonts w:ascii="Times New Roman" w:hAnsi="Times New Roman" w:cs="Times New Roman"/>
          <w:caps/>
          <w:sz w:val="24"/>
          <w:szCs w:val="24"/>
        </w:rPr>
        <w:instrText xml:space="preserve"> FORMTEXT </w:instrText>
      </w:r>
      <w:r w:rsidRPr="00DB712F">
        <w:rPr>
          <w:rFonts w:ascii="Times New Roman" w:hAnsi="Times New Roman" w:cs="Times New Roman"/>
          <w:caps/>
          <w:sz w:val="24"/>
          <w:szCs w:val="24"/>
        </w:rPr>
      </w:r>
      <w:r w:rsidRPr="00DB712F">
        <w:rPr>
          <w:rFonts w:ascii="Times New Roman" w:hAnsi="Times New Roman" w:cs="Times New Roman"/>
          <w:caps/>
          <w:sz w:val="24"/>
          <w:szCs w:val="24"/>
        </w:rPr>
        <w:fldChar w:fldCharType="separate"/>
      </w:r>
      <w:r w:rsidRPr="00DB712F">
        <w:rPr>
          <w:rFonts w:ascii="Times New Roman" w:hAnsi="Times New Roman" w:cs="Times New Roman"/>
          <w:caps/>
          <w:noProof/>
          <w:sz w:val="24"/>
          <w:szCs w:val="24"/>
        </w:rPr>
        <w:t> </w:t>
      </w:r>
      <w:r w:rsidRPr="00DB712F">
        <w:rPr>
          <w:rFonts w:ascii="Times New Roman" w:hAnsi="Times New Roman" w:cs="Times New Roman"/>
          <w:caps/>
          <w:noProof/>
          <w:sz w:val="24"/>
          <w:szCs w:val="24"/>
        </w:rPr>
        <w:t> </w:t>
      </w:r>
      <w:r w:rsidRPr="00DB712F">
        <w:rPr>
          <w:rFonts w:ascii="Times New Roman" w:hAnsi="Times New Roman" w:cs="Times New Roman"/>
          <w:caps/>
          <w:noProof/>
          <w:sz w:val="24"/>
          <w:szCs w:val="24"/>
        </w:rPr>
        <w:t> </w:t>
      </w:r>
      <w:r w:rsidRPr="00DB712F">
        <w:rPr>
          <w:rFonts w:ascii="Times New Roman" w:hAnsi="Times New Roman" w:cs="Times New Roman"/>
          <w:caps/>
          <w:noProof/>
          <w:sz w:val="24"/>
          <w:szCs w:val="24"/>
        </w:rPr>
        <w:t> </w:t>
      </w:r>
      <w:r w:rsidRPr="00DB712F">
        <w:rPr>
          <w:rFonts w:ascii="Times New Roman" w:hAnsi="Times New Roman" w:cs="Times New Roman"/>
          <w:caps/>
          <w:noProof/>
          <w:sz w:val="24"/>
          <w:szCs w:val="24"/>
        </w:rPr>
        <w:t> </w:t>
      </w:r>
      <w:r w:rsidRPr="00DB712F">
        <w:rPr>
          <w:rFonts w:ascii="Times New Roman" w:hAnsi="Times New Roman" w:cs="Times New Roman"/>
          <w:caps/>
          <w:sz w:val="24"/>
          <w:szCs w:val="24"/>
        </w:rPr>
        <w:fldChar w:fldCharType="end"/>
      </w:r>
      <w:r w:rsidRPr="00DB712F">
        <w:rPr>
          <w:rFonts w:ascii="Times New Roman" w:hAnsi="Times New Roman" w:cs="Times New Roman"/>
          <w:sz w:val="24"/>
          <w:szCs w:val="24"/>
        </w:rPr>
        <w:t xml:space="preserve">por cento) da receita líquida auferida com a exploração comercial, pelo prazo de vigência do contrato, a título de </w:t>
      </w:r>
      <w:r w:rsidRPr="00DB712F">
        <w:rPr>
          <w:rFonts w:ascii="Times New Roman" w:hAnsi="Times New Roman" w:cs="Times New Roman"/>
          <w:i/>
          <w:sz w:val="24"/>
          <w:szCs w:val="24"/>
        </w:rPr>
        <w:t>royalties,</w:t>
      </w:r>
      <w:r w:rsidRPr="00DB712F">
        <w:rPr>
          <w:rFonts w:ascii="Times New Roman" w:hAnsi="Times New Roman" w:cs="Times New Roman"/>
          <w:sz w:val="24"/>
          <w:szCs w:val="24"/>
        </w:rPr>
        <w:t xml:space="preserve"> </w:t>
      </w:r>
      <w:r w:rsidRPr="00DB712F">
        <w:rPr>
          <w:rFonts w:ascii="Times New Roman" w:hAnsi="Times New Roman" w:cs="Times New Roman"/>
          <w:color w:val="FF0000"/>
          <w:sz w:val="24"/>
          <w:szCs w:val="24"/>
        </w:rPr>
        <w:t xml:space="preserve">ou </w:t>
      </w:r>
    </w:p>
    <w:p w:rsidR="00FF535E" w:rsidRPr="00DB712F" w:rsidRDefault="00FF535E" w:rsidP="00DB712F">
      <w:pPr>
        <w:pStyle w:val="Recuodecorpodetexto2"/>
        <w:numPr>
          <w:ilvl w:val="0"/>
          <w:numId w:val="6"/>
        </w:numPr>
        <w:suppressAutoHyphens/>
        <w:autoSpaceDE w:val="0"/>
        <w:spacing w:line="360" w:lineRule="auto"/>
        <w:ind w:left="927"/>
        <w:jc w:val="both"/>
        <w:rPr>
          <w:rFonts w:ascii="Times New Roman" w:hAnsi="Times New Roman" w:cs="Times New Roman"/>
          <w:color w:val="FF0000"/>
          <w:sz w:val="24"/>
          <w:szCs w:val="24"/>
        </w:rPr>
      </w:pPr>
      <w:r w:rsidRPr="00DB712F">
        <w:rPr>
          <w:rFonts w:ascii="Times New Roman" w:hAnsi="Times New Roman" w:cs="Times New Roman"/>
          <w:color w:val="FF0000"/>
          <w:sz w:val="24"/>
          <w:szCs w:val="24"/>
        </w:rPr>
        <w:t>Incluir outra forma de remuneração</w:t>
      </w:r>
      <w:proofErr w:type="gramStart"/>
      <w:r w:rsidRPr="00DB712F">
        <w:rPr>
          <w:rFonts w:ascii="Times New Roman" w:hAnsi="Times New Roman" w:cs="Times New Roman"/>
          <w:color w:val="FF0000"/>
          <w:sz w:val="24"/>
          <w:szCs w:val="24"/>
        </w:rPr>
        <w:t>, se for</w:t>
      </w:r>
      <w:proofErr w:type="gramEnd"/>
      <w:r w:rsidRPr="00DB712F">
        <w:rPr>
          <w:rFonts w:ascii="Times New Roman" w:hAnsi="Times New Roman" w:cs="Times New Roman"/>
          <w:color w:val="FF0000"/>
          <w:sz w:val="24"/>
          <w:szCs w:val="24"/>
        </w:rPr>
        <w:t xml:space="preserve"> o caso.</w:t>
      </w:r>
    </w:p>
    <w:p w:rsidR="00FF535E" w:rsidRPr="00DB712F" w:rsidRDefault="00FF535E" w:rsidP="00DB712F">
      <w:pPr>
        <w:pStyle w:val="Recuodecorpodetexto2"/>
        <w:suppressAutoHyphens/>
        <w:autoSpaceDE w:val="0"/>
        <w:spacing w:line="360" w:lineRule="auto"/>
        <w:jc w:val="both"/>
        <w:rPr>
          <w:rFonts w:ascii="Times New Roman" w:hAnsi="Times New Roman" w:cs="Times New Roman"/>
          <w:color w:val="FF0000"/>
          <w:sz w:val="24"/>
          <w:szCs w:val="24"/>
        </w:rPr>
      </w:pPr>
    </w:p>
    <w:p w:rsidR="00FF535E" w:rsidRPr="00DB712F" w:rsidRDefault="00FF535E" w:rsidP="00DB712F">
      <w:pPr>
        <w:pStyle w:val="Recuodecorpodetexto2"/>
        <w:spacing w:line="360" w:lineRule="auto"/>
        <w:ind w:left="0" w:firstLine="0"/>
        <w:jc w:val="both"/>
        <w:rPr>
          <w:rFonts w:ascii="Times New Roman" w:hAnsi="Times New Roman" w:cs="Times New Roman"/>
          <w:sz w:val="24"/>
          <w:szCs w:val="24"/>
        </w:rPr>
      </w:pPr>
      <w:r w:rsidRPr="00DB712F">
        <w:rPr>
          <w:rFonts w:ascii="Times New Roman" w:hAnsi="Times New Roman" w:cs="Times New Roman"/>
          <w:sz w:val="24"/>
          <w:szCs w:val="24"/>
        </w:rPr>
        <w:t xml:space="preserve">5.2. Em caso de </w:t>
      </w:r>
      <w:proofErr w:type="spellStart"/>
      <w:r w:rsidRPr="00DB712F">
        <w:rPr>
          <w:rFonts w:ascii="Times New Roman" w:hAnsi="Times New Roman" w:cs="Times New Roman"/>
          <w:sz w:val="24"/>
          <w:szCs w:val="24"/>
        </w:rPr>
        <w:t>sublicenciamento</w:t>
      </w:r>
      <w:proofErr w:type="spellEnd"/>
      <w:r w:rsidRPr="00DB712F">
        <w:rPr>
          <w:rFonts w:ascii="Times New Roman" w:hAnsi="Times New Roman" w:cs="Times New Roman"/>
          <w:sz w:val="24"/>
          <w:szCs w:val="24"/>
        </w:rPr>
        <w:t xml:space="preserve">, a LICENCIADA repassará à </w:t>
      </w:r>
      <w:r w:rsidRPr="00DB712F">
        <w:rPr>
          <w:rFonts w:ascii="Times New Roman" w:hAnsi="Times New Roman" w:cs="Times New Roman"/>
          <w:caps/>
          <w:sz w:val="24"/>
          <w:szCs w:val="24"/>
        </w:rPr>
        <w:t>LICENCIANTE</w:t>
      </w:r>
      <w:r w:rsidRPr="00DB712F">
        <w:rPr>
          <w:rFonts w:ascii="Times New Roman" w:hAnsi="Times New Roman" w:cs="Times New Roman"/>
          <w:sz w:val="24"/>
          <w:szCs w:val="24"/>
        </w:rPr>
        <w:t xml:space="preserve">, por meio da </w:t>
      </w:r>
      <w:r w:rsidRPr="00DB712F">
        <w:rPr>
          <w:rFonts w:ascii="Times New Roman" w:hAnsi="Times New Roman" w:cs="Times New Roman"/>
          <w:caps/>
          <w:sz w:val="24"/>
          <w:szCs w:val="24"/>
        </w:rPr>
        <w:fldChar w:fldCharType="begin">
          <w:ffData>
            <w:name w:val="Texto9"/>
            <w:enabled/>
            <w:calcOnExit w:val="0"/>
            <w:textInput/>
          </w:ffData>
        </w:fldChar>
      </w:r>
      <w:r w:rsidRPr="00DB712F">
        <w:rPr>
          <w:rFonts w:ascii="Times New Roman" w:hAnsi="Times New Roman" w:cs="Times New Roman"/>
          <w:caps/>
          <w:sz w:val="24"/>
          <w:szCs w:val="24"/>
        </w:rPr>
        <w:instrText xml:space="preserve"> FORMTEXT </w:instrText>
      </w:r>
      <w:r w:rsidRPr="00DB712F">
        <w:rPr>
          <w:rFonts w:ascii="Times New Roman" w:hAnsi="Times New Roman" w:cs="Times New Roman"/>
          <w:caps/>
          <w:sz w:val="24"/>
          <w:szCs w:val="24"/>
        </w:rPr>
      </w:r>
      <w:r w:rsidRPr="00DB712F">
        <w:rPr>
          <w:rFonts w:ascii="Times New Roman" w:hAnsi="Times New Roman" w:cs="Times New Roman"/>
          <w:caps/>
          <w:sz w:val="24"/>
          <w:szCs w:val="24"/>
        </w:rPr>
        <w:fldChar w:fldCharType="separate"/>
      </w:r>
      <w:r w:rsidRPr="00DB712F">
        <w:rPr>
          <w:rFonts w:ascii="Times New Roman" w:hAnsi="Times New Roman" w:cs="Times New Roman"/>
          <w:caps/>
          <w:noProof/>
          <w:sz w:val="24"/>
          <w:szCs w:val="24"/>
        </w:rPr>
        <w:t> </w:t>
      </w:r>
      <w:r w:rsidRPr="00DB712F">
        <w:rPr>
          <w:rFonts w:ascii="Times New Roman" w:hAnsi="Times New Roman" w:cs="Times New Roman"/>
          <w:caps/>
          <w:noProof/>
          <w:sz w:val="24"/>
          <w:szCs w:val="24"/>
        </w:rPr>
        <w:t> </w:t>
      </w:r>
      <w:r w:rsidRPr="00DB712F">
        <w:rPr>
          <w:rFonts w:ascii="Times New Roman" w:hAnsi="Times New Roman" w:cs="Times New Roman"/>
          <w:caps/>
          <w:noProof/>
          <w:sz w:val="24"/>
          <w:szCs w:val="24"/>
        </w:rPr>
        <w:t> </w:t>
      </w:r>
      <w:r w:rsidRPr="00DB712F">
        <w:rPr>
          <w:rFonts w:ascii="Times New Roman" w:hAnsi="Times New Roman" w:cs="Times New Roman"/>
          <w:caps/>
          <w:noProof/>
          <w:sz w:val="24"/>
          <w:szCs w:val="24"/>
        </w:rPr>
        <w:t> </w:t>
      </w:r>
      <w:r w:rsidRPr="00DB712F">
        <w:rPr>
          <w:rFonts w:ascii="Times New Roman" w:hAnsi="Times New Roman" w:cs="Times New Roman"/>
          <w:caps/>
          <w:noProof/>
          <w:sz w:val="24"/>
          <w:szCs w:val="24"/>
        </w:rPr>
        <w:t> </w:t>
      </w:r>
      <w:r w:rsidRPr="00DB712F">
        <w:rPr>
          <w:rFonts w:ascii="Times New Roman" w:hAnsi="Times New Roman" w:cs="Times New Roman"/>
          <w:caps/>
          <w:sz w:val="24"/>
          <w:szCs w:val="24"/>
        </w:rPr>
        <w:fldChar w:fldCharType="end"/>
      </w:r>
      <w:r w:rsidRPr="00DB712F">
        <w:rPr>
          <w:rFonts w:ascii="Times New Roman" w:hAnsi="Times New Roman" w:cs="Times New Roman"/>
          <w:sz w:val="24"/>
          <w:szCs w:val="24"/>
        </w:rPr>
        <w:t xml:space="preserve"> (</w:t>
      </w:r>
      <w:r w:rsidRPr="00DB712F">
        <w:rPr>
          <w:rFonts w:ascii="Times New Roman" w:hAnsi="Times New Roman" w:cs="Times New Roman"/>
          <w:i/>
          <w:iCs/>
          <w:sz w:val="24"/>
          <w:szCs w:val="24"/>
        </w:rPr>
        <w:t>indicar nome da FUNDAÇÃO DE APOIO</w:t>
      </w:r>
      <w:r w:rsidRPr="00DB712F">
        <w:rPr>
          <w:rFonts w:ascii="Times New Roman" w:hAnsi="Times New Roman" w:cs="Times New Roman"/>
          <w:sz w:val="24"/>
          <w:szCs w:val="24"/>
        </w:rPr>
        <w:t>), os valores abaixo discriminados:</w:t>
      </w:r>
    </w:p>
    <w:p w:rsidR="00FF535E" w:rsidRPr="00DB712F" w:rsidRDefault="00FF535E" w:rsidP="00DB712F">
      <w:pPr>
        <w:pStyle w:val="Corpodetexto"/>
        <w:spacing w:before="0" w:line="360" w:lineRule="auto"/>
        <w:ind w:left="283"/>
        <w:rPr>
          <w:rFonts w:cs="Times New Roman"/>
          <w:sz w:val="24"/>
        </w:rPr>
      </w:pPr>
      <w:r w:rsidRPr="00DB712F">
        <w:rPr>
          <w:rFonts w:cs="Times New Roman"/>
          <w:b/>
          <w:sz w:val="24"/>
        </w:rPr>
        <w:t>I –</w:t>
      </w:r>
      <w:r w:rsidRPr="00DB712F">
        <w:rPr>
          <w:rFonts w:cs="Times New Roman"/>
          <w:sz w:val="24"/>
        </w:rPr>
        <w:t xml:space="preserve"> O</w:t>
      </w:r>
      <w:r w:rsidRPr="00DB712F">
        <w:rPr>
          <w:rFonts w:cs="Times New Roman"/>
          <w:b/>
          <w:sz w:val="24"/>
        </w:rPr>
        <w:t xml:space="preserve"> </w:t>
      </w:r>
      <w:r w:rsidRPr="00DB712F">
        <w:rPr>
          <w:rFonts w:cs="Times New Roman"/>
          <w:sz w:val="24"/>
        </w:rPr>
        <w:t xml:space="preserve">percentual de </w:t>
      </w:r>
      <w:r w:rsidRPr="00DB712F">
        <w:rPr>
          <w:rFonts w:cs="Times New Roman"/>
          <w:caps/>
          <w:sz w:val="24"/>
        </w:rPr>
        <w:fldChar w:fldCharType="begin">
          <w:ffData>
            <w:name w:val="Texto9"/>
            <w:enabled/>
            <w:calcOnExit w:val="0"/>
            <w:textInput/>
          </w:ffData>
        </w:fldChar>
      </w:r>
      <w:r w:rsidRPr="00DB712F">
        <w:rPr>
          <w:rFonts w:cs="Times New Roman"/>
          <w:caps/>
          <w:sz w:val="24"/>
        </w:rPr>
        <w:instrText xml:space="preserve"> FORMTEXT </w:instrText>
      </w:r>
      <w:r w:rsidRPr="00DB712F">
        <w:rPr>
          <w:rFonts w:cs="Times New Roman"/>
          <w:caps/>
          <w:sz w:val="24"/>
        </w:rPr>
      </w:r>
      <w:r w:rsidRPr="00DB712F">
        <w:rPr>
          <w:rFonts w:cs="Times New Roman"/>
          <w:caps/>
          <w:sz w:val="24"/>
        </w:rPr>
        <w:fldChar w:fldCharType="separate"/>
      </w:r>
      <w:r w:rsidRPr="00DB712F">
        <w:rPr>
          <w:rFonts w:cs="Times New Roman"/>
          <w:caps/>
          <w:noProof/>
          <w:sz w:val="24"/>
        </w:rPr>
        <w:t> </w:t>
      </w:r>
      <w:r w:rsidRPr="00DB712F">
        <w:rPr>
          <w:rFonts w:cs="Times New Roman"/>
          <w:caps/>
          <w:noProof/>
          <w:sz w:val="24"/>
        </w:rPr>
        <w:t> </w:t>
      </w:r>
      <w:r w:rsidRPr="00DB712F">
        <w:rPr>
          <w:rFonts w:cs="Times New Roman"/>
          <w:caps/>
          <w:noProof/>
          <w:sz w:val="24"/>
        </w:rPr>
        <w:t> </w:t>
      </w:r>
      <w:r w:rsidRPr="00DB712F">
        <w:rPr>
          <w:rFonts w:cs="Times New Roman"/>
          <w:caps/>
          <w:noProof/>
          <w:sz w:val="24"/>
        </w:rPr>
        <w:t> </w:t>
      </w:r>
      <w:r w:rsidRPr="00DB712F">
        <w:rPr>
          <w:rFonts w:cs="Times New Roman"/>
          <w:caps/>
          <w:noProof/>
          <w:sz w:val="24"/>
        </w:rPr>
        <w:t> </w:t>
      </w:r>
      <w:r w:rsidRPr="00DB712F">
        <w:rPr>
          <w:rFonts w:cs="Times New Roman"/>
          <w:caps/>
          <w:sz w:val="24"/>
        </w:rPr>
        <w:fldChar w:fldCharType="end"/>
      </w:r>
      <w:r w:rsidRPr="00DB712F">
        <w:rPr>
          <w:rFonts w:cs="Times New Roman"/>
          <w:sz w:val="24"/>
        </w:rPr>
        <w:t>% (</w:t>
      </w:r>
      <w:r w:rsidRPr="00DB712F">
        <w:rPr>
          <w:rFonts w:cs="Times New Roman"/>
          <w:caps/>
          <w:sz w:val="24"/>
        </w:rPr>
        <w:fldChar w:fldCharType="begin">
          <w:ffData>
            <w:name w:val="Texto9"/>
            <w:enabled/>
            <w:calcOnExit w:val="0"/>
            <w:textInput/>
          </w:ffData>
        </w:fldChar>
      </w:r>
      <w:r w:rsidRPr="00DB712F">
        <w:rPr>
          <w:rFonts w:cs="Times New Roman"/>
          <w:caps/>
          <w:sz w:val="24"/>
        </w:rPr>
        <w:instrText xml:space="preserve"> FORMTEXT </w:instrText>
      </w:r>
      <w:r w:rsidRPr="00DB712F">
        <w:rPr>
          <w:rFonts w:cs="Times New Roman"/>
          <w:caps/>
          <w:sz w:val="24"/>
        </w:rPr>
      </w:r>
      <w:r w:rsidRPr="00DB712F">
        <w:rPr>
          <w:rFonts w:cs="Times New Roman"/>
          <w:caps/>
          <w:sz w:val="24"/>
        </w:rPr>
        <w:fldChar w:fldCharType="separate"/>
      </w:r>
      <w:r w:rsidRPr="00DB712F">
        <w:rPr>
          <w:rFonts w:cs="Times New Roman"/>
          <w:caps/>
          <w:noProof/>
          <w:sz w:val="24"/>
        </w:rPr>
        <w:t> </w:t>
      </w:r>
      <w:r w:rsidRPr="00DB712F">
        <w:rPr>
          <w:rFonts w:cs="Times New Roman"/>
          <w:caps/>
          <w:noProof/>
          <w:sz w:val="24"/>
        </w:rPr>
        <w:t> </w:t>
      </w:r>
      <w:r w:rsidRPr="00DB712F">
        <w:rPr>
          <w:rFonts w:cs="Times New Roman"/>
          <w:caps/>
          <w:noProof/>
          <w:sz w:val="24"/>
        </w:rPr>
        <w:t> </w:t>
      </w:r>
      <w:r w:rsidRPr="00DB712F">
        <w:rPr>
          <w:rFonts w:cs="Times New Roman"/>
          <w:caps/>
          <w:noProof/>
          <w:sz w:val="24"/>
        </w:rPr>
        <w:t> </w:t>
      </w:r>
      <w:r w:rsidRPr="00DB712F">
        <w:rPr>
          <w:rFonts w:cs="Times New Roman"/>
          <w:caps/>
          <w:noProof/>
          <w:sz w:val="24"/>
        </w:rPr>
        <w:t> </w:t>
      </w:r>
      <w:r w:rsidRPr="00DB712F">
        <w:rPr>
          <w:rFonts w:cs="Times New Roman"/>
          <w:caps/>
          <w:sz w:val="24"/>
        </w:rPr>
        <w:fldChar w:fldCharType="end"/>
      </w:r>
      <w:r w:rsidRPr="00DB712F">
        <w:rPr>
          <w:rFonts w:cs="Times New Roman"/>
          <w:sz w:val="24"/>
        </w:rPr>
        <w:t xml:space="preserve">por cento) sobre a receita líquida auferida na comercialização dos produtos e/ou serviços obtidos da </w:t>
      </w:r>
      <w:r w:rsidRPr="00DB712F">
        <w:rPr>
          <w:rFonts w:cs="Times New Roman"/>
          <w:b/>
          <w:sz w:val="24"/>
        </w:rPr>
        <w:t xml:space="preserve">TECNOLOGIA </w:t>
      </w:r>
      <w:r w:rsidRPr="00DB712F">
        <w:rPr>
          <w:rFonts w:cs="Times New Roman"/>
          <w:sz w:val="24"/>
        </w:rPr>
        <w:t xml:space="preserve">pela sublicenciada, a título de </w:t>
      </w:r>
      <w:r w:rsidRPr="00DB712F">
        <w:rPr>
          <w:rFonts w:cs="Times New Roman"/>
          <w:i/>
          <w:sz w:val="24"/>
        </w:rPr>
        <w:t>royalties</w:t>
      </w:r>
      <w:r w:rsidRPr="00DB712F">
        <w:rPr>
          <w:rFonts w:cs="Times New Roman"/>
          <w:sz w:val="24"/>
        </w:rPr>
        <w:t>.</w:t>
      </w:r>
    </w:p>
    <w:p w:rsidR="00FF535E" w:rsidRPr="00DB712F" w:rsidRDefault="00FF535E" w:rsidP="00DB712F">
      <w:pPr>
        <w:pStyle w:val="Corpodetexto"/>
        <w:spacing w:before="0" w:line="360" w:lineRule="auto"/>
        <w:ind w:left="283"/>
        <w:rPr>
          <w:rFonts w:cs="Times New Roman"/>
          <w:sz w:val="24"/>
        </w:rPr>
      </w:pPr>
    </w:p>
    <w:p w:rsidR="00FF535E" w:rsidRPr="00DB712F" w:rsidRDefault="00FF535E" w:rsidP="00DB712F">
      <w:pPr>
        <w:pStyle w:val="Corpodetexto"/>
        <w:spacing w:before="0" w:line="360" w:lineRule="auto"/>
        <w:ind w:left="283"/>
        <w:rPr>
          <w:rFonts w:cs="Times New Roman"/>
          <w:sz w:val="24"/>
        </w:rPr>
      </w:pPr>
      <w:r w:rsidRPr="00DB712F">
        <w:rPr>
          <w:rFonts w:cs="Times New Roman"/>
          <w:b/>
          <w:sz w:val="24"/>
        </w:rPr>
        <w:t>II –</w:t>
      </w:r>
      <w:r w:rsidRPr="00DB712F">
        <w:rPr>
          <w:rFonts w:cs="Times New Roman"/>
          <w:sz w:val="24"/>
        </w:rPr>
        <w:t xml:space="preserve"> O percentual de </w:t>
      </w:r>
      <w:r w:rsidRPr="00DB712F">
        <w:rPr>
          <w:rFonts w:cs="Times New Roman"/>
          <w:caps/>
          <w:sz w:val="24"/>
        </w:rPr>
        <w:fldChar w:fldCharType="begin">
          <w:ffData>
            <w:name w:val="Texto9"/>
            <w:enabled/>
            <w:calcOnExit w:val="0"/>
            <w:textInput/>
          </w:ffData>
        </w:fldChar>
      </w:r>
      <w:r w:rsidRPr="00DB712F">
        <w:rPr>
          <w:rFonts w:cs="Times New Roman"/>
          <w:caps/>
          <w:sz w:val="24"/>
        </w:rPr>
        <w:instrText xml:space="preserve"> FORMTEXT </w:instrText>
      </w:r>
      <w:r w:rsidRPr="00DB712F">
        <w:rPr>
          <w:rFonts w:cs="Times New Roman"/>
          <w:caps/>
          <w:sz w:val="24"/>
        </w:rPr>
      </w:r>
      <w:r w:rsidRPr="00DB712F">
        <w:rPr>
          <w:rFonts w:cs="Times New Roman"/>
          <w:caps/>
          <w:sz w:val="24"/>
        </w:rPr>
        <w:fldChar w:fldCharType="separate"/>
      </w:r>
      <w:r w:rsidRPr="00DB712F">
        <w:rPr>
          <w:rFonts w:cs="Times New Roman"/>
          <w:caps/>
          <w:noProof/>
          <w:sz w:val="24"/>
        </w:rPr>
        <w:t> </w:t>
      </w:r>
      <w:r w:rsidRPr="00DB712F">
        <w:rPr>
          <w:rFonts w:cs="Times New Roman"/>
          <w:caps/>
          <w:noProof/>
          <w:sz w:val="24"/>
        </w:rPr>
        <w:t> </w:t>
      </w:r>
      <w:r w:rsidRPr="00DB712F">
        <w:rPr>
          <w:rFonts w:cs="Times New Roman"/>
          <w:caps/>
          <w:noProof/>
          <w:sz w:val="24"/>
        </w:rPr>
        <w:t> </w:t>
      </w:r>
      <w:r w:rsidRPr="00DB712F">
        <w:rPr>
          <w:rFonts w:cs="Times New Roman"/>
          <w:caps/>
          <w:noProof/>
          <w:sz w:val="24"/>
        </w:rPr>
        <w:t> </w:t>
      </w:r>
      <w:r w:rsidRPr="00DB712F">
        <w:rPr>
          <w:rFonts w:cs="Times New Roman"/>
          <w:caps/>
          <w:noProof/>
          <w:sz w:val="24"/>
        </w:rPr>
        <w:t> </w:t>
      </w:r>
      <w:r w:rsidRPr="00DB712F">
        <w:rPr>
          <w:rFonts w:cs="Times New Roman"/>
          <w:caps/>
          <w:sz w:val="24"/>
        </w:rPr>
        <w:fldChar w:fldCharType="end"/>
      </w:r>
      <w:r w:rsidRPr="00DB712F">
        <w:rPr>
          <w:rFonts w:cs="Times New Roman"/>
          <w:sz w:val="24"/>
        </w:rPr>
        <w:t>% (</w:t>
      </w:r>
      <w:r w:rsidRPr="00DB712F">
        <w:rPr>
          <w:rFonts w:cs="Times New Roman"/>
          <w:caps/>
          <w:sz w:val="24"/>
        </w:rPr>
        <w:fldChar w:fldCharType="begin">
          <w:ffData>
            <w:name w:val="Texto9"/>
            <w:enabled/>
            <w:calcOnExit w:val="0"/>
            <w:textInput/>
          </w:ffData>
        </w:fldChar>
      </w:r>
      <w:r w:rsidRPr="00DB712F">
        <w:rPr>
          <w:rFonts w:cs="Times New Roman"/>
          <w:caps/>
          <w:sz w:val="24"/>
        </w:rPr>
        <w:instrText xml:space="preserve"> FORMTEXT </w:instrText>
      </w:r>
      <w:r w:rsidRPr="00DB712F">
        <w:rPr>
          <w:rFonts w:cs="Times New Roman"/>
          <w:caps/>
          <w:sz w:val="24"/>
        </w:rPr>
      </w:r>
      <w:r w:rsidRPr="00DB712F">
        <w:rPr>
          <w:rFonts w:cs="Times New Roman"/>
          <w:caps/>
          <w:sz w:val="24"/>
        </w:rPr>
        <w:fldChar w:fldCharType="separate"/>
      </w:r>
      <w:r w:rsidRPr="00DB712F">
        <w:rPr>
          <w:rFonts w:cs="Times New Roman"/>
          <w:caps/>
          <w:noProof/>
          <w:sz w:val="24"/>
        </w:rPr>
        <w:t> </w:t>
      </w:r>
      <w:r w:rsidRPr="00DB712F">
        <w:rPr>
          <w:rFonts w:cs="Times New Roman"/>
          <w:caps/>
          <w:noProof/>
          <w:sz w:val="24"/>
        </w:rPr>
        <w:t> </w:t>
      </w:r>
      <w:r w:rsidRPr="00DB712F">
        <w:rPr>
          <w:rFonts w:cs="Times New Roman"/>
          <w:caps/>
          <w:noProof/>
          <w:sz w:val="24"/>
        </w:rPr>
        <w:t> </w:t>
      </w:r>
      <w:r w:rsidRPr="00DB712F">
        <w:rPr>
          <w:rFonts w:cs="Times New Roman"/>
          <w:caps/>
          <w:noProof/>
          <w:sz w:val="24"/>
        </w:rPr>
        <w:t> </w:t>
      </w:r>
      <w:r w:rsidRPr="00DB712F">
        <w:rPr>
          <w:rFonts w:cs="Times New Roman"/>
          <w:caps/>
          <w:noProof/>
          <w:sz w:val="24"/>
        </w:rPr>
        <w:t> </w:t>
      </w:r>
      <w:r w:rsidRPr="00DB712F">
        <w:rPr>
          <w:rFonts w:cs="Times New Roman"/>
          <w:caps/>
          <w:sz w:val="24"/>
        </w:rPr>
        <w:fldChar w:fldCharType="end"/>
      </w:r>
      <w:r w:rsidRPr="00DB712F">
        <w:rPr>
          <w:rFonts w:cs="Times New Roman"/>
          <w:sz w:val="24"/>
        </w:rPr>
        <w:t xml:space="preserve">por cento) sobre todo e qualquer valor recebido pela </w:t>
      </w:r>
      <w:r w:rsidRPr="00DB712F">
        <w:rPr>
          <w:rFonts w:cs="Times New Roman"/>
          <w:b/>
          <w:sz w:val="24"/>
        </w:rPr>
        <w:t>LICENCIADA</w:t>
      </w:r>
      <w:r w:rsidRPr="00DB712F">
        <w:rPr>
          <w:rFonts w:cs="Times New Roman"/>
          <w:sz w:val="24"/>
        </w:rPr>
        <w:t xml:space="preserve"> em virtude do </w:t>
      </w:r>
      <w:proofErr w:type="spellStart"/>
      <w:r w:rsidRPr="00DB712F">
        <w:rPr>
          <w:rFonts w:cs="Times New Roman"/>
          <w:sz w:val="24"/>
        </w:rPr>
        <w:t>sublicenciamento</w:t>
      </w:r>
      <w:proofErr w:type="spellEnd"/>
      <w:r w:rsidRPr="00DB712F">
        <w:rPr>
          <w:rFonts w:cs="Times New Roman"/>
          <w:sz w:val="24"/>
        </w:rPr>
        <w:t xml:space="preserve"> da </w:t>
      </w:r>
      <w:r w:rsidRPr="00DB712F">
        <w:rPr>
          <w:rFonts w:cs="Times New Roman"/>
          <w:b/>
          <w:sz w:val="24"/>
        </w:rPr>
        <w:t xml:space="preserve">TECNOLOGIA </w:t>
      </w:r>
      <w:r w:rsidRPr="00DB712F">
        <w:rPr>
          <w:rFonts w:cs="Times New Roman"/>
          <w:sz w:val="24"/>
        </w:rPr>
        <w:t xml:space="preserve">e das inovações técnicas, sem prejuízo do recebimento pela </w:t>
      </w:r>
      <w:r w:rsidRPr="00DB712F">
        <w:rPr>
          <w:rFonts w:cs="Times New Roman"/>
          <w:b/>
          <w:caps/>
          <w:sz w:val="24"/>
        </w:rPr>
        <w:t>LICENCIANTE</w:t>
      </w:r>
      <w:r w:rsidRPr="00DB712F">
        <w:rPr>
          <w:rFonts w:cs="Times New Roman"/>
          <w:sz w:val="24"/>
        </w:rPr>
        <w:t xml:space="preserve"> dos </w:t>
      </w:r>
      <w:r w:rsidRPr="00DB712F">
        <w:rPr>
          <w:rFonts w:cs="Times New Roman"/>
          <w:i/>
          <w:sz w:val="24"/>
        </w:rPr>
        <w:t xml:space="preserve">royalties </w:t>
      </w:r>
      <w:r w:rsidRPr="00DB712F">
        <w:rPr>
          <w:rFonts w:cs="Times New Roman"/>
          <w:sz w:val="24"/>
        </w:rPr>
        <w:t>e/ou demais valores previstos na presente cláusula.</w:t>
      </w:r>
    </w:p>
    <w:p w:rsidR="00FF535E" w:rsidRPr="00DB712F" w:rsidRDefault="00FF535E" w:rsidP="00DB712F">
      <w:pPr>
        <w:pStyle w:val="Recuodecorpodetexto2"/>
        <w:spacing w:line="360" w:lineRule="auto"/>
        <w:jc w:val="both"/>
        <w:rPr>
          <w:rFonts w:ascii="Times New Roman" w:hAnsi="Times New Roman" w:cs="Times New Roman"/>
          <w:sz w:val="24"/>
          <w:szCs w:val="24"/>
        </w:rPr>
      </w:pPr>
    </w:p>
    <w:p w:rsidR="00FF535E" w:rsidRPr="00DB712F" w:rsidRDefault="00FF535E" w:rsidP="00DB712F">
      <w:pPr>
        <w:spacing w:beforeAutospacing="0" w:afterAutospacing="0" w:line="360" w:lineRule="auto"/>
        <w:jc w:val="both"/>
        <w:rPr>
          <w:color w:val="FF0000"/>
        </w:rPr>
      </w:pPr>
      <w:r w:rsidRPr="00DB712F">
        <w:rPr>
          <w:b/>
          <w:bCs/>
        </w:rPr>
        <w:t>5.3</w:t>
      </w:r>
      <w:r w:rsidRPr="00DB712F">
        <w:t xml:space="preserve"> Para os fins do inciso II do item 5.1 e do inciso I do item 5.2 considera-se como “</w:t>
      </w:r>
      <w:r w:rsidRPr="00DB712F">
        <w:rPr>
          <w:i/>
          <w:iCs/>
        </w:rPr>
        <w:t>receita líquida</w:t>
      </w:r>
      <w:r w:rsidRPr="00DB712F">
        <w:t xml:space="preserve">”, o valor bruto auferido com a exploração </w:t>
      </w:r>
      <w:proofErr w:type="gramStart"/>
      <w:r w:rsidRPr="00DB712F">
        <w:t xml:space="preserve">comercial da </w:t>
      </w:r>
      <w:r w:rsidRPr="00DB712F">
        <w:rPr>
          <w:b/>
        </w:rPr>
        <w:t xml:space="preserve">TECNOLOGIA </w:t>
      </w:r>
      <w:r w:rsidRPr="00DB712F">
        <w:t>pela</w:t>
      </w:r>
      <w:r w:rsidRPr="00DB712F">
        <w:rPr>
          <w:b/>
        </w:rPr>
        <w:t xml:space="preserve"> </w:t>
      </w:r>
      <w:r w:rsidRPr="00DB712F">
        <w:rPr>
          <w:b/>
          <w:iCs/>
        </w:rPr>
        <w:t>LICENCIADA</w:t>
      </w:r>
      <w:r w:rsidRPr="00DB712F">
        <w:t>, deduzidos</w:t>
      </w:r>
      <w:proofErr w:type="gramEnd"/>
      <w:r w:rsidRPr="00DB712F">
        <w:t xml:space="preserve"> os tributos incidentes sobre a operação de venda e os valores relativos às vendas canceladas, devidamente comprovadas.</w:t>
      </w:r>
    </w:p>
    <w:p w:rsidR="00FF535E" w:rsidRPr="00DB712F" w:rsidRDefault="00FF535E" w:rsidP="00DB712F">
      <w:pPr>
        <w:pStyle w:val="Corpodetexto"/>
        <w:spacing w:before="0" w:line="360" w:lineRule="auto"/>
        <w:rPr>
          <w:rFonts w:cs="Times New Roman"/>
          <w:sz w:val="24"/>
        </w:rPr>
      </w:pPr>
    </w:p>
    <w:p w:rsidR="00FF535E" w:rsidRPr="00DB712F" w:rsidRDefault="00FF535E" w:rsidP="00DB712F">
      <w:pPr>
        <w:pStyle w:val="Corpodetexto"/>
        <w:spacing w:before="0" w:line="360" w:lineRule="auto"/>
        <w:rPr>
          <w:rFonts w:cs="Times New Roman"/>
          <w:sz w:val="24"/>
        </w:rPr>
      </w:pPr>
      <w:r w:rsidRPr="00DB712F">
        <w:rPr>
          <w:rFonts w:cs="Times New Roman"/>
          <w:b/>
          <w:bCs/>
          <w:sz w:val="24"/>
        </w:rPr>
        <w:t>5.4</w:t>
      </w:r>
      <w:r w:rsidRPr="00DB712F">
        <w:rPr>
          <w:rFonts w:cs="Times New Roman"/>
          <w:b/>
          <w:sz w:val="24"/>
        </w:rPr>
        <w:t xml:space="preserve"> </w:t>
      </w:r>
      <w:r w:rsidRPr="00DB712F">
        <w:rPr>
          <w:rFonts w:cs="Times New Roman"/>
          <w:sz w:val="24"/>
        </w:rPr>
        <w:t xml:space="preserve">O pagamento da remuneração prevista no inciso II do item 5.1 e dos incisos I e II do item 5.2 deverá ser efetuado até o 10º (décimo) dia útil, após o encerramento de cada trimestre de vendas à </w:t>
      </w:r>
      <w:r w:rsidRPr="00DB712F">
        <w:rPr>
          <w:rFonts w:cs="Times New Roman"/>
          <w:b/>
          <w:caps/>
          <w:sz w:val="24"/>
        </w:rPr>
        <w:t>LICENCIANTE</w:t>
      </w:r>
      <w:proofErr w:type="gramStart"/>
      <w:r w:rsidRPr="00DB712F">
        <w:rPr>
          <w:rFonts w:cs="Times New Roman"/>
          <w:sz w:val="24"/>
        </w:rPr>
        <w:t xml:space="preserve">  </w:t>
      </w:r>
      <w:proofErr w:type="gramEnd"/>
      <w:r w:rsidRPr="00DB712F">
        <w:rPr>
          <w:rFonts w:cs="Times New Roman"/>
          <w:sz w:val="24"/>
        </w:rPr>
        <w:t xml:space="preserve">por meio da </w:t>
      </w:r>
      <w:r w:rsidRPr="00DB712F">
        <w:rPr>
          <w:rFonts w:cs="Times New Roman"/>
          <w:caps/>
          <w:color w:val="2005EB"/>
          <w:sz w:val="24"/>
        </w:rPr>
        <w:fldChar w:fldCharType="begin">
          <w:ffData>
            <w:name w:val="Texto9"/>
            <w:enabled/>
            <w:calcOnExit w:val="0"/>
            <w:textInput/>
          </w:ffData>
        </w:fldChar>
      </w:r>
      <w:r w:rsidRPr="00DB712F">
        <w:rPr>
          <w:rFonts w:cs="Times New Roman"/>
          <w:caps/>
          <w:color w:val="2005EB"/>
          <w:sz w:val="24"/>
        </w:rPr>
        <w:instrText xml:space="preserve"> FORMTEXT </w:instrText>
      </w:r>
      <w:r w:rsidRPr="00DB712F">
        <w:rPr>
          <w:rFonts w:cs="Times New Roman"/>
          <w:caps/>
          <w:color w:val="2005EB"/>
          <w:sz w:val="24"/>
        </w:rPr>
      </w:r>
      <w:r w:rsidRPr="00DB712F">
        <w:rPr>
          <w:rFonts w:cs="Times New Roman"/>
          <w:caps/>
          <w:color w:val="2005EB"/>
          <w:sz w:val="24"/>
        </w:rPr>
        <w:fldChar w:fldCharType="separate"/>
      </w:r>
      <w:r w:rsidRPr="00DB712F">
        <w:rPr>
          <w:rFonts w:cs="Times New Roman"/>
          <w:caps/>
          <w:noProof/>
          <w:color w:val="2005EB"/>
          <w:sz w:val="24"/>
        </w:rPr>
        <w:t> </w:t>
      </w:r>
      <w:r w:rsidRPr="00DB712F">
        <w:rPr>
          <w:rFonts w:cs="Times New Roman"/>
          <w:caps/>
          <w:noProof/>
          <w:color w:val="2005EB"/>
          <w:sz w:val="24"/>
        </w:rPr>
        <w:t> </w:t>
      </w:r>
      <w:r w:rsidRPr="00DB712F">
        <w:rPr>
          <w:rFonts w:cs="Times New Roman"/>
          <w:caps/>
          <w:noProof/>
          <w:color w:val="2005EB"/>
          <w:sz w:val="24"/>
        </w:rPr>
        <w:t> </w:t>
      </w:r>
      <w:r w:rsidRPr="00DB712F">
        <w:rPr>
          <w:rFonts w:cs="Times New Roman"/>
          <w:caps/>
          <w:noProof/>
          <w:color w:val="2005EB"/>
          <w:sz w:val="24"/>
        </w:rPr>
        <w:t> </w:t>
      </w:r>
      <w:r w:rsidRPr="00DB712F">
        <w:rPr>
          <w:rFonts w:cs="Times New Roman"/>
          <w:caps/>
          <w:noProof/>
          <w:color w:val="2005EB"/>
          <w:sz w:val="24"/>
        </w:rPr>
        <w:t> </w:t>
      </w:r>
      <w:r w:rsidRPr="00DB712F">
        <w:rPr>
          <w:rFonts w:cs="Times New Roman"/>
          <w:caps/>
          <w:color w:val="2005EB"/>
          <w:sz w:val="24"/>
        </w:rPr>
        <w:fldChar w:fldCharType="end"/>
      </w:r>
      <w:r w:rsidRPr="00DB712F">
        <w:rPr>
          <w:rFonts w:cs="Times New Roman"/>
          <w:color w:val="2005EB"/>
          <w:sz w:val="24"/>
        </w:rPr>
        <w:t xml:space="preserve"> (</w:t>
      </w:r>
      <w:r w:rsidRPr="00DB712F">
        <w:rPr>
          <w:rFonts w:cs="Times New Roman"/>
          <w:b/>
          <w:bCs/>
          <w:i/>
          <w:iCs/>
          <w:color w:val="2005EB"/>
          <w:sz w:val="24"/>
        </w:rPr>
        <w:t>indicar nome da FUNDAÇÃO DE APOIO</w:t>
      </w:r>
      <w:r w:rsidRPr="00DB712F">
        <w:rPr>
          <w:rFonts w:cs="Times New Roman"/>
          <w:color w:val="2005EB"/>
          <w:sz w:val="24"/>
        </w:rPr>
        <w:t xml:space="preserve">), </w:t>
      </w:r>
      <w:r w:rsidRPr="00DB712F">
        <w:rPr>
          <w:rFonts w:cs="Times New Roman"/>
          <w:sz w:val="24"/>
        </w:rPr>
        <w:t>acompanhado de relatório demonstrativo e Nota(s) Fiscal(</w:t>
      </w:r>
      <w:proofErr w:type="spellStart"/>
      <w:r w:rsidRPr="00DB712F">
        <w:rPr>
          <w:rFonts w:cs="Times New Roman"/>
          <w:sz w:val="24"/>
        </w:rPr>
        <w:t>is</w:t>
      </w:r>
      <w:proofErr w:type="spellEnd"/>
      <w:r w:rsidRPr="00DB712F">
        <w:rPr>
          <w:rFonts w:cs="Times New Roman"/>
          <w:sz w:val="24"/>
        </w:rPr>
        <w:t xml:space="preserve">) ou documento equivalente que </w:t>
      </w:r>
      <w:r w:rsidRPr="00DB712F">
        <w:rPr>
          <w:rFonts w:cs="Times New Roman"/>
          <w:sz w:val="24"/>
        </w:rPr>
        <w:lastRenderedPageBreak/>
        <w:t>especifique a quantidade de produtos e/ou serviços comercializados nesse período, o valor bruto das vendas, a especificação e o valor das deduções permitidas, conforme item 5.3, e o valor líquido das vendas.</w:t>
      </w:r>
    </w:p>
    <w:p w:rsidR="00FF535E" w:rsidRPr="00DB712F" w:rsidRDefault="00FF535E" w:rsidP="00DB712F">
      <w:pPr>
        <w:pStyle w:val="Corpodetexto"/>
        <w:spacing w:before="0" w:line="360" w:lineRule="auto"/>
        <w:rPr>
          <w:rFonts w:cs="Times New Roman"/>
          <w:b/>
          <w:sz w:val="24"/>
        </w:rPr>
      </w:pPr>
    </w:p>
    <w:p w:rsidR="00FF535E" w:rsidRPr="00DB712F" w:rsidRDefault="00FF535E" w:rsidP="00DB712F">
      <w:pPr>
        <w:pStyle w:val="Corpodetexto"/>
        <w:spacing w:before="0" w:line="360" w:lineRule="auto"/>
        <w:rPr>
          <w:rFonts w:cs="Times New Roman"/>
          <w:sz w:val="24"/>
        </w:rPr>
      </w:pPr>
      <w:r w:rsidRPr="00DB712F">
        <w:rPr>
          <w:rFonts w:cs="Times New Roman"/>
          <w:b/>
          <w:bCs/>
          <w:sz w:val="24"/>
        </w:rPr>
        <w:t>5.5</w:t>
      </w:r>
      <w:r w:rsidRPr="00DB712F">
        <w:rPr>
          <w:rFonts w:cs="Times New Roman"/>
          <w:sz w:val="24"/>
        </w:rPr>
        <w:t xml:space="preserve"> O início da contagem do trimestre de vendas, previsto no item 5.4, dar-se-á a partir da data em que a </w:t>
      </w:r>
      <w:r w:rsidRPr="00DB712F">
        <w:rPr>
          <w:rFonts w:cs="Times New Roman"/>
          <w:b/>
          <w:iCs/>
          <w:sz w:val="24"/>
        </w:rPr>
        <w:t>LICENCIADA</w:t>
      </w:r>
      <w:r w:rsidRPr="00DB712F">
        <w:rPr>
          <w:rFonts w:cs="Times New Roman"/>
          <w:b/>
          <w:sz w:val="24"/>
        </w:rPr>
        <w:t xml:space="preserve"> </w:t>
      </w:r>
      <w:r w:rsidRPr="00DB712F">
        <w:rPr>
          <w:rFonts w:cs="Times New Roman"/>
          <w:sz w:val="24"/>
        </w:rPr>
        <w:t xml:space="preserve">formalizar à </w:t>
      </w:r>
      <w:r w:rsidRPr="00DB712F">
        <w:rPr>
          <w:rFonts w:cs="Times New Roman"/>
          <w:b/>
          <w:caps/>
          <w:sz w:val="24"/>
        </w:rPr>
        <w:t>LICENCIANTE</w:t>
      </w:r>
      <w:r w:rsidRPr="00DB712F">
        <w:rPr>
          <w:rFonts w:cs="Times New Roman"/>
          <w:sz w:val="24"/>
        </w:rPr>
        <w:t xml:space="preserve"> o início da exploração comercial da </w:t>
      </w:r>
      <w:r w:rsidRPr="00DB712F">
        <w:rPr>
          <w:rFonts w:cs="Times New Roman"/>
          <w:b/>
          <w:sz w:val="24"/>
        </w:rPr>
        <w:t xml:space="preserve">TECNOLOGIA </w:t>
      </w:r>
      <w:r w:rsidRPr="00DB712F">
        <w:rPr>
          <w:rFonts w:cs="Times New Roman"/>
          <w:sz w:val="24"/>
        </w:rPr>
        <w:t xml:space="preserve">por ela ou por sublicenciada, conforme previsto no </w:t>
      </w:r>
      <w:r w:rsidRPr="00DB712F">
        <w:rPr>
          <w:rFonts w:cs="Times New Roman"/>
          <w:i/>
          <w:iCs/>
          <w:sz w:val="24"/>
        </w:rPr>
        <w:t xml:space="preserve">caput </w:t>
      </w:r>
      <w:r w:rsidRPr="00DB712F">
        <w:rPr>
          <w:rFonts w:cs="Times New Roman"/>
          <w:sz w:val="24"/>
        </w:rPr>
        <w:t xml:space="preserve">da Cláusula Segunda. </w:t>
      </w:r>
    </w:p>
    <w:p w:rsidR="00FF535E" w:rsidRPr="00DB712F" w:rsidRDefault="00FF535E" w:rsidP="00DB712F">
      <w:pPr>
        <w:pStyle w:val="Corpodetexto"/>
        <w:spacing w:before="0" w:line="360" w:lineRule="auto"/>
        <w:rPr>
          <w:rFonts w:cs="Times New Roman"/>
          <w:sz w:val="24"/>
        </w:rPr>
      </w:pPr>
    </w:p>
    <w:p w:rsidR="00FF535E" w:rsidRPr="00DB712F" w:rsidRDefault="00FF535E" w:rsidP="00DB712F">
      <w:pPr>
        <w:spacing w:beforeAutospacing="0" w:afterAutospacing="0" w:line="360" w:lineRule="auto"/>
        <w:jc w:val="both"/>
      </w:pPr>
      <w:r w:rsidRPr="00DB712F">
        <w:rPr>
          <w:b/>
        </w:rPr>
        <w:t xml:space="preserve">5.6 </w:t>
      </w:r>
      <w:r w:rsidRPr="00DB712F">
        <w:t>O pagamento dos valores determinados na presente Cláusula deverão ser efetuados pela</w:t>
      </w:r>
      <w:r w:rsidRPr="00DB712F">
        <w:rPr>
          <w:b/>
          <w:iCs/>
        </w:rPr>
        <w:t xml:space="preserve"> LICENCIADA</w:t>
      </w:r>
      <w:r w:rsidRPr="00DB712F">
        <w:rPr>
          <w:b/>
        </w:rPr>
        <w:t xml:space="preserve"> </w:t>
      </w:r>
      <w:r w:rsidRPr="00DB712F">
        <w:t xml:space="preserve">à </w:t>
      </w:r>
      <w:r w:rsidRPr="00DB712F">
        <w:rPr>
          <w:b/>
          <w:caps/>
        </w:rPr>
        <w:t>LICENCIANTE</w:t>
      </w:r>
      <w:r w:rsidRPr="00DB712F">
        <w:t xml:space="preserve"> por meio da </w:t>
      </w:r>
      <w:r w:rsidRPr="00DB712F">
        <w:rPr>
          <w:caps/>
          <w:color w:val="2E74B5" w:themeColor="accent1" w:themeShade="BF"/>
        </w:rPr>
        <w:fldChar w:fldCharType="begin">
          <w:ffData>
            <w:name w:val="Texto9"/>
            <w:enabled/>
            <w:calcOnExit w:val="0"/>
            <w:textInput/>
          </w:ffData>
        </w:fldChar>
      </w:r>
      <w:r w:rsidRPr="00DB712F">
        <w:rPr>
          <w:caps/>
          <w:color w:val="2E74B5" w:themeColor="accent1" w:themeShade="BF"/>
        </w:rPr>
        <w:instrText xml:space="preserve"> FORMTEXT </w:instrText>
      </w:r>
      <w:r w:rsidRPr="00DB712F">
        <w:rPr>
          <w:caps/>
          <w:color w:val="2E74B5" w:themeColor="accent1" w:themeShade="BF"/>
        </w:rPr>
      </w:r>
      <w:r w:rsidRPr="00DB712F">
        <w:rPr>
          <w:caps/>
          <w:color w:val="2E74B5" w:themeColor="accent1" w:themeShade="BF"/>
        </w:rPr>
        <w:fldChar w:fldCharType="separate"/>
      </w:r>
      <w:r w:rsidRPr="00DB712F">
        <w:rPr>
          <w:caps/>
          <w:noProof/>
          <w:color w:val="2E74B5" w:themeColor="accent1" w:themeShade="BF"/>
        </w:rPr>
        <w:t> </w:t>
      </w:r>
      <w:r w:rsidRPr="00DB712F">
        <w:rPr>
          <w:caps/>
          <w:noProof/>
          <w:color w:val="2E74B5" w:themeColor="accent1" w:themeShade="BF"/>
        </w:rPr>
        <w:t> </w:t>
      </w:r>
      <w:r w:rsidRPr="00DB712F">
        <w:rPr>
          <w:caps/>
          <w:noProof/>
          <w:color w:val="2E74B5" w:themeColor="accent1" w:themeShade="BF"/>
        </w:rPr>
        <w:t> </w:t>
      </w:r>
      <w:r w:rsidRPr="00DB712F">
        <w:rPr>
          <w:caps/>
          <w:noProof/>
          <w:color w:val="2E74B5" w:themeColor="accent1" w:themeShade="BF"/>
        </w:rPr>
        <w:t> </w:t>
      </w:r>
      <w:r w:rsidRPr="00DB712F">
        <w:rPr>
          <w:caps/>
          <w:noProof/>
          <w:color w:val="2E74B5" w:themeColor="accent1" w:themeShade="BF"/>
        </w:rPr>
        <w:t> </w:t>
      </w:r>
      <w:r w:rsidRPr="00DB712F">
        <w:rPr>
          <w:caps/>
          <w:color w:val="2E74B5" w:themeColor="accent1" w:themeShade="BF"/>
        </w:rPr>
        <w:fldChar w:fldCharType="end"/>
      </w:r>
      <w:r w:rsidRPr="00DB712F">
        <w:rPr>
          <w:color w:val="2E74B5" w:themeColor="accent1" w:themeShade="BF"/>
        </w:rPr>
        <w:t xml:space="preserve"> </w:t>
      </w:r>
      <w:r w:rsidRPr="00DB712F">
        <w:rPr>
          <w:color w:val="2005EB"/>
        </w:rPr>
        <w:t>(</w:t>
      </w:r>
      <w:r w:rsidRPr="00DB712F">
        <w:rPr>
          <w:b/>
          <w:bCs/>
          <w:i/>
          <w:iCs/>
          <w:color w:val="2005EB"/>
        </w:rPr>
        <w:t>indicar nome da FUNDAÇÃO DE APOIO</w:t>
      </w:r>
      <w:r w:rsidRPr="00DB712F">
        <w:rPr>
          <w:color w:val="2005EB"/>
        </w:rPr>
        <w:t>)</w:t>
      </w:r>
      <w:proofErr w:type="gramStart"/>
      <w:r w:rsidRPr="00DB712F">
        <w:rPr>
          <w:color w:val="2005EB"/>
        </w:rPr>
        <w:t xml:space="preserve">  </w:t>
      </w:r>
      <w:proofErr w:type="gramEnd"/>
      <w:r w:rsidRPr="00DB712F">
        <w:t xml:space="preserve">na época dos respectivos pagamentos e após apresentação do documento de cobrança pela </w:t>
      </w:r>
      <w:r w:rsidRPr="00DB712F">
        <w:rPr>
          <w:caps/>
          <w:noProof/>
          <w:color w:val="2E74B5" w:themeColor="accent1" w:themeShade="BF"/>
        </w:rPr>
        <w:fldChar w:fldCharType="begin">
          <w:ffData>
            <w:name w:val="Texto9"/>
            <w:enabled/>
            <w:calcOnExit w:val="0"/>
            <w:textInput/>
          </w:ffData>
        </w:fldChar>
      </w:r>
      <w:r w:rsidRPr="00DB712F">
        <w:rPr>
          <w:caps/>
          <w:noProof/>
          <w:color w:val="2E74B5" w:themeColor="accent1" w:themeShade="BF"/>
        </w:rPr>
        <w:instrText xml:space="preserve"> FORMTEXT </w:instrText>
      </w:r>
      <w:r w:rsidRPr="00DB712F">
        <w:rPr>
          <w:caps/>
          <w:noProof/>
          <w:color w:val="2E74B5" w:themeColor="accent1" w:themeShade="BF"/>
        </w:rPr>
      </w:r>
      <w:r w:rsidRPr="00DB712F">
        <w:rPr>
          <w:caps/>
          <w:noProof/>
          <w:color w:val="2E74B5" w:themeColor="accent1" w:themeShade="BF"/>
        </w:rPr>
        <w:fldChar w:fldCharType="separate"/>
      </w:r>
      <w:r w:rsidRPr="00DB712F">
        <w:rPr>
          <w:caps/>
          <w:noProof/>
          <w:color w:val="2E74B5" w:themeColor="accent1" w:themeShade="BF"/>
        </w:rPr>
        <w:t> </w:t>
      </w:r>
      <w:r w:rsidRPr="00DB712F">
        <w:rPr>
          <w:caps/>
          <w:noProof/>
          <w:color w:val="2E74B5" w:themeColor="accent1" w:themeShade="BF"/>
        </w:rPr>
        <w:t> </w:t>
      </w:r>
      <w:r w:rsidRPr="00DB712F">
        <w:rPr>
          <w:caps/>
          <w:noProof/>
          <w:color w:val="2E74B5" w:themeColor="accent1" w:themeShade="BF"/>
        </w:rPr>
        <w:t> </w:t>
      </w:r>
      <w:r w:rsidRPr="00DB712F">
        <w:rPr>
          <w:caps/>
          <w:noProof/>
          <w:color w:val="2E74B5" w:themeColor="accent1" w:themeShade="BF"/>
        </w:rPr>
        <w:t> </w:t>
      </w:r>
      <w:r w:rsidRPr="00DB712F">
        <w:rPr>
          <w:caps/>
          <w:noProof/>
          <w:color w:val="2E74B5" w:themeColor="accent1" w:themeShade="BF"/>
        </w:rPr>
        <w:t> </w:t>
      </w:r>
      <w:r w:rsidRPr="00DB712F">
        <w:rPr>
          <w:caps/>
          <w:noProof/>
          <w:color w:val="2E74B5" w:themeColor="accent1" w:themeShade="BF"/>
        </w:rPr>
        <w:fldChar w:fldCharType="end"/>
      </w:r>
      <w:r w:rsidRPr="00DB712F">
        <w:rPr>
          <w:caps/>
          <w:noProof/>
          <w:color w:val="2E74B5" w:themeColor="accent1" w:themeShade="BF"/>
        </w:rPr>
        <w:t xml:space="preserve"> </w:t>
      </w:r>
      <w:r w:rsidRPr="00DB712F">
        <w:rPr>
          <w:caps/>
          <w:noProof/>
          <w:color w:val="2005EB"/>
        </w:rPr>
        <w:t>(</w:t>
      </w:r>
      <w:r w:rsidRPr="00DB712F">
        <w:rPr>
          <w:b/>
          <w:bCs/>
          <w:i/>
          <w:iCs/>
          <w:color w:val="2005EB"/>
        </w:rPr>
        <w:t>indicar nome da FUNDAÇÃO DE APOIO</w:t>
      </w:r>
      <w:r w:rsidRPr="00DB712F">
        <w:rPr>
          <w:caps/>
          <w:noProof/>
          <w:color w:val="2005EB"/>
        </w:rPr>
        <w:t>),</w:t>
      </w:r>
      <w:r w:rsidRPr="00DB712F">
        <w:rPr>
          <w:color w:val="2005EB"/>
        </w:rPr>
        <w:t xml:space="preserve"> </w:t>
      </w:r>
      <w:r w:rsidRPr="00DB712F">
        <w:t xml:space="preserve">devendo a </w:t>
      </w:r>
      <w:r w:rsidRPr="00DB712F">
        <w:rPr>
          <w:b/>
          <w:iCs/>
        </w:rPr>
        <w:t>LICENCIADA</w:t>
      </w:r>
      <w:r w:rsidRPr="00DB712F">
        <w:t xml:space="preserve"> enviar à </w:t>
      </w:r>
      <w:r w:rsidRPr="00DB712F">
        <w:rPr>
          <w:caps/>
        </w:rPr>
        <w:fldChar w:fldCharType="begin">
          <w:ffData>
            <w:name w:val="Texto9"/>
            <w:enabled/>
            <w:calcOnExit w:val="0"/>
            <w:textInput/>
          </w:ffData>
        </w:fldChar>
      </w:r>
      <w:r w:rsidRPr="00DB712F">
        <w:rPr>
          <w:caps/>
        </w:rPr>
        <w:instrText xml:space="preserve"> FORMTEXT </w:instrText>
      </w:r>
      <w:r w:rsidRPr="00DB712F">
        <w:rPr>
          <w:caps/>
        </w:rPr>
      </w:r>
      <w:r w:rsidRPr="00DB712F">
        <w:rPr>
          <w:caps/>
        </w:rPr>
        <w:fldChar w:fldCharType="separate"/>
      </w:r>
      <w:r w:rsidRPr="00DB712F">
        <w:rPr>
          <w:caps/>
          <w:noProof/>
        </w:rPr>
        <w:t> </w:t>
      </w:r>
      <w:r w:rsidRPr="00DB712F">
        <w:rPr>
          <w:caps/>
          <w:noProof/>
        </w:rPr>
        <w:t> </w:t>
      </w:r>
      <w:r w:rsidRPr="00DB712F">
        <w:rPr>
          <w:caps/>
          <w:noProof/>
        </w:rPr>
        <w:t> </w:t>
      </w:r>
      <w:r w:rsidRPr="00DB712F">
        <w:rPr>
          <w:caps/>
          <w:noProof/>
        </w:rPr>
        <w:t> </w:t>
      </w:r>
      <w:r w:rsidRPr="00DB712F">
        <w:rPr>
          <w:caps/>
          <w:noProof/>
        </w:rPr>
        <w:t> </w:t>
      </w:r>
      <w:r w:rsidRPr="00DB712F">
        <w:rPr>
          <w:caps/>
        </w:rPr>
        <w:fldChar w:fldCharType="end"/>
      </w:r>
      <w:r w:rsidRPr="00DB712F">
        <w:t xml:space="preserve"> </w:t>
      </w:r>
      <w:r w:rsidRPr="00DB712F">
        <w:rPr>
          <w:caps/>
          <w:noProof/>
          <w:color w:val="2005EB"/>
        </w:rPr>
        <w:t>(</w:t>
      </w:r>
      <w:r w:rsidRPr="00DB712F">
        <w:rPr>
          <w:b/>
          <w:bCs/>
          <w:i/>
          <w:iCs/>
          <w:color w:val="2005EB"/>
        </w:rPr>
        <w:t>indicar nome da FUNDAÇÃO DE APOIO</w:t>
      </w:r>
      <w:r w:rsidRPr="00DB712F">
        <w:rPr>
          <w:caps/>
          <w:noProof/>
          <w:color w:val="2005EB"/>
        </w:rPr>
        <w:t>)</w:t>
      </w:r>
      <w:r w:rsidRPr="00DB712F">
        <w:rPr>
          <w:color w:val="2005EB"/>
        </w:rPr>
        <w:t xml:space="preserve"> </w:t>
      </w:r>
      <w:r w:rsidRPr="00DB712F">
        <w:t>a comprovação de efetivação do pagamento no prazo de 15 (quinze) dias após o pagamento.</w:t>
      </w:r>
    </w:p>
    <w:p w:rsidR="00FF535E" w:rsidRPr="00DB712F" w:rsidRDefault="00FF535E" w:rsidP="00DB712F">
      <w:pPr>
        <w:spacing w:beforeAutospacing="0" w:afterAutospacing="0" w:line="360" w:lineRule="auto"/>
        <w:jc w:val="both"/>
      </w:pPr>
    </w:p>
    <w:p w:rsidR="00FF535E" w:rsidRPr="00DB712F" w:rsidRDefault="00FF535E" w:rsidP="00DB712F">
      <w:pPr>
        <w:pStyle w:val="Corpodetexto"/>
        <w:spacing w:before="0" w:line="360" w:lineRule="auto"/>
        <w:rPr>
          <w:rFonts w:cs="Times New Roman"/>
          <w:b/>
          <w:sz w:val="24"/>
        </w:rPr>
      </w:pPr>
      <w:r w:rsidRPr="00DB712F">
        <w:rPr>
          <w:rFonts w:cs="Times New Roman"/>
          <w:b/>
          <w:sz w:val="24"/>
        </w:rPr>
        <w:t>CLÁUSULA SEXTA - DOS JUROS E DA CORREÇÃO MONETÁRIA</w:t>
      </w:r>
    </w:p>
    <w:p w:rsidR="00FF535E" w:rsidRPr="00DB712F" w:rsidRDefault="00FF535E" w:rsidP="00DB712F">
      <w:pPr>
        <w:spacing w:beforeAutospacing="0" w:afterAutospacing="0" w:line="360" w:lineRule="auto"/>
        <w:jc w:val="both"/>
        <w:rPr>
          <w:b/>
          <w:bCs/>
        </w:rPr>
      </w:pPr>
    </w:p>
    <w:p w:rsidR="00FF535E" w:rsidRPr="00DB712F" w:rsidRDefault="00FF535E" w:rsidP="00DB712F">
      <w:pPr>
        <w:spacing w:beforeAutospacing="0" w:afterAutospacing="0" w:line="360" w:lineRule="auto"/>
        <w:jc w:val="both"/>
      </w:pPr>
      <w:r w:rsidRPr="00DB712F">
        <w:t xml:space="preserve">6.1 O atraso no pagamento das remunerações previstas na Cláusula Quinta e nos incisos II a IV, do item 3.2 da Cláusula Terceira, pela </w:t>
      </w:r>
      <w:r w:rsidRPr="00DB712F">
        <w:rPr>
          <w:b/>
          <w:iCs/>
        </w:rPr>
        <w:t>LICENCIADA</w:t>
      </w:r>
      <w:r w:rsidRPr="00DB712F">
        <w:t>, implicará cobrança de juros de 1% (um por cento) ao mês, sobre o valor do débito atualizado, considerado o período compreendido entre a data do vencimento e a data do efetivo pagamento, com base na variação do IPC - FIPE ou outro índice legal que porventura venha a substituí-lo, sem prejuízo das penalidades previstas na Cláusula Treze.</w:t>
      </w:r>
    </w:p>
    <w:p w:rsidR="00FF535E" w:rsidRPr="00DB712F" w:rsidRDefault="00FF535E" w:rsidP="00DB712F">
      <w:pPr>
        <w:spacing w:beforeAutospacing="0" w:afterAutospacing="0" w:line="360" w:lineRule="auto"/>
        <w:jc w:val="both"/>
      </w:pPr>
    </w:p>
    <w:p w:rsidR="00FF535E" w:rsidRPr="00DB712F" w:rsidRDefault="00FF535E" w:rsidP="00DB712F">
      <w:pPr>
        <w:spacing w:beforeAutospacing="0" w:afterAutospacing="0" w:line="360" w:lineRule="auto"/>
        <w:jc w:val="both"/>
      </w:pPr>
      <w:r w:rsidRPr="00DB712F">
        <w:t xml:space="preserve">6.2 A ocorrência de atraso no pagamento da remuneração por mais de </w:t>
      </w:r>
      <w:r w:rsidRPr="00DB712F">
        <w:rPr>
          <w:color w:val="FF0000"/>
        </w:rPr>
        <w:t>30 (trinta)</w:t>
      </w:r>
      <w:r w:rsidRPr="00DB712F">
        <w:t xml:space="preserve"> dias ou ainda, a ocorrência de </w:t>
      </w:r>
      <w:r w:rsidRPr="00DB712F">
        <w:rPr>
          <w:color w:val="FF0000"/>
        </w:rPr>
        <w:t>03 (três)</w:t>
      </w:r>
      <w:r w:rsidRPr="00DB712F">
        <w:t xml:space="preserve"> atrasos de pagamento no ano (consecutivos ou não), mesmo que por prazo inferior a </w:t>
      </w:r>
      <w:r w:rsidRPr="00DB712F">
        <w:rPr>
          <w:color w:val="FF0000"/>
        </w:rPr>
        <w:t>30 (trinta) dias</w:t>
      </w:r>
      <w:r w:rsidRPr="00DB712F">
        <w:t>, poderá implicar na rescisão do Contrato, sem prejuízo das penalidades cabíveis.</w:t>
      </w:r>
    </w:p>
    <w:p w:rsidR="00FF535E" w:rsidRPr="00DB712F" w:rsidRDefault="00FF535E" w:rsidP="00DB712F">
      <w:pPr>
        <w:pStyle w:val="Corpodetexto"/>
        <w:spacing w:before="0" w:line="360" w:lineRule="auto"/>
        <w:rPr>
          <w:rFonts w:cs="Times New Roman"/>
          <w:b/>
          <w:bCs/>
          <w:iCs/>
          <w:sz w:val="24"/>
        </w:rPr>
      </w:pPr>
      <w:r w:rsidRPr="00DB712F">
        <w:rPr>
          <w:rFonts w:cs="Times New Roman"/>
          <w:b/>
          <w:bCs/>
          <w:iCs/>
          <w:sz w:val="24"/>
        </w:rPr>
        <w:t>CLÁUSULA SÉTIMA - DA FISCALIZAÇÃO E AUDITORIA</w:t>
      </w:r>
    </w:p>
    <w:p w:rsidR="00FF535E" w:rsidRPr="00DB712F" w:rsidRDefault="00FF535E" w:rsidP="00DB712F">
      <w:pPr>
        <w:pStyle w:val="Corpodetexto"/>
        <w:spacing w:before="0" w:line="360" w:lineRule="auto"/>
        <w:rPr>
          <w:rFonts w:cs="Times New Roman"/>
          <w:b/>
          <w:bCs/>
          <w:iCs/>
          <w:sz w:val="24"/>
        </w:rPr>
      </w:pPr>
    </w:p>
    <w:p w:rsidR="00FF535E" w:rsidRPr="00DB712F" w:rsidRDefault="00FF535E" w:rsidP="00DB712F">
      <w:pPr>
        <w:pStyle w:val="Corpodetexto"/>
        <w:spacing w:before="0" w:line="360" w:lineRule="auto"/>
        <w:rPr>
          <w:rFonts w:cs="Times New Roman"/>
          <w:bCs/>
          <w:iCs/>
          <w:color w:val="FF0000"/>
          <w:sz w:val="24"/>
        </w:rPr>
      </w:pPr>
      <w:r w:rsidRPr="00DB712F">
        <w:rPr>
          <w:rFonts w:cs="Times New Roman"/>
          <w:sz w:val="24"/>
        </w:rPr>
        <w:lastRenderedPageBreak/>
        <w:t xml:space="preserve">7.1 </w:t>
      </w:r>
      <w:r w:rsidRPr="00DB712F">
        <w:rPr>
          <w:rFonts w:cs="Times New Roman"/>
          <w:bCs/>
          <w:iCs/>
          <w:sz w:val="24"/>
        </w:rPr>
        <w:t xml:space="preserve">A </w:t>
      </w:r>
      <w:r w:rsidRPr="00DB712F">
        <w:rPr>
          <w:rFonts w:cs="Times New Roman"/>
          <w:b/>
          <w:iCs/>
          <w:sz w:val="24"/>
        </w:rPr>
        <w:t xml:space="preserve">LICENCIADA </w:t>
      </w:r>
      <w:r w:rsidRPr="00DB712F">
        <w:rPr>
          <w:rFonts w:cs="Times New Roman"/>
          <w:iCs/>
          <w:sz w:val="24"/>
        </w:rPr>
        <w:t>e sublicenciada</w:t>
      </w:r>
      <w:r w:rsidRPr="00DB712F">
        <w:rPr>
          <w:rFonts w:cs="Times New Roman"/>
          <w:b/>
          <w:sz w:val="24"/>
        </w:rPr>
        <w:t xml:space="preserve"> </w:t>
      </w:r>
      <w:r w:rsidRPr="00DB712F">
        <w:rPr>
          <w:rFonts w:cs="Times New Roman"/>
          <w:bCs/>
          <w:iCs/>
          <w:sz w:val="24"/>
        </w:rPr>
        <w:t xml:space="preserve">deverão manter em sua sede registros contábeis e certidões fiscais pelo prazo de </w:t>
      </w:r>
      <w:proofErr w:type="gramStart"/>
      <w:r w:rsidRPr="00DB712F">
        <w:rPr>
          <w:rFonts w:cs="Times New Roman"/>
          <w:bCs/>
          <w:iCs/>
          <w:sz w:val="24"/>
        </w:rPr>
        <w:t>5</w:t>
      </w:r>
      <w:proofErr w:type="gramEnd"/>
      <w:r w:rsidRPr="00DB712F">
        <w:rPr>
          <w:rFonts w:cs="Times New Roman"/>
          <w:bCs/>
          <w:iCs/>
          <w:sz w:val="24"/>
        </w:rPr>
        <w:t xml:space="preserve"> (cinco) anos, contados do encerramento do presente contrato, que permitam à </w:t>
      </w:r>
      <w:r w:rsidRPr="00DB712F">
        <w:rPr>
          <w:rFonts w:cs="Times New Roman"/>
          <w:b/>
          <w:caps/>
          <w:sz w:val="24"/>
        </w:rPr>
        <w:t>LICENCIANTE</w:t>
      </w:r>
      <w:r w:rsidRPr="00DB712F">
        <w:rPr>
          <w:rFonts w:cs="Times New Roman"/>
          <w:bCs/>
          <w:iCs/>
          <w:sz w:val="24"/>
        </w:rPr>
        <w:t xml:space="preserve">  e/ou à</w:t>
      </w:r>
      <w:r w:rsidRPr="00DB712F">
        <w:rPr>
          <w:rFonts w:cs="Times New Roman"/>
          <w:b/>
          <w:bCs/>
          <w:iCs/>
          <w:sz w:val="24"/>
        </w:rPr>
        <w:t xml:space="preserve"> </w:t>
      </w:r>
      <w:r w:rsidRPr="00DB712F">
        <w:rPr>
          <w:rFonts w:cs="Times New Roman"/>
          <w:caps/>
          <w:sz w:val="24"/>
        </w:rPr>
        <w:fldChar w:fldCharType="begin">
          <w:ffData>
            <w:name w:val="Texto9"/>
            <w:enabled/>
            <w:calcOnExit w:val="0"/>
            <w:textInput/>
          </w:ffData>
        </w:fldChar>
      </w:r>
      <w:r w:rsidRPr="00DB712F">
        <w:rPr>
          <w:rFonts w:cs="Times New Roman"/>
          <w:caps/>
          <w:sz w:val="24"/>
        </w:rPr>
        <w:instrText xml:space="preserve"> FORMTEXT </w:instrText>
      </w:r>
      <w:r w:rsidRPr="00DB712F">
        <w:rPr>
          <w:rFonts w:cs="Times New Roman"/>
          <w:caps/>
          <w:sz w:val="24"/>
        </w:rPr>
      </w:r>
      <w:r w:rsidRPr="00DB712F">
        <w:rPr>
          <w:rFonts w:cs="Times New Roman"/>
          <w:caps/>
          <w:sz w:val="24"/>
        </w:rPr>
        <w:fldChar w:fldCharType="separate"/>
      </w:r>
      <w:r w:rsidRPr="00DB712F">
        <w:rPr>
          <w:rFonts w:cs="Times New Roman"/>
          <w:caps/>
          <w:noProof/>
          <w:sz w:val="24"/>
        </w:rPr>
        <w:t> </w:t>
      </w:r>
      <w:r w:rsidRPr="00DB712F">
        <w:rPr>
          <w:rFonts w:cs="Times New Roman"/>
          <w:caps/>
          <w:noProof/>
          <w:sz w:val="24"/>
        </w:rPr>
        <w:t> </w:t>
      </w:r>
      <w:r w:rsidRPr="00DB712F">
        <w:rPr>
          <w:rFonts w:cs="Times New Roman"/>
          <w:caps/>
          <w:noProof/>
          <w:sz w:val="24"/>
        </w:rPr>
        <w:t> </w:t>
      </w:r>
      <w:r w:rsidRPr="00DB712F">
        <w:rPr>
          <w:rFonts w:cs="Times New Roman"/>
          <w:caps/>
          <w:noProof/>
          <w:sz w:val="24"/>
        </w:rPr>
        <w:t> </w:t>
      </w:r>
      <w:r w:rsidRPr="00DB712F">
        <w:rPr>
          <w:rFonts w:cs="Times New Roman"/>
          <w:caps/>
          <w:noProof/>
          <w:sz w:val="24"/>
        </w:rPr>
        <w:t> </w:t>
      </w:r>
      <w:r w:rsidRPr="00DB712F">
        <w:rPr>
          <w:rFonts w:cs="Times New Roman"/>
          <w:caps/>
          <w:sz w:val="24"/>
        </w:rPr>
        <w:fldChar w:fldCharType="end"/>
      </w:r>
      <w:r w:rsidRPr="00DB712F">
        <w:rPr>
          <w:rFonts w:cs="Times New Roman"/>
          <w:sz w:val="24"/>
        </w:rPr>
        <w:t xml:space="preserve"> </w:t>
      </w:r>
      <w:r w:rsidRPr="00DB712F">
        <w:rPr>
          <w:rFonts w:cs="Times New Roman"/>
          <w:caps/>
          <w:noProof/>
          <w:color w:val="2005EB"/>
          <w:sz w:val="24"/>
        </w:rPr>
        <w:t>(</w:t>
      </w:r>
      <w:r w:rsidRPr="00DB712F">
        <w:rPr>
          <w:rFonts w:cs="Times New Roman"/>
          <w:b/>
          <w:bCs/>
          <w:i/>
          <w:iCs/>
          <w:color w:val="2005EB"/>
          <w:sz w:val="24"/>
        </w:rPr>
        <w:t>indicar nome da FUNDAÇÃO DE APOIO</w:t>
      </w:r>
      <w:r w:rsidRPr="00DB712F">
        <w:rPr>
          <w:rFonts w:cs="Times New Roman"/>
          <w:caps/>
          <w:noProof/>
          <w:color w:val="2005EB"/>
          <w:sz w:val="24"/>
        </w:rPr>
        <w:t>)</w:t>
      </w:r>
      <w:r w:rsidRPr="00DB712F">
        <w:rPr>
          <w:rFonts w:cs="Times New Roman"/>
          <w:bCs/>
          <w:iCs/>
          <w:sz w:val="24"/>
        </w:rPr>
        <w:t xml:space="preserve">, caso autorizada pela </w:t>
      </w:r>
      <w:r w:rsidRPr="00DB712F">
        <w:rPr>
          <w:rFonts w:cs="Times New Roman"/>
          <w:sz w:val="24"/>
        </w:rPr>
        <w:t xml:space="preserve"> </w:t>
      </w:r>
      <w:r w:rsidRPr="00DB712F">
        <w:rPr>
          <w:rFonts w:cs="Times New Roman"/>
          <w:b/>
          <w:caps/>
          <w:sz w:val="24"/>
        </w:rPr>
        <w:t>LICENCIANTE</w:t>
      </w:r>
      <w:r w:rsidRPr="00DB712F">
        <w:rPr>
          <w:rFonts w:cs="Times New Roman"/>
          <w:bCs/>
          <w:iCs/>
          <w:sz w:val="24"/>
        </w:rPr>
        <w:t xml:space="preserve">, sem prévia comunicação, seja através de representantes designados para este fim ou de auditores contratados, comprovar as informações relativas ao desenvolvimento, à produção e à comercialização da </w:t>
      </w:r>
      <w:r w:rsidRPr="00DB712F">
        <w:rPr>
          <w:rFonts w:cs="Times New Roman"/>
          <w:b/>
          <w:bCs/>
          <w:iCs/>
          <w:sz w:val="24"/>
        </w:rPr>
        <w:t>TECNOLOGIA</w:t>
      </w:r>
      <w:r w:rsidRPr="00DB712F">
        <w:rPr>
          <w:rFonts w:cs="Times New Roman"/>
          <w:bCs/>
          <w:iCs/>
          <w:sz w:val="24"/>
        </w:rPr>
        <w:t xml:space="preserve">, bem como </w:t>
      </w:r>
      <w:r w:rsidRPr="00DB712F">
        <w:rPr>
          <w:rFonts w:cs="Times New Roman"/>
          <w:sz w:val="24"/>
        </w:rPr>
        <w:t>todas as condições exigidas para a presente contratação</w:t>
      </w:r>
      <w:r w:rsidRPr="00DB712F">
        <w:rPr>
          <w:rFonts w:cs="Times New Roman"/>
          <w:bCs/>
          <w:iCs/>
          <w:sz w:val="24"/>
        </w:rPr>
        <w:t xml:space="preserve">. </w:t>
      </w:r>
    </w:p>
    <w:p w:rsidR="00FF535E" w:rsidRPr="00DB712F" w:rsidRDefault="00FF535E" w:rsidP="00DB712F">
      <w:pPr>
        <w:pStyle w:val="Corpodetexto"/>
        <w:spacing w:before="0" w:line="360" w:lineRule="auto"/>
        <w:rPr>
          <w:rFonts w:cs="Times New Roman"/>
          <w:bCs/>
          <w:iCs/>
          <w:sz w:val="24"/>
        </w:rPr>
      </w:pPr>
    </w:p>
    <w:p w:rsidR="00FF535E" w:rsidRPr="00DB712F" w:rsidRDefault="00FF535E" w:rsidP="00DB712F">
      <w:pPr>
        <w:pStyle w:val="Corpodetexto"/>
        <w:spacing w:before="0" w:line="360" w:lineRule="auto"/>
        <w:rPr>
          <w:rFonts w:cs="Times New Roman"/>
          <w:bCs/>
          <w:iCs/>
          <w:color w:val="FF0000"/>
          <w:sz w:val="24"/>
        </w:rPr>
      </w:pPr>
      <w:r w:rsidRPr="00DB712F">
        <w:rPr>
          <w:rFonts w:cs="Times New Roman"/>
          <w:iCs/>
          <w:sz w:val="24"/>
        </w:rPr>
        <w:t>7.2</w:t>
      </w:r>
      <w:r w:rsidRPr="00DB712F">
        <w:rPr>
          <w:rFonts w:cs="Times New Roman"/>
          <w:b/>
          <w:iCs/>
          <w:sz w:val="24"/>
        </w:rPr>
        <w:t xml:space="preserve"> </w:t>
      </w:r>
      <w:r w:rsidRPr="00DB712F">
        <w:rPr>
          <w:rFonts w:cs="Times New Roman"/>
          <w:bCs/>
          <w:iCs/>
          <w:sz w:val="24"/>
        </w:rPr>
        <w:t xml:space="preserve">A </w:t>
      </w:r>
      <w:r w:rsidRPr="00DB712F">
        <w:rPr>
          <w:rFonts w:cs="Times New Roman"/>
          <w:b/>
          <w:iCs/>
          <w:sz w:val="24"/>
        </w:rPr>
        <w:t>LICENCIADA</w:t>
      </w:r>
      <w:r w:rsidRPr="00DB712F">
        <w:rPr>
          <w:rFonts w:cs="Times New Roman"/>
          <w:bCs/>
          <w:iCs/>
          <w:sz w:val="24"/>
        </w:rPr>
        <w:t xml:space="preserve"> e a sublicenciada deverão permitir à </w:t>
      </w:r>
      <w:r w:rsidRPr="00DB712F">
        <w:rPr>
          <w:rFonts w:cs="Times New Roman"/>
          <w:caps/>
          <w:sz w:val="24"/>
        </w:rPr>
        <w:fldChar w:fldCharType="begin">
          <w:ffData>
            <w:name w:val="Texto9"/>
            <w:enabled/>
            <w:calcOnExit w:val="0"/>
            <w:textInput/>
          </w:ffData>
        </w:fldChar>
      </w:r>
      <w:r w:rsidRPr="00DB712F">
        <w:rPr>
          <w:rFonts w:cs="Times New Roman"/>
          <w:caps/>
          <w:sz w:val="24"/>
        </w:rPr>
        <w:instrText xml:space="preserve"> FORMTEXT </w:instrText>
      </w:r>
      <w:r w:rsidRPr="00DB712F">
        <w:rPr>
          <w:rFonts w:cs="Times New Roman"/>
          <w:caps/>
          <w:sz w:val="24"/>
        </w:rPr>
      </w:r>
      <w:r w:rsidRPr="00DB712F">
        <w:rPr>
          <w:rFonts w:cs="Times New Roman"/>
          <w:caps/>
          <w:sz w:val="24"/>
        </w:rPr>
        <w:fldChar w:fldCharType="separate"/>
      </w:r>
      <w:r w:rsidRPr="00DB712F">
        <w:rPr>
          <w:rFonts w:cs="Times New Roman"/>
          <w:caps/>
          <w:noProof/>
          <w:sz w:val="24"/>
        </w:rPr>
        <w:t> </w:t>
      </w:r>
      <w:r w:rsidRPr="00DB712F">
        <w:rPr>
          <w:rFonts w:cs="Times New Roman"/>
          <w:caps/>
          <w:noProof/>
          <w:sz w:val="24"/>
        </w:rPr>
        <w:t> </w:t>
      </w:r>
      <w:r w:rsidRPr="00DB712F">
        <w:rPr>
          <w:rFonts w:cs="Times New Roman"/>
          <w:caps/>
          <w:noProof/>
          <w:sz w:val="24"/>
        </w:rPr>
        <w:t> </w:t>
      </w:r>
      <w:r w:rsidRPr="00DB712F">
        <w:rPr>
          <w:rFonts w:cs="Times New Roman"/>
          <w:caps/>
          <w:noProof/>
          <w:sz w:val="24"/>
        </w:rPr>
        <w:t> </w:t>
      </w:r>
      <w:r w:rsidRPr="00DB712F">
        <w:rPr>
          <w:rFonts w:cs="Times New Roman"/>
          <w:caps/>
          <w:noProof/>
          <w:sz w:val="24"/>
        </w:rPr>
        <w:t> </w:t>
      </w:r>
      <w:r w:rsidRPr="00DB712F">
        <w:rPr>
          <w:rFonts w:cs="Times New Roman"/>
          <w:caps/>
          <w:sz w:val="24"/>
        </w:rPr>
        <w:fldChar w:fldCharType="end"/>
      </w:r>
      <w:r w:rsidRPr="00DB712F">
        <w:rPr>
          <w:rFonts w:cs="Times New Roman"/>
          <w:sz w:val="24"/>
        </w:rPr>
        <w:t xml:space="preserve"> </w:t>
      </w:r>
      <w:r w:rsidRPr="00DB712F">
        <w:rPr>
          <w:rFonts w:cs="Times New Roman"/>
          <w:caps/>
          <w:sz w:val="24"/>
        </w:rPr>
        <w:fldChar w:fldCharType="begin">
          <w:ffData>
            <w:name w:val="Texto9"/>
            <w:enabled/>
            <w:calcOnExit w:val="0"/>
            <w:textInput/>
          </w:ffData>
        </w:fldChar>
      </w:r>
      <w:r w:rsidRPr="00DB712F">
        <w:rPr>
          <w:rFonts w:cs="Times New Roman"/>
          <w:caps/>
          <w:sz w:val="24"/>
        </w:rPr>
        <w:instrText xml:space="preserve"> FORMTEXT </w:instrText>
      </w:r>
      <w:r w:rsidRPr="00DB712F">
        <w:rPr>
          <w:rFonts w:cs="Times New Roman"/>
          <w:caps/>
          <w:sz w:val="24"/>
        </w:rPr>
      </w:r>
      <w:r w:rsidRPr="00DB712F">
        <w:rPr>
          <w:rFonts w:cs="Times New Roman"/>
          <w:caps/>
          <w:sz w:val="24"/>
        </w:rPr>
        <w:fldChar w:fldCharType="separate"/>
      </w:r>
      <w:r w:rsidRPr="00DB712F">
        <w:rPr>
          <w:rFonts w:cs="Times New Roman"/>
          <w:caps/>
          <w:noProof/>
          <w:sz w:val="24"/>
        </w:rPr>
        <w:t> </w:t>
      </w:r>
      <w:r w:rsidRPr="00DB712F">
        <w:rPr>
          <w:rFonts w:cs="Times New Roman"/>
          <w:caps/>
          <w:noProof/>
          <w:sz w:val="24"/>
        </w:rPr>
        <w:t> </w:t>
      </w:r>
      <w:r w:rsidRPr="00DB712F">
        <w:rPr>
          <w:rFonts w:cs="Times New Roman"/>
          <w:caps/>
          <w:noProof/>
          <w:sz w:val="24"/>
        </w:rPr>
        <w:t> </w:t>
      </w:r>
      <w:r w:rsidRPr="00DB712F">
        <w:rPr>
          <w:rFonts w:cs="Times New Roman"/>
          <w:caps/>
          <w:noProof/>
          <w:sz w:val="24"/>
        </w:rPr>
        <w:t> </w:t>
      </w:r>
      <w:r w:rsidRPr="00DB712F">
        <w:rPr>
          <w:rFonts w:cs="Times New Roman"/>
          <w:caps/>
          <w:noProof/>
          <w:sz w:val="24"/>
        </w:rPr>
        <w:t> </w:t>
      </w:r>
      <w:r w:rsidRPr="00DB712F">
        <w:rPr>
          <w:rFonts w:cs="Times New Roman"/>
          <w:caps/>
          <w:sz w:val="24"/>
        </w:rPr>
        <w:fldChar w:fldCharType="end"/>
      </w:r>
      <w:r w:rsidRPr="00DB712F">
        <w:rPr>
          <w:rFonts w:cs="Times New Roman"/>
          <w:sz w:val="24"/>
        </w:rPr>
        <w:t xml:space="preserve"> (</w:t>
      </w:r>
      <w:r w:rsidRPr="00DB712F">
        <w:rPr>
          <w:rFonts w:cs="Times New Roman"/>
          <w:b/>
          <w:bCs/>
          <w:i/>
          <w:iCs/>
          <w:sz w:val="24"/>
        </w:rPr>
        <w:t>indicar nome da IFES ou ICT PÚBLICA</w:t>
      </w:r>
      <w:r w:rsidRPr="00DB712F">
        <w:rPr>
          <w:rFonts w:cs="Times New Roman"/>
          <w:sz w:val="24"/>
        </w:rPr>
        <w:t xml:space="preserve">) </w:t>
      </w:r>
      <w:r w:rsidRPr="00DB712F">
        <w:rPr>
          <w:rFonts w:cs="Times New Roman"/>
          <w:iCs/>
          <w:sz w:val="24"/>
        </w:rPr>
        <w:t>e</w:t>
      </w:r>
      <w:r w:rsidRPr="00DB712F">
        <w:rPr>
          <w:rFonts w:cs="Times New Roman"/>
          <w:b/>
          <w:iCs/>
          <w:sz w:val="24"/>
        </w:rPr>
        <w:t xml:space="preserve"> à </w:t>
      </w:r>
      <w:r w:rsidRPr="00DB712F">
        <w:rPr>
          <w:rFonts w:cs="Times New Roman"/>
          <w:caps/>
          <w:color w:val="2005EB"/>
          <w:sz w:val="24"/>
        </w:rPr>
        <w:fldChar w:fldCharType="begin">
          <w:ffData>
            <w:name w:val="Texto9"/>
            <w:enabled/>
            <w:calcOnExit w:val="0"/>
            <w:textInput/>
          </w:ffData>
        </w:fldChar>
      </w:r>
      <w:r w:rsidRPr="00DB712F">
        <w:rPr>
          <w:rFonts w:cs="Times New Roman"/>
          <w:caps/>
          <w:color w:val="2005EB"/>
          <w:sz w:val="24"/>
        </w:rPr>
        <w:instrText xml:space="preserve"> FORMTEXT </w:instrText>
      </w:r>
      <w:r w:rsidRPr="00DB712F">
        <w:rPr>
          <w:rFonts w:cs="Times New Roman"/>
          <w:caps/>
          <w:color w:val="2005EB"/>
          <w:sz w:val="24"/>
        </w:rPr>
      </w:r>
      <w:r w:rsidRPr="00DB712F">
        <w:rPr>
          <w:rFonts w:cs="Times New Roman"/>
          <w:caps/>
          <w:color w:val="2005EB"/>
          <w:sz w:val="24"/>
        </w:rPr>
        <w:fldChar w:fldCharType="separate"/>
      </w:r>
      <w:r w:rsidRPr="00DB712F">
        <w:rPr>
          <w:rFonts w:cs="Times New Roman"/>
          <w:caps/>
          <w:noProof/>
          <w:color w:val="2005EB"/>
          <w:sz w:val="24"/>
        </w:rPr>
        <w:t> </w:t>
      </w:r>
      <w:r w:rsidRPr="00DB712F">
        <w:rPr>
          <w:rFonts w:cs="Times New Roman"/>
          <w:caps/>
          <w:noProof/>
          <w:color w:val="2005EB"/>
          <w:sz w:val="24"/>
        </w:rPr>
        <w:t> </w:t>
      </w:r>
      <w:r w:rsidRPr="00DB712F">
        <w:rPr>
          <w:rFonts w:cs="Times New Roman"/>
          <w:caps/>
          <w:noProof/>
          <w:color w:val="2005EB"/>
          <w:sz w:val="24"/>
        </w:rPr>
        <w:t> </w:t>
      </w:r>
      <w:r w:rsidRPr="00DB712F">
        <w:rPr>
          <w:rFonts w:cs="Times New Roman"/>
          <w:caps/>
          <w:noProof/>
          <w:color w:val="2005EB"/>
          <w:sz w:val="24"/>
        </w:rPr>
        <w:t> </w:t>
      </w:r>
      <w:r w:rsidRPr="00DB712F">
        <w:rPr>
          <w:rFonts w:cs="Times New Roman"/>
          <w:caps/>
          <w:noProof/>
          <w:color w:val="2005EB"/>
          <w:sz w:val="24"/>
        </w:rPr>
        <w:t> </w:t>
      </w:r>
      <w:r w:rsidRPr="00DB712F">
        <w:rPr>
          <w:rFonts w:cs="Times New Roman"/>
          <w:caps/>
          <w:color w:val="2005EB"/>
          <w:sz w:val="24"/>
        </w:rPr>
        <w:fldChar w:fldCharType="end"/>
      </w:r>
      <w:r w:rsidRPr="00DB712F">
        <w:rPr>
          <w:rFonts w:cs="Times New Roman"/>
          <w:color w:val="2005EB"/>
          <w:sz w:val="24"/>
        </w:rPr>
        <w:t xml:space="preserve"> </w:t>
      </w:r>
      <w:r w:rsidRPr="00DB712F">
        <w:rPr>
          <w:rFonts w:cs="Times New Roman"/>
          <w:caps/>
          <w:noProof/>
          <w:color w:val="2005EB"/>
          <w:sz w:val="24"/>
        </w:rPr>
        <w:t>(</w:t>
      </w:r>
      <w:r w:rsidRPr="00DB712F">
        <w:rPr>
          <w:rFonts w:cs="Times New Roman"/>
          <w:b/>
          <w:bCs/>
          <w:i/>
          <w:iCs/>
          <w:color w:val="2005EB"/>
          <w:sz w:val="24"/>
        </w:rPr>
        <w:t>indicar nome da FUNDAÇÃO DE APOIO</w:t>
      </w:r>
      <w:r w:rsidRPr="00DB712F">
        <w:rPr>
          <w:rFonts w:cs="Times New Roman"/>
          <w:caps/>
          <w:noProof/>
          <w:color w:val="2005EB"/>
          <w:sz w:val="24"/>
        </w:rPr>
        <w:t>)</w:t>
      </w:r>
      <w:r w:rsidRPr="00DB712F">
        <w:rPr>
          <w:rFonts w:cs="Times New Roman"/>
          <w:b/>
          <w:iCs/>
          <w:color w:val="2005EB"/>
          <w:sz w:val="24"/>
        </w:rPr>
        <w:t xml:space="preserve">, </w:t>
      </w:r>
      <w:r w:rsidRPr="00DB712F">
        <w:rPr>
          <w:rFonts w:cs="Times New Roman"/>
          <w:bCs/>
          <w:iCs/>
          <w:sz w:val="24"/>
        </w:rPr>
        <w:t xml:space="preserve">ou a terceiro por ela indicado, a qualquer tempo, ainda que o presente Contrato seja extinto, o exame e fiscalização do uso do processo de fabricação e dos produtos obtidos da </w:t>
      </w:r>
      <w:r w:rsidRPr="00DB712F">
        <w:rPr>
          <w:rFonts w:cs="Times New Roman"/>
          <w:b/>
          <w:iCs/>
          <w:sz w:val="24"/>
        </w:rPr>
        <w:t>TECNOLOGIA</w:t>
      </w:r>
      <w:r w:rsidRPr="00DB712F">
        <w:rPr>
          <w:rFonts w:cs="Times New Roman"/>
          <w:bCs/>
          <w:iCs/>
          <w:sz w:val="24"/>
        </w:rPr>
        <w:t>.</w:t>
      </w:r>
    </w:p>
    <w:p w:rsidR="00FF535E" w:rsidRPr="00DB712F" w:rsidRDefault="00FF535E" w:rsidP="00DB712F">
      <w:pPr>
        <w:pStyle w:val="Corpodetexto"/>
        <w:spacing w:before="0" w:line="360" w:lineRule="auto"/>
        <w:rPr>
          <w:rFonts w:cs="Times New Roman"/>
          <w:bCs/>
          <w:iCs/>
          <w:sz w:val="24"/>
        </w:rPr>
      </w:pPr>
    </w:p>
    <w:p w:rsidR="00FF535E" w:rsidRPr="00DB712F" w:rsidRDefault="00FF535E" w:rsidP="00DB712F">
      <w:pPr>
        <w:spacing w:beforeAutospacing="0" w:afterAutospacing="0" w:line="360" w:lineRule="auto"/>
        <w:jc w:val="both"/>
        <w:rPr>
          <w:b/>
        </w:rPr>
      </w:pPr>
      <w:r w:rsidRPr="00DB712F">
        <w:rPr>
          <w:b/>
          <w:caps/>
        </w:rPr>
        <w:t xml:space="preserve">CLÁSULA OITAVA – Do Uso do Nome da LICENCIANTE </w:t>
      </w:r>
      <w:bookmarkStart w:id="7" w:name="Texto143"/>
    </w:p>
    <w:p w:rsidR="00FF535E" w:rsidRPr="00DB712F" w:rsidRDefault="00FF535E" w:rsidP="00DB712F">
      <w:pPr>
        <w:spacing w:beforeAutospacing="0" w:afterAutospacing="0"/>
        <w:jc w:val="both"/>
      </w:pPr>
    </w:p>
    <w:p w:rsidR="00FF535E" w:rsidRPr="00DB712F" w:rsidRDefault="00FF535E" w:rsidP="00DB712F">
      <w:pPr>
        <w:tabs>
          <w:tab w:val="left" w:pos="426"/>
        </w:tabs>
        <w:spacing w:beforeAutospacing="0" w:afterAutospacing="0" w:line="360" w:lineRule="auto"/>
        <w:jc w:val="both"/>
      </w:pPr>
      <w:r w:rsidRPr="00DB712F">
        <w:t>8.1</w:t>
      </w:r>
      <w:r w:rsidRPr="00DB712F">
        <w:tab/>
        <w:t xml:space="preserve">A </w:t>
      </w:r>
      <w:r w:rsidRPr="00DB712F">
        <w:rPr>
          <w:b/>
          <w:bCs/>
        </w:rPr>
        <w:t xml:space="preserve">LICENCIADA </w:t>
      </w:r>
      <w:r w:rsidRPr="00DB712F">
        <w:t xml:space="preserve">não poderá utilizar o nome da </w:t>
      </w:r>
      <w:r w:rsidRPr="00DB712F">
        <w:rPr>
          <w:b/>
          <w:bCs/>
          <w:caps/>
        </w:rPr>
        <w:t>LICENCIANTE</w:t>
      </w:r>
      <w:r w:rsidRPr="00DB712F">
        <w:rPr>
          <w:caps/>
        </w:rPr>
        <w:t>,</w:t>
      </w:r>
      <w:r w:rsidRPr="00DB712F">
        <w:t xml:space="preserve"> de seus departamentos, laboratórios, funcionários, pesquisadores ou estudantes, em qualquer tipo de material promocional e de propaganda sem aprovação prévia por escrito da CONTRATADA, podendo as condições de uso, se </w:t>
      </w:r>
      <w:proofErr w:type="gramStart"/>
      <w:r w:rsidRPr="00DB712F">
        <w:t>for</w:t>
      </w:r>
      <w:proofErr w:type="gramEnd"/>
      <w:r w:rsidRPr="00DB712F">
        <w:t xml:space="preserve"> o caso, ficarem estabelecidas em instrumento específico.</w:t>
      </w:r>
      <w:bookmarkEnd w:id="7"/>
    </w:p>
    <w:p w:rsidR="00FF535E" w:rsidRPr="00DB712F" w:rsidRDefault="00FF535E" w:rsidP="00DB712F">
      <w:pPr>
        <w:spacing w:beforeAutospacing="0" w:afterAutospacing="0" w:line="360" w:lineRule="auto"/>
        <w:jc w:val="both"/>
      </w:pPr>
    </w:p>
    <w:p w:rsidR="00FF535E" w:rsidRPr="00DB712F" w:rsidRDefault="00FF535E" w:rsidP="00DB712F">
      <w:pPr>
        <w:pStyle w:val="Corpodetexto"/>
        <w:spacing w:before="0" w:line="360" w:lineRule="auto"/>
        <w:rPr>
          <w:rFonts w:cs="Times New Roman"/>
          <w:b/>
          <w:sz w:val="24"/>
        </w:rPr>
      </w:pPr>
      <w:r w:rsidRPr="00DB712F">
        <w:rPr>
          <w:rFonts w:cs="Times New Roman"/>
          <w:b/>
          <w:sz w:val="24"/>
        </w:rPr>
        <w:t>CLÁUSULA NONA – DO APERFEIÇOAMENTO INTRODUZIDO NA PATENTE LICENCIADA</w:t>
      </w:r>
    </w:p>
    <w:p w:rsidR="00FF535E" w:rsidRPr="00DB712F" w:rsidRDefault="00FF535E" w:rsidP="00DB712F">
      <w:pPr>
        <w:pStyle w:val="Corpodetexto"/>
        <w:spacing w:before="0" w:line="360" w:lineRule="auto"/>
        <w:rPr>
          <w:rFonts w:cs="Times New Roman"/>
          <w:b/>
          <w:sz w:val="24"/>
        </w:rPr>
      </w:pPr>
    </w:p>
    <w:p w:rsidR="00FF535E" w:rsidRPr="00DB712F" w:rsidRDefault="00FF535E" w:rsidP="00DB712F">
      <w:pPr>
        <w:pStyle w:val="Corpodetexto"/>
        <w:spacing w:before="0" w:line="360" w:lineRule="auto"/>
        <w:rPr>
          <w:rFonts w:cs="Times New Roman"/>
          <w:sz w:val="24"/>
        </w:rPr>
      </w:pPr>
      <w:r w:rsidRPr="00DB712F">
        <w:rPr>
          <w:rFonts w:cs="Times New Roman"/>
          <w:sz w:val="24"/>
        </w:rPr>
        <w:t xml:space="preserve">9.1 A </w:t>
      </w:r>
      <w:r w:rsidRPr="00DB712F">
        <w:rPr>
          <w:rFonts w:cs="Times New Roman"/>
          <w:b/>
          <w:iCs/>
          <w:sz w:val="24"/>
        </w:rPr>
        <w:t>LICENCIADA</w:t>
      </w:r>
      <w:r w:rsidRPr="00DB712F">
        <w:rPr>
          <w:rFonts w:cs="Times New Roman"/>
          <w:sz w:val="24"/>
        </w:rPr>
        <w:t xml:space="preserve"> deverá comunicar formal e imediatamente à </w:t>
      </w:r>
      <w:r w:rsidRPr="00DB712F">
        <w:rPr>
          <w:rFonts w:cs="Times New Roman"/>
          <w:b/>
          <w:caps/>
          <w:sz w:val="24"/>
        </w:rPr>
        <w:t>LICENCIANTE</w:t>
      </w:r>
      <w:r w:rsidRPr="00DB712F">
        <w:rPr>
          <w:rFonts w:cs="Times New Roman"/>
          <w:sz w:val="24"/>
        </w:rPr>
        <w:t xml:space="preserve">, toda e qualquer modificação ou aperfeiçoamento que gere novo resultado à </w:t>
      </w:r>
      <w:r w:rsidRPr="00DB712F">
        <w:rPr>
          <w:rFonts w:cs="Times New Roman"/>
          <w:b/>
          <w:sz w:val="24"/>
        </w:rPr>
        <w:t>TECNOLOGIA</w:t>
      </w:r>
      <w:r w:rsidRPr="00DB712F">
        <w:rPr>
          <w:rFonts w:cs="Times New Roman"/>
          <w:sz w:val="24"/>
        </w:rPr>
        <w:t>.</w:t>
      </w:r>
    </w:p>
    <w:p w:rsidR="00FF535E" w:rsidRPr="00DB712F" w:rsidRDefault="00FF535E" w:rsidP="00DB712F">
      <w:pPr>
        <w:pStyle w:val="Corpodetexto"/>
        <w:spacing w:before="0" w:line="360" w:lineRule="auto"/>
        <w:rPr>
          <w:rFonts w:cs="Times New Roman"/>
          <w:b/>
          <w:sz w:val="24"/>
        </w:rPr>
      </w:pPr>
    </w:p>
    <w:p w:rsidR="00FF535E" w:rsidRPr="00DB712F" w:rsidRDefault="00FF535E" w:rsidP="00DB712F">
      <w:pPr>
        <w:pStyle w:val="Corpodetexto"/>
        <w:spacing w:before="0" w:line="360" w:lineRule="auto"/>
        <w:rPr>
          <w:rFonts w:cs="Times New Roman"/>
          <w:color w:val="2005EB"/>
          <w:sz w:val="24"/>
        </w:rPr>
      </w:pPr>
      <w:r w:rsidRPr="00DB712F">
        <w:rPr>
          <w:rFonts w:cs="Times New Roman"/>
          <w:color w:val="2005EB"/>
          <w:sz w:val="24"/>
        </w:rPr>
        <w:t>9.2</w:t>
      </w:r>
      <w:r w:rsidRPr="00DB712F">
        <w:rPr>
          <w:rFonts w:cs="Times New Roman"/>
          <w:b/>
          <w:color w:val="2005EB"/>
          <w:sz w:val="24"/>
        </w:rPr>
        <w:t xml:space="preserve"> </w:t>
      </w:r>
      <w:r w:rsidRPr="00DB712F">
        <w:rPr>
          <w:rFonts w:cs="Times New Roman"/>
          <w:color w:val="2005EB"/>
          <w:sz w:val="24"/>
        </w:rPr>
        <w:t xml:space="preserve">A </w:t>
      </w:r>
      <w:r w:rsidRPr="00DB712F">
        <w:rPr>
          <w:rFonts w:cs="Times New Roman"/>
          <w:b/>
          <w:caps/>
          <w:color w:val="2005EB"/>
          <w:sz w:val="24"/>
        </w:rPr>
        <w:t xml:space="preserve">LICENCIANTE </w:t>
      </w:r>
      <w:r w:rsidRPr="00DB712F">
        <w:rPr>
          <w:rFonts w:cs="Times New Roman"/>
          <w:color w:val="2005EB"/>
          <w:sz w:val="24"/>
        </w:rPr>
        <w:t>e a</w:t>
      </w:r>
      <w:r w:rsidRPr="00DB712F">
        <w:rPr>
          <w:rFonts w:cs="Times New Roman"/>
          <w:b/>
          <w:caps/>
          <w:color w:val="2005EB"/>
          <w:sz w:val="24"/>
        </w:rPr>
        <w:t xml:space="preserve"> LICENCIADA</w:t>
      </w:r>
      <w:r w:rsidRPr="00DB712F">
        <w:rPr>
          <w:rFonts w:cs="Times New Roman"/>
          <w:color w:val="2005EB"/>
          <w:sz w:val="24"/>
        </w:rPr>
        <w:t xml:space="preserve"> poderão figurar como </w:t>
      </w:r>
      <w:proofErr w:type="spellStart"/>
      <w:r w:rsidRPr="00DB712F">
        <w:rPr>
          <w:rFonts w:cs="Times New Roman"/>
          <w:color w:val="2005EB"/>
          <w:sz w:val="24"/>
        </w:rPr>
        <w:t>cotitulares</w:t>
      </w:r>
      <w:proofErr w:type="spellEnd"/>
      <w:r w:rsidRPr="00DB712F">
        <w:rPr>
          <w:rFonts w:cs="Times New Roman"/>
          <w:color w:val="2005EB"/>
          <w:sz w:val="24"/>
        </w:rPr>
        <w:t xml:space="preserve"> dos direitos de propriedade intelectual decorrentes do novo resultado, seja obtido somente pela</w:t>
      </w:r>
      <w:r w:rsidRPr="00DB712F">
        <w:rPr>
          <w:rFonts w:cs="Times New Roman"/>
          <w:b/>
          <w:caps/>
          <w:color w:val="2005EB"/>
          <w:sz w:val="24"/>
        </w:rPr>
        <w:t xml:space="preserve"> LICENCIADA</w:t>
      </w:r>
      <w:r w:rsidRPr="00DB712F">
        <w:rPr>
          <w:rFonts w:cs="Times New Roman"/>
          <w:color w:val="2005EB"/>
          <w:sz w:val="24"/>
        </w:rPr>
        <w:t xml:space="preserve"> como, também, obtido em parceria com a </w:t>
      </w:r>
      <w:r w:rsidRPr="00DB712F">
        <w:rPr>
          <w:rFonts w:cs="Times New Roman"/>
          <w:b/>
          <w:caps/>
          <w:color w:val="2005EB"/>
          <w:sz w:val="24"/>
        </w:rPr>
        <w:t>LICENCIANTE</w:t>
      </w:r>
      <w:r w:rsidRPr="00DB712F">
        <w:rPr>
          <w:rFonts w:cs="Times New Roman"/>
          <w:color w:val="2005EB"/>
          <w:sz w:val="24"/>
        </w:rPr>
        <w:t>, da seguinte maneira:</w:t>
      </w:r>
    </w:p>
    <w:p w:rsidR="00FF535E" w:rsidRPr="00DB712F" w:rsidRDefault="00FF535E" w:rsidP="00DB712F">
      <w:pPr>
        <w:pStyle w:val="Corpodetexto"/>
        <w:spacing w:before="0" w:line="360" w:lineRule="auto"/>
        <w:rPr>
          <w:rFonts w:cs="Times New Roman"/>
          <w:color w:val="0070C0"/>
          <w:sz w:val="24"/>
        </w:rPr>
      </w:pPr>
    </w:p>
    <w:p w:rsidR="00FF535E" w:rsidRPr="00DB712F" w:rsidRDefault="00FF535E" w:rsidP="00DB712F">
      <w:pPr>
        <w:pStyle w:val="Corpodetexto"/>
        <w:spacing w:before="0" w:line="360" w:lineRule="auto"/>
        <w:ind w:left="283"/>
        <w:rPr>
          <w:rFonts w:cs="Times New Roman"/>
          <w:color w:val="2005EB"/>
          <w:sz w:val="24"/>
        </w:rPr>
      </w:pPr>
      <w:r w:rsidRPr="00DB712F">
        <w:rPr>
          <w:rFonts w:cs="Times New Roman"/>
          <w:color w:val="2005EB"/>
          <w:sz w:val="24"/>
        </w:rPr>
        <w:lastRenderedPageBreak/>
        <w:t xml:space="preserve">a) Nos casos do novo resultado configurar-se como certificado de adição e prioridade interna da </w:t>
      </w:r>
      <w:r w:rsidRPr="00DB712F">
        <w:rPr>
          <w:rFonts w:cs="Times New Roman"/>
          <w:b/>
          <w:color w:val="2005EB"/>
          <w:sz w:val="24"/>
        </w:rPr>
        <w:t>TECNOLOGIA</w:t>
      </w:r>
      <w:r w:rsidRPr="00DB712F">
        <w:rPr>
          <w:rFonts w:cs="Times New Roman"/>
          <w:color w:val="2005EB"/>
          <w:sz w:val="24"/>
        </w:rPr>
        <w:t xml:space="preserve">, a titularidade sobre o novo resultado permanecerá em 100% (cem por cento) da </w:t>
      </w:r>
      <w:r w:rsidRPr="00DB712F">
        <w:rPr>
          <w:rFonts w:cs="Times New Roman"/>
          <w:b/>
          <w:caps/>
          <w:color w:val="2005EB"/>
          <w:sz w:val="24"/>
        </w:rPr>
        <w:t>LICENCIANTE</w:t>
      </w:r>
      <w:r w:rsidRPr="00DB712F">
        <w:rPr>
          <w:rFonts w:cs="Times New Roman"/>
          <w:color w:val="2005EB"/>
          <w:sz w:val="24"/>
        </w:rPr>
        <w:t xml:space="preserve">. </w:t>
      </w:r>
    </w:p>
    <w:p w:rsidR="00FF535E" w:rsidRPr="00DB712F" w:rsidRDefault="00FF535E" w:rsidP="00DB712F">
      <w:pPr>
        <w:pStyle w:val="Corpodetexto"/>
        <w:spacing w:before="0" w:line="360" w:lineRule="auto"/>
        <w:ind w:left="283"/>
        <w:rPr>
          <w:rFonts w:cs="Times New Roman"/>
          <w:color w:val="2005EB"/>
          <w:sz w:val="24"/>
        </w:rPr>
      </w:pPr>
    </w:p>
    <w:p w:rsidR="00FF535E" w:rsidRPr="00DB712F" w:rsidRDefault="00FF535E" w:rsidP="00DB712F">
      <w:pPr>
        <w:pStyle w:val="Corpodetexto"/>
        <w:spacing w:before="0" w:line="360" w:lineRule="auto"/>
        <w:ind w:left="283"/>
        <w:rPr>
          <w:rFonts w:cs="Times New Roman"/>
          <w:color w:val="2005EB"/>
          <w:sz w:val="24"/>
        </w:rPr>
      </w:pPr>
      <w:r w:rsidRPr="00DB712F">
        <w:rPr>
          <w:rFonts w:cs="Times New Roman"/>
          <w:color w:val="2005EB"/>
          <w:sz w:val="24"/>
        </w:rPr>
        <w:t xml:space="preserve">b) No caso de surgir novo pedido de patente e outros ativos de propriedade intelectual, tais como </w:t>
      </w:r>
      <w:r w:rsidRPr="00DB712F">
        <w:rPr>
          <w:rFonts w:cs="Times New Roman"/>
          <w:i/>
          <w:color w:val="2005EB"/>
          <w:sz w:val="24"/>
        </w:rPr>
        <w:t>know-how</w:t>
      </w:r>
      <w:r w:rsidRPr="00DB712F">
        <w:rPr>
          <w:rFonts w:cs="Times New Roman"/>
          <w:color w:val="2005EB"/>
          <w:sz w:val="24"/>
        </w:rPr>
        <w:t xml:space="preserve">, desenho industrial, </w:t>
      </w:r>
      <w:r w:rsidRPr="00DB712F">
        <w:rPr>
          <w:rFonts w:cs="Times New Roman"/>
          <w:i/>
          <w:color w:val="2005EB"/>
          <w:sz w:val="24"/>
        </w:rPr>
        <w:t>software</w:t>
      </w:r>
      <w:r w:rsidRPr="00DB712F">
        <w:rPr>
          <w:rFonts w:cs="Times New Roman"/>
          <w:color w:val="2005EB"/>
          <w:sz w:val="24"/>
        </w:rPr>
        <w:t xml:space="preserve">, dentre outros, a </w:t>
      </w:r>
      <w:r w:rsidRPr="00DB712F">
        <w:rPr>
          <w:rFonts w:cs="Times New Roman"/>
          <w:b/>
          <w:caps/>
          <w:color w:val="2005EB"/>
          <w:sz w:val="24"/>
        </w:rPr>
        <w:t xml:space="preserve">LICENCIANTE </w:t>
      </w:r>
      <w:r w:rsidRPr="00DB712F">
        <w:rPr>
          <w:rFonts w:cs="Times New Roman"/>
          <w:color w:val="2005EB"/>
          <w:sz w:val="24"/>
        </w:rPr>
        <w:t xml:space="preserve">e </w:t>
      </w:r>
      <w:r w:rsidRPr="00DB712F">
        <w:rPr>
          <w:rFonts w:cs="Times New Roman"/>
          <w:b/>
          <w:color w:val="2005EB"/>
          <w:sz w:val="24"/>
        </w:rPr>
        <w:t>LICENCIADA</w:t>
      </w:r>
      <w:r w:rsidRPr="00DB712F">
        <w:rPr>
          <w:rFonts w:cs="Times New Roman"/>
          <w:color w:val="2005EB"/>
          <w:sz w:val="24"/>
        </w:rPr>
        <w:t xml:space="preserve"> poderão ser </w:t>
      </w:r>
      <w:proofErr w:type="spellStart"/>
      <w:r w:rsidRPr="00DB712F">
        <w:rPr>
          <w:rFonts w:cs="Times New Roman"/>
          <w:color w:val="2005EB"/>
          <w:sz w:val="24"/>
        </w:rPr>
        <w:t>cotitulares</w:t>
      </w:r>
      <w:proofErr w:type="spellEnd"/>
      <w:r w:rsidRPr="00DB712F">
        <w:rPr>
          <w:rFonts w:cs="Times New Roman"/>
          <w:color w:val="2005EB"/>
          <w:sz w:val="24"/>
        </w:rPr>
        <w:t xml:space="preserve"> do novo resultado, sendo que o percentual da titularidade será definido em instrumento jurídico próprio pelas partes. </w:t>
      </w:r>
    </w:p>
    <w:p w:rsidR="00FF535E" w:rsidRPr="00DB712F" w:rsidRDefault="00FF535E" w:rsidP="00DB712F">
      <w:pPr>
        <w:pStyle w:val="Corpodetexto"/>
        <w:spacing w:before="0" w:line="360" w:lineRule="auto"/>
        <w:ind w:left="708"/>
        <w:rPr>
          <w:rFonts w:cs="Times New Roman"/>
          <w:sz w:val="24"/>
        </w:rPr>
      </w:pPr>
    </w:p>
    <w:p w:rsidR="00FF535E" w:rsidRPr="00DB712F" w:rsidRDefault="00FF535E" w:rsidP="00DB712F">
      <w:pPr>
        <w:pStyle w:val="Recuodecorpodetexto21"/>
        <w:widowControl w:val="0"/>
        <w:tabs>
          <w:tab w:val="left" w:pos="2268"/>
        </w:tabs>
        <w:spacing w:line="360" w:lineRule="auto"/>
        <w:ind w:left="0" w:firstLine="0"/>
        <w:rPr>
          <w:rFonts w:ascii="Times New Roman" w:hAnsi="Times New Roman" w:cs="Times New Roman"/>
          <w:color w:val="2005EB"/>
          <w:sz w:val="24"/>
          <w:szCs w:val="24"/>
        </w:rPr>
      </w:pPr>
      <w:r w:rsidRPr="00DB712F">
        <w:rPr>
          <w:rFonts w:ascii="Times New Roman" w:hAnsi="Times New Roman" w:cs="Times New Roman"/>
          <w:color w:val="2005EB"/>
          <w:sz w:val="24"/>
          <w:szCs w:val="24"/>
        </w:rPr>
        <w:t xml:space="preserve">9.3 Caso o novo resultado seja obtido a partir de Acordo de Parceria formalizado entre as partes, os direitos de propriedade intelectual resultantes do Acordo, </w:t>
      </w:r>
      <w:proofErr w:type="gramStart"/>
      <w:r w:rsidRPr="00DB712F">
        <w:rPr>
          <w:rFonts w:ascii="Times New Roman" w:hAnsi="Times New Roman" w:cs="Times New Roman"/>
          <w:color w:val="2005EB"/>
          <w:sz w:val="24"/>
          <w:szCs w:val="24"/>
        </w:rPr>
        <w:t>à exceção do item a)</w:t>
      </w:r>
      <w:proofErr w:type="gramEnd"/>
      <w:r w:rsidRPr="00DB712F">
        <w:rPr>
          <w:rFonts w:ascii="Times New Roman" w:hAnsi="Times New Roman" w:cs="Times New Roman"/>
          <w:color w:val="2005EB"/>
          <w:sz w:val="24"/>
          <w:szCs w:val="24"/>
        </w:rPr>
        <w:t xml:space="preserve"> do item 9.2 </w:t>
      </w:r>
      <w:r w:rsidRPr="00DB712F">
        <w:rPr>
          <w:rFonts w:ascii="Times New Roman" w:hAnsi="Times New Roman" w:cs="Times New Roman"/>
          <w:i/>
          <w:color w:val="2005EB"/>
          <w:sz w:val="24"/>
          <w:szCs w:val="24"/>
        </w:rPr>
        <w:t>supra,</w:t>
      </w:r>
      <w:r w:rsidRPr="00DB712F">
        <w:rPr>
          <w:rFonts w:ascii="Times New Roman" w:hAnsi="Times New Roman" w:cs="Times New Roman"/>
          <w:color w:val="2005EB"/>
          <w:sz w:val="24"/>
          <w:szCs w:val="24"/>
        </w:rPr>
        <w:t xml:space="preserve"> poderão ser cedidos pela </w:t>
      </w:r>
      <w:r w:rsidRPr="00DB712F">
        <w:rPr>
          <w:rFonts w:ascii="Times New Roman" w:hAnsi="Times New Roman" w:cs="Times New Roman"/>
          <w:b/>
          <w:caps/>
          <w:color w:val="2005EB"/>
          <w:sz w:val="24"/>
          <w:szCs w:val="24"/>
        </w:rPr>
        <w:t>LICENCIANTE</w:t>
      </w:r>
      <w:r w:rsidRPr="00DB712F">
        <w:rPr>
          <w:rFonts w:ascii="Times New Roman" w:hAnsi="Times New Roman" w:cs="Times New Roman"/>
          <w:color w:val="2005EB"/>
          <w:sz w:val="24"/>
          <w:szCs w:val="24"/>
        </w:rPr>
        <w:t xml:space="preserve">, mediante compensação financeira, em sua integralidade à </w:t>
      </w:r>
      <w:r w:rsidRPr="00DB712F">
        <w:rPr>
          <w:rFonts w:ascii="Times New Roman" w:hAnsi="Times New Roman" w:cs="Times New Roman"/>
          <w:b/>
          <w:color w:val="2005EB"/>
          <w:sz w:val="24"/>
          <w:szCs w:val="24"/>
        </w:rPr>
        <w:t>LICENCIADA</w:t>
      </w:r>
      <w:r w:rsidRPr="00DB712F">
        <w:rPr>
          <w:rFonts w:ascii="Times New Roman" w:hAnsi="Times New Roman" w:cs="Times New Roman"/>
          <w:color w:val="2005EB"/>
          <w:sz w:val="24"/>
          <w:szCs w:val="24"/>
        </w:rPr>
        <w:t>, que figurará como titular exclusiva de tais direitos, nos termos do art. 37 do Decreto nº 9.283/2018.</w:t>
      </w:r>
    </w:p>
    <w:p w:rsidR="00FF535E" w:rsidRPr="00DB712F" w:rsidRDefault="00FF535E" w:rsidP="00DB712F">
      <w:pPr>
        <w:pStyle w:val="Corpodetexto"/>
        <w:spacing w:before="0" w:line="360" w:lineRule="auto"/>
        <w:rPr>
          <w:rFonts w:cs="Times New Roman"/>
          <w:color w:val="2005EB"/>
          <w:sz w:val="24"/>
        </w:rPr>
      </w:pPr>
    </w:p>
    <w:p w:rsidR="00FF535E" w:rsidRPr="00DB712F" w:rsidRDefault="00FF535E" w:rsidP="00DB712F">
      <w:pPr>
        <w:pStyle w:val="Recuodecorpodetexto21"/>
        <w:widowControl w:val="0"/>
        <w:tabs>
          <w:tab w:val="left" w:pos="2268"/>
        </w:tabs>
        <w:spacing w:line="360" w:lineRule="auto"/>
        <w:ind w:left="0" w:firstLine="0"/>
        <w:rPr>
          <w:rFonts w:ascii="Times New Roman" w:hAnsi="Times New Roman" w:cs="Times New Roman"/>
          <w:color w:val="2005EB"/>
          <w:sz w:val="24"/>
          <w:szCs w:val="24"/>
        </w:rPr>
      </w:pPr>
      <w:r w:rsidRPr="00DB712F">
        <w:rPr>
          <w:rFonts w:ascii="Times New Roman" w:hAnsi="Times New Roman" w:cs="Times New Roman"/>
          <w:bCs/>
          <w:iCs/>
          <w:color w:val="2005EB"/>
          <w:sz w:val="24"/>
          <w:szCs w:val="24"/>
        </w:rPr>
        <w:t xml:space="preserve">9.4 a </w:t>
      </w:r>
      <w:r w:rsidRPr="00DB712F">
        <w:rPr>
          <w:rFonts w:ascii="Times New Roman" w:hAnsi="Times New Roman" w:cs="Times New Roman"/>
          <w:b/>
          <w:bCs/>
          <w:iCs/>
          <w:color w:val="2005EB"/>
          <w:sz w:val="24"/>
          <w:szCs w:val="24"/>
        </w:rPr>
        <w:t>LICENCIADA</w:t>
      </w:r>
      <w:r w:rsidRPr="00DB712F">
        <w:rPr>
          <w:rFonts w:ascii="Times New Roman" w:hAnsi="Times New Roman" w:cs="Times New Roman"/>
          <w:bCs/>
          <w:iCs/>
          <w:color w:val="2005EB"/>
          <w:sz w:val="24"/>
          <w:szCs w:val="24"/>
        </w:rPr>
        <w:t xml:space="preserve"> perderá automaticamente o direito à titularidade exclusiva mencionada no item 9.3 </w:t>
      </w:r>
      <w:r w:rsidRPr="00DB712F">
        <w:rPr>
          <w:rFonts w:ascii="Times New Roman" w:hAnsi="Times New Roman" w:cs="Times New Roman"/>
          <w:bCs/>
          <w:i/>
          <w:iCs/>
          <w:color w:val="2005EB"/>
          <w:sz w:val="24"/>
          <w:szCs w:val="24"/>
        </w:rPr>
        <w:t>supra</w:t>
      </w:r>
      <w:r w:rsidRPr="00DB712F">
        <w:rPr>
          <w:rFonts w:ascii="Times New Roman" w:hAnsi="Times New Roman" w:cs="Times New Roman"/>
          <w:bCs/>
          <w:iCs/>
          <w:color w:val="2005EB"/>
          <w:sz w:val="24"/>
          <w:szCs w:val="24"/>
        </w:rPr>
        <w:t xml:space="preserve">, caso não comercialize a tecnologia no prazo e nas condições estabelecidas em instrumento jurídico próprio mencionado no item 9.7 </w:t>
      </w:r>
      <w:r w:rsidRPr="00DB712F">
        <w:rPr>
          <w:rFonts w:ascii="Times New Roman" w:hAnsi="Times New Roman" w:cs="Times New Roman"/>
          <w:bCs/>
          <w:i/>
          <w:iCs/>
          <w:color w:val="2005EB"/>
          <w:sz w:val="24"/>
          <w:szCs w:val="24"/>
        </w:rPr>
        <w:t>infra</w:t>
      </w:r>
      <w:r w:rsidRPr="00DB712F">
        <w:rPr>
          <w:rFonts w:ascii="Times New Roman" w:hAnsi="Times New Roman" w:cs="Times New Roman"/>
          <w:bCs/>
          <w:iCs/>
          <w:color w:val="2005EB"/>
          <w:sz w:val="24"/>
          <w:szCs w:val="24"/>
        </w:rPr>
        <w:t>, nos termos do art. 37, §2º do Decreto nº 9.283/2018.</w:t>
      </w:r>
    </w:p>
    <w:p w:rsidR="00FF535E" w:rsidRPr="00DB712F" w:rsidRDefault="00FF535E" w:rsidP="00DB712F">
      <w:pPr>
        <w:pStyle w:val="Corpodetexto"/>
        <w:spacing w:before="0" w:line="360" w:lineRule="auto"/>
        <w:rPr>
          <w:rFonts w:cs="Times New Roman"/>
          <w:b/>
          <w:sz w:val="24"/>
        </w:rPr>
      </w:pPr>
    </w:p>
    <w:p w:rsidR="00FF535E" w:rsidRPr="00DB712F" w:rsidRDefault="00FF535E" w:rsidP="00DB712F">
      <w:pPr>
        <w:pStyle w:val="Corpodetexto"/>
        <w:spacing w:before="0" w:line="360" w:lineRule="auto"/>
        <w:rPr>
          <w:rFonts w:cs="Times New Roman"/>
          <w:sz w:val="24"/>
        </w:rPr>
      </w:pPr>
      <w:r w:rsidRPr="00DB712F">
        <w:rPr>
          <w:rFonts w:cs="Times New Roman"/>
          <w:sz w:val="24"/>
        </w:rPr>
        <w:t>9.5</w:t>
      </w:r>
      <w:r w:rsidRPr="00DB712F">
        <w:rPr>
          <w:rFonts w:cs="Times New Roman"/>
          <w:b/>
          <w:sz w:val="24"/>
        </w:rPr>
        <w:t xml:space="preserve"> </w:t>
      </w:r>
      <w:r w:rsidRPr="00DB712F">
        <w:rPr>
          <w:rFonts w:cs="Times New Roman"/>
          <w:sz w:val="24"/>
        </w:rPr>
        <w:t>A</w:t>
      </w:r>
      <w:proofErr w:type="gramStart"/>
      <w:r w:rsidRPr="00DB712F">
        <w:rPr>
          <w:rFonts w:cs="Times New Roman"/>
          <w:b/>
          <w:sz w:val="24"/>
        </w:rPr>
        <w:t xml:space="preserve">  </w:t>
      </w:r>
      <w:proofErr w:type="gramEnd"/>
      <w:r w:rsidRPr="00DB712F">
        <w:rPr>
          <w:rFonts w:cs="Times New Roman"/>
          <w:b/>
          <w:sz w:val="24"/>
        </w:rPr>
        <w:t xml:space="preserve">LICENCIANTE </w:t>
      </w:r>
      <w:r w:rsidRPr="00DB712F">
        <w:rPr>
          <w:rFonts w:cs="Times New Roman"/>
          <w:sz w:val="24"/>
        </w:rPr>
        <w:t xml:space="preserve">e a </w:t>
      </w:r>
      <w:r w:rsidRPr="00DB712F">
        <w:rPr>
          <w:rFonts w:cs="Times New Roman"/>
          <w:b/>
          <w:sz w:val="24"/>
        </w:rPr>
        <w:t xml:space="preserve">LICENCIADA </w:t>
      </w:r>
      <w:r w:rsidRPr="00DB712F">
        <w:rPr>
          <w:rFonts w:cs="Times New Roman"/>
          <w:sz w:val="24"/>
        </w:rPr>
        <w:t xml:space="preserve">comprometem-se a manter o sigilo necessário à proteção da propriedade intelectual do novo resultado, ficando a  </w:t>
      </w:r>
      <w:r w:rsidRPr="00DB712F">
        <w:rPr>
          <w:rFonts w:cs="Times New Roman"/>
          <w:b/>
          <w:sz w:val="24"/>
        </w:rPr>
        <w:t xml:space="preserve">LICENCIANTE </w:t>
      </w:r>
      <w:r w:rsidRPr="00DB712F">
        <w:rPr>
          <w:rFonts w:cs="Times New Roman"/>
          <w:sz w:val="24"/>
        </w:rPr>
        <w:t>responsável pelos procedimentos necessários à proteção.</w:t>
      </w:r>
    </w:p>
    <w:p w:rsidR="00FF535E" w:rsidRPr="00DB712F" w:rsidRDefault="00FF535E" w:rsidP="00DB712F">
      <w:pPr>
        <w:pStyle w:val="Corpodetexto"/>
        <w:spacing w:before="0" w:line="360" w:lineRule="auto"/>
        <w:rPr>
          <w:rFonts w:cs="Times New Roman"/>
          <w:sz w:val="24"/>
          <w:shd w:val="clear" w:color="auto" w:fill="FFFF00"/>
        </w:rPr>
      </w:pPr>
    </w:p>
    <w:p w:rsidR="00FF535E" w:rsidRPr="00DB712F" w:rsidRDefault="00FF535E" w:rsidP="00DB712F">
      <w:pPr>
        <w:pStyle w:val="Corpodetexto"/>
        <w:spacing w:before="0" w:line="360" w:lineRule="auto"/>
        <w:rPr>
          <w:rFonts w:cs="Times New Roman"/>
          <w:sz w:val="24"/>
        </w:rPr>
      </w:pPr>
      <w:r w:rsidRPr="00DB712F">
        <w:rPr>
          <w:rFonts w:cs="Times New Roman"/>
          <w:sz w:val="24"/>
        </w:rPr>
        <w:t>9.6</w:t>
      </w:r>
      <w:r w:rsidRPr="00DB712F">
        <w:rPr>
          <w:rFonts w:cs="Times New Roman"/>
          <w:b/>
          <w:sz w:val="24"/>
        </w:rPr>
        <w:t xml:space="preserve"> </w:t>
      </w:r>
      <w:r w:rsidRPr="00DB712F">
        <w:rPr>
          <w:rFonts w:cs="Times New Roman"/>
          <w:sz w:val="24"/>
        </w:rPr>
        <w:t xml:space="preserve">A </w:t>
      </w:r>
      <w:r w:rsidRPr="00DB712F">
        <w:rPr>
          <w:rFonts w:cs="Times New Roman"/>
          <w:b/>
          <w:sz w:val="24"/>
        </w:rPr>
        <w:t xml:space="preserve">LICENCIADA </w:t>
      </w:r>
      <w:r w:rsidRPr="00DB712F">
        <w:rPr>
          <w:rFonts w:cs="Times New Roman"/>
          <w:sz w:val="24"/>
        </w:rPr>
        <w:t xml:space="preserve">ficará responsável pelos custos de depósito, manutenção e proteção dos novos resultados de que trata o </w:t>
      </w:r>
      <w:r w:rsidRPr="00DB712F">
        <w:rPr>
          <w:rFonts w:cs="Times New Roman"/>
          <w:i/>
          <w:iCs/>
          <w:sz w:val="24"/>
        </w:rPr>
        <w:t>caput</w:t>
      </w:r>
      <w:r w:rsidRPr="00DB712F">
        <w:rPr>
          <w:rFonts w:cs="Times New Roman"/>
          <w:sz w:val="24"/>
        </w:rPr>
        <w:t xml:space="preserve">. </w:t>
      </w:r>
    </w:p>
    <w:p w:rsidR="00FF535E" w:rsidRPr="00DB712F" w:rsidRDefault="00FF535E" w:rsidP="00DB712F">
      <w:pPr>
        <w:spacing w:beforeAutospacing="0" w:afterAutospacing="0" w:line="360" w:lineRule="auto"/>
        <w:jc w:val="both"/>
        <w:rPr>
          <w:b/>
        </w:rPr>
      </w:pPr>
    </w:p>
    <w:p w:rsidR="00FF535E" w:rsidRPr="00DB712F" w:rsidRDefault="00FF535E" w:rsidP="00DB712F">
      <w:pPr>
        <w:spacing w:beforeAutospacing="0" w:afterAutospacing="0" w:line="360" w:lineRule="auto"/>
        <w:jc w:val="both"/>
      </w:pPr>
      <w:r w:rsidRPr="00DB712F">
        <w:t>9.7</w:t>
      </w:r>
      <w:r w:rsidRPr="00DB712F">
        <w:rPr>
          <w:b/>
        </w:rPr>
        <w:t xml:space="preserve"> </w:t>
      </w:r>
      <w:r w:rsidRPr="00DB712F">
        <w:t xml:space="preserve">Os novos resultados poderão ser explorados comercialmente pela </w:t>
      </w:r>
      <w:r w:rsidRPr="00DB712F">
        <w:rPr>
          <w:b/>
        </w:rPr>
        <w:t>LICENCIADA</w:t>
      </w:r>
      <w:r w:rsidRPr="00DB712F">
        <w:t xml:space="preserve">, devendo as condições de exploração, inclusive o pagamento de </w:t>
      </w:r>
      <w:r w:rsidRPr="00DB712F">
        <w:rPr>
          <w:i/>
          <w:iCs/>
        </w:rPr>
        <w:t>royalties</w:t>
      </w:r>
      <w:r w:rsidRPr="00DB712F">
        <w:t xml:space="preserve"> à </w:t>
      </w:r>
      <w:r w:rsidRPr="00DB712F">
        <w:rPr>
          <w:b/>
        </w:rPr>
        <w:t>LICENCIANTE</w:t>
      </w:r>
      <w:r w:rsidRPr="00DB712F">
        <w:t xml:space="preserve">, serem definidas em instrumento jurídico próprio. </w:t>
      </w:r>
    </w:p>
    <w:p w:rsidR="00FF535E" w:rsidRPr="00DB712F" w:rsidRDefault="00FF535E" w:rsidP="00DB712F">
      <w:pPr>
        <w:spacing w:beforeAutospacing="0" w:afterAutospacing="0" w:line="360" w:lineRule="auto"/>
        <w:jc w:val="both"/>
      </w:pPr>
    </w:p>
    <w:tbl>
      <w:tblPr>
        <w:tblStyle w:val="Tabelacomgrade"/>
        <w:tblW w:w="0" w:type="auto"/>
        <w:shd w:val="clear" w:color="auto" w:fill="FFFFCD"/>
        <w:tblLook w:val="04A0" w:firstRow="1" w:lastRow="0" w:firstColumn="1" w:lastColumn="0" w:noHBand="0" w:noVBand="1"/>
      </w:tblPr>
      <w:tblGrid>
        <w:gridCol w:w="9055"/>
      </w:tblGrid>
      <w:tr w:rsidR="00FF535E" w:rsidRPr="00DB712F" w:rsidTr="00A01AFB">
        <w:tc>
          <w:tcPr>
            <w:tcW w:w="9055" w:type="dxa"/>
            <w:shd w:val="clear" w:color="auto" w:fill="FFFFCD"/>
          </w:tcPr>
          <w:p w:rsidR="00FF535E" w:rsidRPr="00DB712F" w:rsidRDefault="00FF535E" w:rsidP="00DB712F">
            <w:pPr>
              <w:pStyle w:val="GradeColorida-nfase11"/>
              <w:pBdr>
                <w:top w:val="none" w:sz="0" w:space="0" w:color="auto"/>
                <w:left w:val="none" w:sz="0" w:space="0" w:color="auto"/>
                <w:bottom w:val="none" w:sz="0" w:space="0" w:color="auto"/>
                <w:right w:val="none" w:sz="0" w:space="0" w:color="auto"/>
              </w:pBdr>
              <w:spacing w:before="0" w:line="360" w:lineRule="auto"/>
              <w:rPr>
                <w:rFonts w:ascii="Times New Roman" w:hAnsi="Times New Roman" w:cs="Times New Roman"/>
                <w:b/>
                <w:color w:val="auto"/>
                <w:sz w:val="24"/>
                <w:szCs w:val="24"/>
              </w:rPr>
            </w:pPr>
            <w:r w:rsidRPr="00DB712F">
              <w:rPr>
                <w:rFonts w:ascii="Times New Roman" w:hAnsi="Times New Roman" w:cs="Times New Roman"/>
                <w:b/>
                <w:color w:val="auto"/>
                <w:sz w:val="24"/>
                <w:szCs w:val="24"/>
              </w:rPr>
              <w:lastRenderedPageBreak/>
              <w:t>Nota explicativa:</w:t>
            </w:r>
          </w:p>
          <w:p w:rsidR="00FF535E" w:rsidRPr="00DB712F" w:rsidRDefault="00FF535E" w:rsidP="00DB712F">
            <w:pPr>
              <w:pStyle w:val="GradeColorida-nfase11"/>
              <w:pBdr>
                <w:top w:val="none" w:sz="0" w:space="0" w:color="auto"/>
                <w:left w:val="none" w:sz="0" w:space="0" w:color="auto"/>
                <w:bottom w:val="none" w:sz="0" w:space="0" w:color="auto"/>
                <w:right w:val="none" w:sz="0" w:space="0" w:color="auto"/>
              </w:pBdr>
              <w:spacing w:before="0" w:line="360" w:lineRule="auto"/>
              <w:rPr>
                <w:rFonts w:ascii="Times New Roman" w:hAnsi="Times New Roman" w:cs="Times New Roman"/>
                <w:color w:val="auto"/>
                <w:sz w:val="24"/>
                <w:szCs w:val="24"/>
              </w:rPr>
            </w:pPr>
            <w:r w:rsidRPr="00DB712F">
              <w:rPr>
                <w:rFonts w:ascii="Times New Roman" w:hAnsi="Times New Roman" w:cs="Times New Roman"/>
                <w:color w:val="auto"/>
                <w:sz w:val="24"/>
                <w:szCs w:val="24"/>
              </w:rPr>
              <w:t>O art. 63 da Lei de Propriedade Industrial prevê que “o aperfeiçoamento introduzido em patente licenciada pertence a quem o fizer, sendo assegurado à outra parte contratante o direito de preferência para seu licenciamento.</w:t>
            </w:r>
            <w:proofErr w:type="gramStart"/>
            <w:r w:rsidRPr="00DB712F">
              <w:rPr>
                <w:rFonts w:ascii="Times New Roman" w:hAnsi="Times New Roman" w:cs="Times New Roman"/>
                <w:color w:val="auto"/>
                <w:sz w:val="24"/>
                <w:szCs w:val="24"/>
              </w:rPr>
              <w:t>”</w:t>
            </w:r>
            <w:proofErr w:type="gramEnd"/>
            <w:r w:rsidRPr="00DB712F">
              <w:rPr>
                <w:rFonts w:ascii="Times New Roman" w:hAnsi="Times New Roman" w:cs="Times New Roman"/>
                <w:color w:val="auto"/>
                <w:sz w:val="24"/>
                <w:szCs w:val="24"/>
              </w:rPr>
              <w:t xml:space="preserve"> </w:t>
            </w:r>
          </w:p>
          <w:p w:rsidR="00FF535E" w:rsidRPr="00DB712F" w:rsidRDefault="00FF535E" w:rsidP="00DB712F">
            <w:pPr>
              <w:pStyle w:val="GradeColorida-nfase11"/>
              <w:pBdr>
                <w:top w:val="none" w:sz="0" w:space="0" w:color="auto"/>
                <w:left w:val="none" w:sz="0" w:space="0" w:color="auto"/>
                <w:bottom w:val="none" w:sz="0" w:space="0" w:color="auto"/>
                <w:right w:val="none" w:sz="0" w:space="0" w:color="auto"/>
              </w:pBdr>
              <w:spacing w:before="0" w:line="360" w:lineRule="auto"/>
              <w:rPr>
                <w:rFonts w:ascii="Times New Roman" w:hAnsi="Times New Roman" w:cs="Times New Roman"/>
                <w:color w:val="auto"/>
                <w:sz w:val="24"/>
                <w:szCs w:val="24"/>
              </w:rPr>
            </w:pPr>
            <w:r w:rsidRPr="00DB712F">
              <w:rPr>
                <w:rFonts w:ascii="Times New Roman" w:hAnsi="Times New Roman" w:cs="Times New Roman"/>
                <w:color w:val="auto"/>
                <w:sz w:val="24"/>
                <w:szCs w:val="24"/>
              </w:rPr>
              <w:t>Nesse ponto, cumpre esclarecer que a referida norma terá efeito cogente apenas quando o aperfeiçoamento for introduzido pela ICT PÚBLICA, tendo em vista o interesse público envolvido.</w:t>
            </w:r>
          </w:p>
          <w:p w:rsidR="00FF535E" w:rsidRPr="00DB712F" w:rsidRDefault="00FF535E" w:rsidP="00DB712F">
            <w:pPr>
              <w:pStyle w:val="GradeColorida-nfase11"/>
              <w:pBdr>
                <w:top w:val="none" w:sz="0" w:space="0" w:color="auto"/>
                <w:left w:val="none" w:sz="0" w:space="0" w:color="auto"/>
                <w:bottom w:val="none" w:sz="0" w:space="0" w:color="auto"/>
                <w:right w:val="none" w:sz="0" w:space="0" w:color="auto"/>
              </w:pBdr>
              <w:spacing w:before="0" w:line="360" w:lineRule="auto"/>
              <w:rPr>
                <w:rFonts w:ascii="Times New Roman" w:hAnsi="Times New Roman" w:cs="Times New Roman"/>
                <w:iCs w:val="0"/>
                <w:color w:val="auto"/>
                <w:sz w:val="24"/>
                <w:szCs w:val="24"/>
              </w:rPr>
            </w:pPr>
            <w:r w:rsidRPr="00DB712F">
              <w:rPr>
                <w:rFonts w:ascii="Times New Roman" w:hAnsi="Times New Roman" w:cs="Times New Roman"/>
                <w:iCs w:val="0"/>
                <w:color w:val="auto"/>
                <w:sz w:val="24"/>
                <w:szCs w:val="24"/>
              </w:rPr>
              <w:t>Entretanto, caso o aperfeiçoamento seja introduzido pelo ENTE PRIVADO, entende-se que o contrato poderá dispor de forma diversa, prevendo, inclusive, a possibilidade da titularidade do novo resultado ser compartilhada entre as partes, como sugerido acima, por se tratar de direito patrimonial disponível, devendo, para tanto, ser definida em instrumento jurídico próprio.</w:t>
            </w:r>
          </w:p>
        </w:tc>
      </w:tr>
    </w:tbl>
    <w:p w:rsidR="00FF535E" w:rsidRPr="00DB712F" w:rsidRDefault="00FF535E" w:rsidP="00DB712F">
      <w:pPr>
        <w:spacing w:beforeAutospacing="0" w:afterAutospacing="0" w:line="360" w:lineRule="auto"/>
        <w:jc w:val="both"/>
        <w:rPr>
          <w:i/>
          <w:color w:val="000000"/>
          <w:shd w:val="clear" w:color="auto" w:fill="FFFFFF"/>
        </w:rPr>
      </w:pPr>
      <w:bookmarkStart w:id="8" w:name="art63"/>
      <w:bookmarkEnd w:id="8"/>
    </w:p>
    <w:p w:rsidR="00FF535E" w:rsidRPr="00DB712F" w:rsidRDefault="00FF535E" w:rsidP="00DB712F">
      <w:pPr>
        <w:spacing w:beforeAutospacing="0" w:afterAutospacing="0" w:line="360" w:lineRule="auto"/>
        <w:jc w:val="both"/>
        <w:rPr>
          <w:b/>
          <w:caps/>
        </w:rPr>
      </w:pPr>
      <w:r w:rsidRPr="00DB712F">
        <w:rPr>
          <w:b/>
          <w:caps/>
        </w:rPr>
        <w:t>CLÁUSULA DÉCIMA – Do SUBLICENCIAMENTO da TECNOLOGIA</w:t>
      </w:r>
    </w:p>
    <w:p w:rsidR="00FF535E" w:rsidRPr="00DB712F" w:rsidRDefault="00FF535E" w:rsidP="00DB712F">
      <w:pPr>
        <w:pStyle w:val="Corpodetexto"/>
        <w:spacing w:before="0" w:line="360" w:lineRule="auto"/>
        <w:rPr>
          <w:rFonts w:cs="Times New Roman"/>
          <w:b/>
          <w:sz w:val="24"/>
        </w:rPr>
      </w:pPr>
    </w:p>
    <w:p w:rsidR="00FF535E" w:rsidRPr="00DB712F" w:rsidRDefault="00FF535E" w:rsidP="00DB712F">
      <w:pPr>
        <w:spacing w:beforeAutospacing="0" w:afterAutospacing="0" w:line="360" w:lineRule="auto"/>
        <w:jc w:val="both"/>
        <w:rPr>
          <w:u w:val="single"/>
        </w:rPr>
      </w:pPr>
      <w:r w:rsidRPr="00DB712F">
        <w:t xml:space="preserve">10.1 A </w:t>
      </w:r>
      <w:r w:rsidRPr="00DB712F">
        <w:rPr>
          <w:b/>
        </w:rPr>
        <w:t>LICENCIADA</w:t>
      </w:r>
      <w:r w:rsidRPr="00DB712F">
        <w:t xml:space="preserve"> poderá, sob sua exclusiva responsabilidade, sublicenciar, no todo ou em parte, os direitos para desenvolvimento, uso, produção, exploração comercial e/ou obtenção de qualquer vantagem econômica relacionada à </w:t>
      </w:r>
      <w:proofErr w:type="gramStart"/>
      <w:r w:rsidRPr="00DB712F">
        <w:rPr>
          <w:b/>
        </w:rPr>
        <w:t>TECNOLOGIA</w:t>
      </w:r>
      <w:r w:rsidRPr="00DB712F">
        <w:t xml:space="preserve"> a terceiro interessado, respeitado</w:t>
      </w:r>
      <w:proofErr w:type="gramEnd"/>
      <w:r w:rsidRPr="00DB712F">
        <w:t xml:space="preserve"> o prazo de vigência do presente instrumento, desde que prévia e expressamente autorizado pela </w:t>
      </w:r>
      <w:r w:rsidRPr="00DB712F">
        <w:rPr>
          <w:b/>
          <w:caps/>
        </w:rPr>
        <w:t>LICENCIANTE</w:t>
      </w:r>
      <w:r w:rsidRPr="00DB712F">
        <w:t>.</w:t>
      </w:r>
    </w:p>
    <w:p w:rsidR="00FF535E" w:rsidRPr="00DB712F" w:rsidRDefault="00FF535E" w:rsidP="00DB712F">
      <w:pPr>
        <w:pStyle w:val="Corpodetexto"/>
        <w:spacing w:before="0" w:line="360" w:lineRule="auto"/>
        <w:rPr>
          <w:rFonts w:cs="Times New Roman"/>
          <w:sz w:val="24"/>
        </w:rPr>
      </w:pPr>
    </w:p>
    <w:p w:rsidR="00FF535E" w:rsidRPr="00DB712F" w:rsidRDefault="00FF535E" w:rsidP="00DB712F">
      <w:pPr>
        <w:spacing w:beforeAutospacing="0" w:afterAutospacing="0" w:line="360" w:lineRule="auto"/>
        <w:jc w:val="both"/>
        <w:rPr>
          <w:color w:val="FF6600"/>
        </w:rPr>
      </w:pPr>
      <w:r w:rsidRPr="00DB712F">
        <w:t xml:space="preserve">10.2 O terceiro interessado para o qual a </w:t>
      </w:r>
      <w:r w:rsidRPr="00DB712F">
        <w:rPr>
          <w:b/>
        </w:rPr>
        <w:t>TECNOLOGIA</w:t>
      </w:r>
      <w:r w:rsidRPr="00DB712F">
        <w:rPr>
          <w:b/>
          <w:bCs/>
          <w:iCs/>
        </w:rPr>
        <w:t xml:space="preserve"> </w:t>
      </w:r>
      <w:r w:rsidRPr="00DB712F">
        <w:t xml:space="preserve">tenha sido sublicenciada deverá respeitar todas as cláusulas e condições do presente instrumento, o que deverá constar no contrato de </w:t>
      </w:r>
      <w:proofErr w:type="spellStart"/>
      <w:r w:rsidRPr="00DB712F">
        <w:t>sublicenciamento</w:t>
      </w:r>
      <w:proofErr w:type="spellEnd"/>
      <w:r w:rsidRPr="00DB712F">
        <w:t>.</w:t>
      </w:r>
    </w:p>
    <w:p w:rsidR="00FF535E" w:rsidRPr="00DB712F" w:rsidRDefault="00FF535E" w:rsidP="00DB712F">
      <w:pPr>
        <w:spacing w:beforeAutospacing="0" w:afterAutospacing="0" w:line="360" w:lineRule="auto"/>
        <w:jc w:val="both"/>
      </w:pPr>
    </w:p>
    <w:p w:rsidR="00FF535E" w:rsidRPr="00DB712F" w:rsidRDefault="00FF535E" w:rsidP="00DB712F">
      <w:pPr>
        <w:spacing w:beforeAutospacing="0" w:afterAutospacing="0" w:line="360" w:lineRule="auto"/>
        <w:jc w:val="both"/>
      </w:pPr>
      <w:r w:rsidRPr="00DB712F">
        <w:t>10.3</w:t>
      </w:r>
      <w:r w:rsidRPr="00DB712F">
        <w:rPr>
          <w:b/>
        </w:rPr>
        <w:t xml:space="preserve"> </w:t>
      </w:r>
      <w:r w:rsidRPr="00DB712F">
        <w:t xml:space="preserve">A </w:t>
      </w:r>
      <w:r w:rsidRPr="00DB712F">
        <w:rPr>
          <w:b/>
        </w:rPr>
        <w:t>LICENCIADA</w:t>
      </w:r>
      <w:r w:rsidRPr="00DB712F">
        <w:rPr>
          <w:bCs/>
        </w:rPr>
        <w:t xml:space="preserve"> </w:t>
      </w:r>
      <w:r w:rsidRPr="00DB712F">
        <w:t xml:space="preserve">será solidariamente responsável perante a </w:t>
      </w:r>
      <w:r w:rsidRPr="00DB712F">
        <w:rPr>
          <w:b/>
          <w:caps/>
        </w:rPr>
        <w:t>LICENCIANTE</w:t>
      </w:r>
      <w:r w:rsidRPr="00DB712F">
        <w:t xml:space="preserve"> pelo cumprimento das cláusulas e condições estabelecidas no presente Contrato, por parte do sublicenciado, inclusive aquelas referentes à remuneração e ao sigilo.</w:t>
      </w:r>
    </w:p>
    <w:p w:rsidR="00FF535E" w:rsidRPr="00DB712F" w:rsidRDefault="00FF535E" w:rsidP="00DB712F">
      <w:pPr>
        <w:spacing w:beforeAutospacing="0" w:afterAutospacing="0" w:line="360" w:lineRule="auto"/>
        <w:jc w:val="both"/>
        <w:rPr>
          <w:b/>
        </w:rPr>
      </w:pPr>
    </w:p>
    <w:p w:rsidR="00FF535E" w:rsidRPr="00DB712F" w:rsidRDefault="00FF535E" w:rsidP="00DB712F">
      <w:pPr>
        <w:spacing w:beforeAutospacing="0" w:afterAutospacing="0" w:line="360" w:lineRule="auto"/>
        <w:jc w:val="both"/>
      </w:pPr>
      <w:r w:rsidRPr="00DB712F">
        <w:rPr>
          <w:bCs/>
        </w:rPr>
        <w:t>10.4</w:t>
      </w:r>
      <w:r w:rsidRPr="00DB712F">
        <w:t xml:space="preserve"> A </w:t>
      </w:r>
      <w:r w:rsidRPr="00DB712F">
        <w:rPr>
          <w:b/>
        </w:rPr>
        <w:t>LICENCIADA</w:t>
      </w:r>
      <w:r w:rsidRPr="00DB712F">
        <w:t xml:space="preserve"> se compromete a enviar à </w:t>
      </w:r>
      <w:r w:rsidRPr="00DB712F">
        <w:rPr>
          <w:b/>
          <w:caps/>
        </w:rPr>
        <w:t>LICENCIANTE</w:t>
      </w:r>
      <w:r w:rsidRPr="00DB712F">
        <w:t xml:space="preserve">, no prazo máximo de 30(trinta) dias contados da sua assinatura, uma via do(s) contrato(s) de </w:t>
      </w:r>
      <w:proofErr w:type="spellStart"/>
      <w:r w:rsidRPr="00DB712F">
        <w:t>sublicenciamento</w:t>
      </w:r>
      <w:proofErr w:type="spellEnd"/>
      <w:r w:rsidRPr="00DB712F">
        <w:t xml:space="preserve">, bem </w:t>
      </w:r>
      <w:r w:rsidRPr="00DB712F">
        <w:lastRenderedPageBreak/>
        <w:t xml:space="preserve">como de seus eventuais aditamentos, que deverão, também, ter a prévia anuência da </w:t>
      </w:r>
      <w:r w:rsidRPr="00DB712F">
        <w:rPr>
          <w:b/>
          <w:caps/>
        </w:rPr>
        <w:t>LICENCIANTE</w:t>
      </w:r>
      <w:r w:rsidRPr="00DB712F">
        <w:t>.</w:t>
      </w:r>
    </w:p>
    <w:p w:rsidR="00FF535E" w:rsidRPr="00DB712F" w:rsidRDefault="00FF535E" w:rsidP="00DB712F">
      <w:pPr>
        <w:spacing w:beforeAutospacing="0" w:afterAutospacing="0" w:line="360" w:lineRule="auto"/>
        <w:jc w:val="both"/>
        <w:rPr>
          <w:shd w:val="clear" w:color="auto" w:fill="00FFFF"/>
        </w:rPr>
      </w:pPr>
    </w:p>
    <w:p w:rsidR="00FF535E" w:rsidRPr="00DB712F" w:rsidRDefault="00FF535E" w:rsidP="00DB712F">
      <w:pPr>
        <w:spacing w:beforeAutospacing="0" w:afterAutospacing="0" w:line="360" w:lineRule="auto"/>
        <w:jc w:val="both"/>
      </w:pPr>
      <w:r w:rsidRPr="00DB712F">
        <w:t>10.5</w:t>
      </w:r>
      <w:r w:rsidRPr="00DB712F">
        <w:rPr>
          <w:b/>
        </w:rPr>
        <w:t xml:space="preserve"> </w:t>
      </w:r>
      <w:r w:rsidRPr="00DB712F">
        <w:t xml:space="preserve">Caberá à </w:t>
      </w:r>
      <w:r w:rsidRPr="00DB712F">
        <w:rPr>
          <w:b/>
          <w:caps/>
        </w:rPr>
        <w:t>LICENCIANTE</w:t>
      </w:r>
      <w:r w:rsidRPr="00DB712F">
        <w:t xml:space="preserve">   </w:t>
      </w:r>
      <w:r w:rsidRPr="00DB712F">
        <w:rPr>
          <w:caps/>
        </w:rPr>
        <w:fldChar w:fldCharType="begin">
          <w:ffData>
            <w:name w:val="Texto9"/>
            <w:enabled/>
            <w:calcOnExit w:val="0"/>
            <w:textInput/>
          </w:ffData>
        </w:fldChar>
      </w:r>
      <w:r w:rsidRPr="00DB712F">
        <w:rPr>
          <w:caps/>
        </w:rPr>
        <w:instrText xml:space="preserve"> FORMTEXT </w:instrText>
      </w:r>
      <w:r w:rsidRPr="00DB712F">
        <w:rPr>
          <w:caps/>
        </w:rPr>
      </w:r>
      <w:r w:rsidRPr="00DB712F">
        <w:rPr>
          <w:caps/>
        </w:rPr>
        <w:fldChar w:fldCharType="separate"/>
      </w:r>
      <w:r w:rsidRPr="00DB712F">
        <w:rPr>
          <w:caps/>
          <w:noProof/>
        </w:rPr>
        <w:t> </w:t>
      </w:r>
      <w:r w:rsidRPr="00DB712F">
        <w:rPr>
          <w:caps/>
          <w:noProof/>
        </w:rPr>
        <w:t> </w:t>
      </w:r>
      <w:r w:rsidRPr="00DB712F">
        <w:rPr>
          <w:caps/>
          <w:noProof/>
        </w:rPr>
        <w:t> </w:t>
      </w:r>
      <w:r w:rsidRPr="00DB712F">
        <w:rPr>
          <w:caps/>
          <w:noProof/>
        </w:rPr>
        <w:t> </w:t>
      </w:r>
      <w:r w:rsidRPr="00DB712F">
        <w:rPr>
          <w:caps/>
          <w:noProof/>
        </w:rPr>
        <w:t> </w:t>
      </w:r>
      <w:r w:rsidRPr="00DB712F">
        <w:rPr>
          <w:caps/>
        </w:rPr>
        <w:fldChar w:fldCharType="end"/>
      </w:r>
      <w:r w:rsidRPr="00DB712F">
        <w:t>% (</w:t>
      </w:r>
      <w:r w:rsidRPr="00DB712F">
        <w:rPr>
          <w:caps/>
        </w:rPr>
        <w:fldChar w:fldCharType="begin">
          <w:ffData>
            <w:name w:val="Texto9"/>
            <w:enabled/>
            <w:calcOnExit w:val="0"/>
            <w:textInput/>
          </w:ffData>
        </w:fldChar>
      </w:r>
      <w:r w:rsidRPr="00DB712F">
        <w:rPr>
          <w:caps/>
        </w:rPr>
        <w:instrText xml:space="preserve"> FORMTEXT </w:instrText>
      </w:r>
      <w:r w:rsidRPr="00DB712F">
        <w:rPr>
          <w:caps/>
        </w:rPr>
      </w:r>
      <w:r w:rsidRPr="00DB712F">
        <w:rPr>
          <w:caps/>
        </w:rPr>
        <w:fldChar w:fldCharType="separate"/>
      </w:r>
      <w:r w:rsidRPr="00DB712F">
        <w:rPr>
          <w:caps/>
          <w:noProof/>
        </w:rPr>
        <w:t> </w:t>
      </w:r>
      <w:r w:rsidRPr="00DB712F">
        <w:rPr>
          <w:caps/>
          <w:noProof/>
        </w:rPr>
        <w:t> </w:t>
      </w:r>
      <w:r w:rsidRPr="00DB712F">
        <w:rPr>
          <w:caps/>
          <w:noProof/>
        </w:rPr>
        <w:t> </w:t>
      </w:r>
      <w:r w:rsidRPr="00DB712F">
        <w:rPr>
          <w:caps/>
          <w:noProof/>
        </w:rPr>
        <w:t> </w:t>
      </w:r>
      <w:r w:rsidRPr="00DB712F">
        <w:rPr>
          <w:caps/>
          <w:noProof/>
        </w:rPr>
        <w:t> </w:t>
      </w:r>
      <w:r w:rsidRPr="00DB712F">
        <w:rPr>
          <w:caps/>
        </w:rPr>
        <w:fldChar w:fldCharType="end"/>
      </w:r>
      <w:r w:rsidRPr="00DB712F">
        <w:t xml:space="preserve"> por cento) sobre todo e qualquer valor recebido pela </w:t>
      </w:r>
      <w:r w:rsidRPr="00DB712F">
        <w:rPr>
          <w:b/>
        </w:rPr>
        <w:t>LICENCIADA</w:t>
      </w:r>
      <w:r w:rsidRPr="00DB712F">
        <w:t xml:space="preserve"> em virtude do </w:t>
      </w:r>
      <w:proofErr w:type="spellStart"/>
      <w:r w:rsidRPr="00DB712F">
        <w:t>sublicenciamento</w:t>
      </w:r>
      <w:proofErr w:type="spellEnd"/>
      <w:r w:rsidRPr="00DB712F">
        <w:t xml:space="preserve"> da </w:t>
      </w:r>
      <w:r w:rsidRPr="00DB712F">
        <w:rPr>
          <w:b/>
        </w:rPr>
        <w:t xml:space="preserve">TECNOLOGIA </w:t>
      </w:r>
      <w:r w:rsidRPr="00DB712F">
        <w:t xml:space="preserve">e das inovações técnicas, sem prejuízo do recebimento pela </w:t>
      </w:r>
      <w:r w:rsidRPr="00DB712F">
        <w:rPr>
          <w:caps/>
        </w:rPr>
        <w:fldChar w:fldCharType="begin">
          <w:ffData>
            <w:name w:val="Texto9"/>
            <w:enabled/>
            <w:calcOnExit w:val="0"/>
            <w:textInput/>
          </w:ffData>
        </w:fldChar>
      </w:r>
      <w:r w:rsidRPr="00DB712F">
        <w:rPr>
          <w:caps/>
        </w:rPr>
        <w:instrText xml:space="preserve"> FORMTEXT </w:instrText>
      </w:r>
      <w:r w:rsidRPr="00DB712F">
        <w:rPr>
          <w:caps/>
        </w:rPr>
      </w:r>
      <w:r w:rsidRPr="00DB712F">
        <w:rPr>
          <w:caps/>
        </w:rPr>
        <w:fldChar w:fldCharType="separate"/>
      </w:r>
      <w:r w:rsidRPr="00DB712F">
        <w:rPr>
          <w:caps/>
          <w:noProof/>
        </w:rPr>
        <w:t> </w:t>
      </w:r>
      <w:r w:rsidRPr="00DB712F">
        <w:rPr>
          <w:caps/>
          <w:noProof/>
        </w:rPr>
        <w:t> </w:t>
      </w:r>
      <w:r w:rsidRPr="00DB712F">
        <w:rPr>
          <w:caps/>
          <w:noProof/>
        </w:rPr>
        <w:t> </w:t>
      </w:r>
      <w:r w:rsidRPr="00DB712F">
        <w:rPr>
          <w:caps/>
          <w:noProof/>
        </w:rPr>
        <w:t> </w:t>
      </w:r>
      <w:r w:rsidRPr="00DB712F">
        <w:rPr>
          <w:caps/>
          <w:noProof/>
        </w:rPr>
        <w:t> </w:t>
      </w:r>
      <w:r w:rsidRPr="00DB712F">
        <w:rPr>
          <w:caps/>
        </w:rPr>
        <w:fldChar w:fldCharType="end"/>
      </w:r>
      <w:r w:rsidRPr="00DB712F">
        <w:t xml:space="preserve"> (</w:t>
      </w:r>
      <w:r w:rsidRPr="00DB712F">
        <w:rPr>
          <w:b/>
          <w:bCs/>
          <w:i/>
          <w:iCs/>
        </w:rPr>
        <w:t>indicar nome da IFES ou ICT PÚBLICA</w:t>
      </w:r>
      <w:r w:rsidRPr="00DB712F">
        <w:t>)</w:t>
      </w:r>
      <w:proofErr w:type="gramStart"/>
      <w:r w:rsidRPr="00DB712F">
        <w:t xml:space="preserve"> </w:t>
      </w:r>
      <w:r w:rsidRPr="00DB712F">
        <w:rPr>
          <w:b/>
        </w:rPr>
        <w:t xml:space="preserve"> </w:t>
      </w:r>
      <w:proofErr w:type="gramEnd"/>
      <w:r w:rsidRPr="00DB712F">
        <w:t xml:space="preserve">dos </w:t>
      </w:r>
      <w:r w:rsidRPr="00DB712F">
        <w:rPr>
          <w:i/>
        </w:rPr>
        <w:t xml:space="preserve">royalties </w:t>
      </w:r>
      <w:r w:rsidRPr="00DB712F">
        <w:t>e/ou demais valores previstos na Cláusula Quinta.</w:t>
      </w:r>
    </w:p>
    <w:p w:rsidR="00FF535E" w:rsidRPr="00DB712F" w:rsidRDefault="00FF535E" w:rsidP="00DB712F">
      <w:pPr>
        <w:spacing w:beforeAutospacing="0" w:afterAutospacing="0" w:line="360" w:lineRule="auto"/>
        <w:jc w:val="both"/>
      </w:pPr>
    </w:p>
    <w:p w:rsidR="00FF535E" w:rsidRPr="00DB712F" w:rsidRDefault="00FF535E" w:rsidP="00DB712F">
      <w:pPr>
        <w:spacing w:beforeAutospacing="0" w:afterAutospacing="0" w:line="360" w:lineRule="auto"/>
        <w:jc w:val="both"/>
        <w:rPr>
          <w:color w:val="2005EB"/>
        </w:rPr>
      </w:pPr>
      <w:r w:rsidRPr="00DB712F">
        <w:t xml:space="preserve">10.6 O valor disposto no item 10.5 </w:t>
      </w:r>
      <w:proofErr w:type="gramStart"/>
      <w:r w:rsidRPr="00DB712F">
        <w:rPr>
          <w:i/>
        </w:rPr>
        <w:t xml:space="preserve">supra </w:t>
      </w:r>
      <w:r w:rsidRPr="00DB712F">
        <w:t>deverá</w:t>
      </w:r>
      <w:proofErr w:type="gramEnd"/>
      <w:r w:rsidRPr="00DB712F">
        <w:t xml:space="preserve"> ser repassado à </w:t>
      </w:r>
      <w:r w:rsidRPr="00DB712F">
        <w:rPr>
          <w:b/>
        </w:rPr>
        <w:t>LICENCIANTE</w:t>
      </w:r>
      <w:r w:rsidRPr="00DB712F">
        <w:rPr>
          <w:color w:val="2005EB"/>
        </w:rPr>
        <w:t xml:space="preserve">, por meio da </w:t>
      </w:r>
      <w:r w:rsidRPr="00DB712F">
        <w:rPr>
          <w:caps/>
          <w:color w:val="2005EB"/>
        </w:rPr>
        <w:fldChar w:fldCharType="begin">
          <w:ffData>
            <w:name w:val="Texto9"/>
            <w:enabled/>
            <w:calcOnExit w:val="0"/>
            <w:textInput/>
          </w:ffData>
        </w:fldChar>
      </w:r>
      <w:r w:rsidRPr="00DB712F">
        <w:rPr>
          <w:caps/>
          <w:color w:val="2005EB"/>
        </w:rPr>
        <w:instrText xml:space="preserve"> FORMTEXT </w:instrText>
      </w:r>
      <w:r w:rsidRPr="00DB712F">
        <w:rPr>
          <w:caps/>
          <w:color w:val="2005EB"/>
        </w:rPr>
      </w:r>
      <w:r w:rsidRPr="00DB712F">
        <w:rPr>
          <w:caps/>
          <w:color w:val="2005EB"/>
        </w:rPr>
        <w:fldChar w:fldCharType="separate"/>
      </w:r>
      <w:r w:rsidRPr="00DB712F">
        <w:rPr>
          <w:caps/>
          <w:noProof/>
          <w:color w:val="2005EB"/>
        </w:rPr>
        <w:t> </w:t>
      </w:r>
      <w:r w:rsidRPr="00DB712F">
        <w:rPr>
          <w:caps/>
          <w:noProof/>
          <w:color w:val="2005EB"/>
        </w:rPr>
        <w:t> </w:t>
      </w:r>
      <w:r w:rsidRPr="00DB712F">
        <w:rPr>
          <w:caps/>
          <w:noProof/>
          <w:color w:val="2005EB"/>
        </w:rPr>
        <w:t> </w:t>
      </w:r>
      <w:r w:rsidRPr="00DB712F">
        <w:rPr>
          <w:caps/>
          <w:noProof/>
          <w:color w:val="2005EB"/>
        </w:rPr>
        <w:t> </w:t>
      </w:r>
      <w:r w:rsidRPr="00DB712F">
        <w:rPr>
          <w:caps/>
          <w:noProof/>
          <w:color w:val="2005EB"/>
        </w:rPr>
        <w:t> </w:t>
      </w:r>
      <w:r w:rsidRPr="00DB712F">
        <w:rPr>
          <w:caps/>
          <w:color w:val="2005EB"/>
        </w:rPr>
        <w:fldChar w:fldCharType="end"/>
      </w:r>
      <w:r w:rsidRPr="00DB712F">
        <w:rPr>
          <w:color w:val="2005EB"/>
        </w:rPr>
        <w:t xml:space="preserve"> (</w:t>
      </w:r>
      <w:r w:rsidRPr="00DB712F">
        <w:rPr>
          <w:b/>
          <w:bCs/>
          <w:i/>
          <w:iCs/>
          <w:color w:val="2005EB"/>
        </w:rPr>
        <w:t>indicar nome da FUNDAÇÃO DE APOIO</w:t>
      </w:r>
      <w:r w:rsidRPr="00DB712F">
        <w:rPr>
          <w:color w:val="2005EB"/>
        </w:rPr>
        <w:t>).</w:t>
      </w:r>
    </w:p>
    <w:p w:rsidR="00FF535E" w:rsidRPr="00DB712F" w:rsidRDefault="00FF535E" w:rsidP="00DB712F">
      <w:pPr>
        <w:spacing w:beforeAutospacing="0" w:afterAutospacing="0" w:line="360" w:lineRule="auto"/>
        <w:jc w:val="both"/>
        <w:rPr>
          <w:color w:val="2E74B5" w:themeColor="accent1" w:themeShade="BF"/>
        </w:rPr>
      </w:pPr>
    </w:p>
    <w:tbl>
      <w:tblPr>
        <w:tblStyle w:val="Tabelacomgrade"/>
        <w:tblW w:w="0" w:type="auto"/>
        <w:shd w:val="clear" w:color="auto" w:fill="FFFFCD"/>
        <w:tblLook w:val="04A0" w:firstRow="1" w:lastRow="0" w:firstColumn="1" w:lastColumn="0" w:noHBand="0" w:noVBand="1"/>
      </w:tblPr>
      <w:tblGrid>
        <w:gridCol w:w="9055"/>
      </w:tblGrid>
      <w:tr w:rsidR="00FF535E" w:rsidRPr="00DB712F" w:rsidTr="00A01AFB">
        <w:trPr>
          <w:trHeight w:val="850"/>
        </w:trPr>
        <w:tc>
          <w:tcPr>
            <w:tcW w:w="9055" w:type="dxa"/>
            <w:shd w:val="clear" w:color="auto" w:fill="FFFFCD"/>
          </w:tcPr>
          <w:p w:rsidR="00FF535E" w:rsidRPr="00DB712F" w:rsidRDefault="00FF535E" w:rsidP="00DB712F">
            <w:pPr>
              <w:pStyle w:val="GradeColorida-nfase11"/>
              <w:pBdr>
                <w:top w:val="none" w:sz="0" w:space="0" w:color="auto"/>
                <w:left w:val="none" w:sz="0" w:space="0" w:color="auto"/>
                <w:bottom w:val="none" w:sz="0" w:space="0" w:color="auto"/>
                <w:right w:val="none" w:sz="0" w:space="0" w:color="auto"/>
              </w:pBdr>
              <w:spacing w:before="0" w:line="360" w:lineRule="auto"/>
              <w:rPr>
                <w:rFonts w:ascii="Times New Roman" w:hAnsi="Times New Roman" w:cs="Times New Roman"/>
                <w:b/>
                <w:sz w:val="24"/>
                <w:szCs w:val="24"/>
              </w:rPr>
            </w:pPr>
            <w:r w:rsidRPr="00DB712F">
              <w:rPr>
                <w:rFonts w:ascii="Times New Roman" w:hAnsi="Times New Roman" w:cs="Times New Roman"/>
                <w:b/>
                <w:sz w:val="24"/>
                <w:szCs w:val="24"/>
              </w:rPr>
              <w:t>Nota explicativa:</w:t>
            </w:r>
          </w:p>
          <w:p w:rsidR="00FF535E" w:rsidRPr="00DB712F" w:rsidRDefault="00FF535E" w:rsidP="00DB712F">
            <w:pPr>
              <w:pStyle w:val="GradeColorida-nfase11"/>
              <w:pBdr>
                <w:top w:val="none" w:sz="0" w:space="0" w:color="auto"/>
                <w:left w:val="none" w:sz="0" w:space="0" w:color="auto"/>
                <w:bottom w:val="none" w:sz="0" w:space="0" w:color="auto"/>
                <w:right w:val="none" w:sz="0" w:space="0" w:color="auto"/>
              </w:pBdr>
              <w:spacing w:before="0" w:line="360" w:lineRule="auto"/>
              <w:rPr>
                <w:rFonts w:ascii="Times New Roman" w:hAnsi="Times New Roman" w:cs="Times New Roman"/>
                <w:sz w:val="24"/>
                <w:szCs w:val="24"/>
              </w:rPr>
            </w:pPr>
            <w:r w:rsidRPr="00DB712F">
              <w:rPr>
                <w:rFonts w:ascii="Times New Roman" w:hAnsi="Times New Roman" w:cs="Times New Roman"/>
                <w:sz w:val="24"/>
                <w:szCs w:val="24"/>
              </w:rPr>
              <w:t xml:space="preserve">Caso não seja permitido o </w:t>
            </w:r>
            <w:proofErr w:type="spellStart"/>
            <w:r w:rsidRPr="00DB712F">
              <w:rPr>
                <w:rFonts w:ascii="Times New Roman" w:hAnsi="Times New Roman" w:cs="Times New Roman"/>
                <w:sz w:val="24"/>
                <w:szCs w:val="24"/>
              </w:rPr>
              <w:t>sublicenciamento</w:t>
            </w:r>
            <w:proofErr w:type="spellEnd"/>
            <w:r w:rsidRPr="00DB712F">
              <w:rPr>
                <w:rFonts w:ascii="Times New Roman" w:hAnsi="Times New Roman" w:cs="Times New Roman"/>
                <w:sz w:val="24"/>
                <w:szCs w:val="24"/>
              </w:rPr>
              <w:t xml:space="preserve">, deverá ser inserido um item na Cláusula – Das Disposições Gerais, com a seguinte redação: “É vedado o </w:t>
            </w:r>
            <w:proofErr w:type="spellStart"/>
            <w:r w:rsidRPr="00DB712F">
              <w:rPr>
                <w:rFonts w:ascii="Times New Roman" w:hAnsi="Times New Roman" w:cs="Times New Roman"/>
                <w:sz w:val="24"/>
                <w:szCs w:val="24"/>
              </w:rPr>
              <w:t>sublicenciamento</w:t>
            </w:r>
            <w:proofErr w:type="spellEnd"/>
            <w:r w:rsidRPr="00DB712F">
              <w:rPr>
                <w:rFonts w:ascii="Times New Roman" w:hAnsi="Times New Roman" w:cs="Times New Roman"/>
                <w:sz w:val="24"/>
                <w:szCs w:val="24"/>
              </w:rPr>
              <w:t xml:space="preserve"> da TECNOLOGIA.</w:t>
            </w:r>
            <w:proofErr w:type="gramStart"/>
            <w:r w:rsidRPr="00DB712F">
              <w:rPr>
                <w:rFonts w:ascii="Times New Roman" w:hAnsi="Times New Roman" w:cs="Times New Roman"/>
                <w:sz w:val="24"/>
                <w:szCs w:val="24"/>
              </w:rPr>
              <w:t>”</w:t>
            </w:r>
            <w:proofErr w:type="gramEnd"/>
          </w:p>
        </w:tc>
      </w:tr>
    </w:tbl>
    <w:p w:rsidR="00FF535E" w:rsidRPr="00DB712F" w:rsidRDefault="00FF535E" w:rsidP="00DB712F">
      <w:pPr>
        <w:spacing w:beforeAutospacing="0" w:afterAutospacing="0" w:line="360" w:lineRule="auto"/>
        <w:jc w:val="both"/>
        <w:rPr>
          <w:lang w:val="x-none"/>
        </w:rPr>
      </w:pPr>
    </w:p>
    <w:p w:rsidR="00FF535E" w:rsidRPr="00DB712F" w:rsidRDefault="00FF535E" w:rsidP="00DB712F">
      <w:pPr>
        <w:spacing w:beforeAutospacing="0" w:afterAutospacing="0" w:line="360" w:lineRule="auto"/>
        <w:jc w:val="both"/>
        <w:rPr>
          <w:b/>
          <w:caps/>
        </w:rPr>
      </w:pPr>
      <w:r w:rsidRPr="00DB712F">
        <w:rPr>
          <w:b/>
          <w:caps/>
        </w:rPr>
        <w:t>Cláusula DÉCIMA PRIMEIRA – DA TERCEIRIZAÇÃO</w:t>
      </w:r>
    </w:p>
    <w:p w:rsidR="00FF535E" w:rsidRPr="00DB712F" w:rsidRDefault="00FF535E" w:rsidP="00DB712F">
      <w:pPr>
        <w:spacing w:beforeAutospacing="0" w:afterAutospacing="0" w:line="360" w:lineRule="auto"/>
        <w:jc w:val="both"/>
        <w:rPr>
          <w:b/>
          <w:caps/>
        </w:rPr>
      </w:pPr>
    </w:p>
    <w:p w:rsidR="00FF535E" w:rsidRPr="00DB712F" w:rsidRDefault="00FF535E" w:rsidP="00DB712F">
      <w:pPr>
        <w:spacing w:beforeAutospacing="0" w:afterAutospacing="0" w:line="360" w:lineRule="auto"/>
        <w:jc w:val="both"/>
      </w:pPr>
      <w:r w:rsidRPr="00DB712F">
        <w:t xml:space="preserve">11.1 Caso a </w:t>
      </w:r>
      <w:r w:rsidRPr="00DB712F">
        <w:rPr>
          <w:b/>
        </w:rPr>
        <w:t>LICENCIADA</w:t>
      </w:r>
      <w:r w:rsidRPr="00DB712F">
        <w:t xml:space="preserve"> necessite terceirizar quaisquer de suas atividades relativas à </w:t>
      </w:r>
      <w:r w:rsidRPr="00DB712F">
        <w:rPr>
          <w:b/>
          <w:bCs/>
        </w:rPr>
        <w:t>TECNOLOGIA</w:t>
      </w:r>
      <w:r w:rsidRPr="00DB712F">
        <w:t xml:space="preserve">, deverá comunicar formalmente </w:t>
      </w:r>
      <w:proofErr w:type="gramStart"/>
      <w:r w:rsidRPr="00DB712F">
        <w:t>à</w:t>
      </w:r>
      <w:proofErr w:type="gramEnd"/>
      <w:r w:rsidRPr="00DB712F">
        <w:t xml:space="preserve"> </w:t>
      </w:r>
      <w:r w:rsidRPr="00DB712F">
        <w:rPr>
          <w:b/>
          <w:caps/>
        </w:rPr>
        <w:t>LICENCIANTE</w:t>
      </w:r>
      <w:r w:rsidRPr="00DB712F">
        <w:t xml:space="preserve"> o nome da empresa ou profissional terceirizado, no prazo máximo de </w:t>
      </w:r>
      <w:r w:rsidRPr="00DB712F">
        <w:rPr>
          <w:color w:val="FF0000"/>
        </w:rPr>
        <w:t>30 (trinta) dias</w:t>
      </w:r>
      <w:r w:rsidRPr="00DB712F">
        <w:t>, contados da terceirização.</w:t>
      </w:r>
    </w:p>
    <w:p w:rsidR="00FF535E" w:rsidRPr="00DB712F" w:rsidRDefault="00FF535E" w:rsidP="00DB712F">
      <w:pPr>
        <w:spacing w:beforeAutospacing="0" w:afterAutospacing="0" w:line="360" w:lineRule="auto"/>
        <w:jc w:val="both"/>
      </w:pPr>
      <w:r w:rsidRPr="00DB712F">
        <w:t xml:space="preserve"> </w:t>
      </w:r>
    </w:p>
    <w:p w:rsidR="00FF535E" w:rsidRPr="00DB712F" w:rsidRDefault="00FF535E" w:rsidP="00DB712F">
      <w:pPr>
        <w:spacing w:beforeAutospacing="0" w:afterAutospacing="0" w:line="360" w:lineRule="auto"/>
        <w:jc w:val="both"/>
      </w:pPr>
      <w:r w:rsidRPr="00DB712F">
        <w:t xml:space="preserve">11.2 A </w:t>
      </w:r>
      <w:r w:rsidRPr="00DB712F">
        <w:rPr>
          <w:b/>
        </w:rPr>
        <w:t xml:space="preserve">LICENCIADA </w:t>
      </w:r>
      <w:r w:rsidRPr="00DB712F">
        <w:t xml:space="preserve">será responsável perante a </w:t>
      </w:r>
      <w:r w:rsidRPr="00DB712F">
        <w:rPr>
          <w:b/>
          <w:caps/>
        </w:rPr>
        <w:t>LICENCIANTE</w:t>
      </w:r>
      <w:proofErr w:type="gramStart"/>
      <w:r w:rsidRPr="00DB712F">
        <w:t xml:space="preserve">  </w:t>
      </w:r>
      <w:proofErr w:type="gramEnd"/>
      <w:r w:rsidRPr="00DB712F">
        <w:t>pelas atividades realizadas pelo terceirizado.</w:t>
      </w:r>
    </w:p>
    <w:p w:rsidR="00FF535E" w:rsidRPr="00DB712F" w:rsidRDefault="00FF535E" w:rsidP="00DB712F">
      <w:pPr>
        <w:spacing w:beforeAutospacing="0" w:afterAutospacing="0" w:line="360" w:lineRule="auto"/>
        <w:jc w:val="both"/>
        <w:rPr>
          <w:b/>
        </w:rPr>
      </w:pPr>
    </w:p>
    <w:p w:rsidR="00FF535E" w:rsidRPr="00DB712F" w:rsidRDefault="00FF535E" w:rsidP="00DB712F">
      <w:pPr>
        <w:spacing w:beforeAutospacing="0" w:afterAutospacing="0" w:line="360" w:lineRule="auto"/>
        <w:jc w:val="both"/>
      </w:pPr>
      <w:r w:rsidRPr="00DB712F">
        <w:t xml:space="preserve">11.3 O terceirizado não poderá, sob qualquer hipótese, utilizar a </w:t>
      </w:r>
      <w:r w:rsidRPr="00DB712F">
        <w:rPr>
          <w:b/>
        </w:rPr>
        <w:t>TECNOLOGIA</w:t>
      </w:r>
      <w:r w:rsidRPr="00DB712F">
        <w:t xml:space="preserve"> para outro fim, senão para o exercício das atividades para o qual foi contratado. A </w:t>
      </w:r>
      <w:r w:rsidRPr="00DB712F">
        <w:rPr>
          <w:b/>
        </w:rPr>
        <w:t>LICENCIADA</w:t>
      </w:r>
      <w:r w:rsidRPr="00DB712F">
        <w:t xml:space="preserve"> será responsável pela atuação e fiscalização do terceirizado, respondendo, inclusive, pela prática de atos que infrinjam o disposto no presente Contrato.</w:t>
      </w:r>
    </w:p>
    <w:p w:rsidR="00FF535E" w:rsidRPr="00DB712F" w:rsidRDefault="00FF535E" w:rsidP="00DB712F">
      <w:pPr>
        <w:spacing w:beforeAutospacing="0" w:afterAutospacing="0" w:line="360" w:lineRule="auto"/>
        <w:jc w:val="both"/>
      </w:pPr>
    </w:p>
    <w:p w:rsidR="00FF535E" w:rsidRPr="00DB712F" w:rsidRDefault="00FF535E" w:rsidP="00DB712F">
      <w:pPr>
        <w:spacing w:beforeAutospacing="0" w:afterAutospacing="0" w:line="360" w:lineRule="auto"/>
        <w:jc w:val="both"/>
      </w:pPr>
      <w:r w:rsidRPr="00DB712F">
        <w:lastRenderedPageBreak/>
        <w:t>11.4 A</w:t>
      </w:r>
      <w:r w:rsidRPr="00DB712F">
        <w:rPr>
          <w:b/>
        </w:rPr>
        <w:t xml:space="preserve"> LICENCIADA </w:t>
      </w:r>
      <w:r w:rsidRPr="00DB712F">
        <w:t xml:space="preserve">deverá obrigar o terceirizado a manter absoluto sigilo sobre toda e qualquer informação relativa à </w:t>
      </w:r>
      <w:r w:rsidRPr="00DB712F">
        <w:rPr>
          <w:b/>
        </w:rPr>
        <w:t xml:space="preserve">TECNOLOGIA </w:t>
      </w:r>
      <w:r w:rsidRPr="00DB712F">
        <w:rPr>
          <w:bCs/>
        </w:rPr>
        <w:t>e/ou suas inovações</w:t>
      </w:r>
      <w:r w:rsidRPr="00DB712F">
        <w:t xml:space="preserve"> a que tiver acesso no exercício de suas funções, não podendo promover qualquer tipo de divulgação, seja a que título for, sem que haja prévia e expressa autorização da </w:t>
      </w:r>
      <w:r w:rsidRPr="00DB712F">
        <w:rPr>
          <w:b/>
          <w:caps/>
        </w:rPr>
        <w:t>LICENCIANTE</w:t>
      </w:r>
      <w:r w:rsidRPr="00DB712F">
        <w:t xml:space="preserve">. </w:t>
      </w:r>
    </w:p>
    <w:p w:rsidR="00FF535E" w:rsidRPr="00DB712F" w:rsidRDefault="00FF535E" w:rsidP="00DB712F">
      <w:pPr>
        <w:spacing w:beforeAutospacing="0" w:afterAutospacing="0" w:line="360" w:lineRule="auto"/>
        <w:jc w:val="both"/>
      </w:pPr>
    </w:p>
    <w:p w:rsidR="00FF535E" w:rsidRPr="00DB712F" w:rsidRDefault="00FF535E" w:rsidP="00DB712F">
      <w:pPr>
        <w:spacing w:beforeAutospacing="0" w:afterAutospacing="0" w:line="360" w:lineRule="auto"/>
        <w:jc w:val="both"/>
      </w:pPr>
      <w:r w:rsidRPr="00DB712F">
        <w:t xml:space="preserve">11.5 </w:t>
      </w:r>
      <w:r w:rsidRPr="00DB712F">
        <w:rPr>
          <w:bCs/>
        </w:rPr>
        <w:t>A</w:t>
      </w:r>
      <w:r w:rsidRPr="00DB712F">
        <w:t xml:space="preserve"> terceirização das atividades não prejudicará o recebimento integral dos valores devidos pela </w:t>
      </w:r>
      <w:r w:rsidRPr="00DB712F">
        <w:rPr>
          <w:b/>
        </w:rPr>
        <w:t>LICENCIADA</w:t>
      </w:r>
      <w:r w:rsidRPr="00DB712F">
        <w:t xml:space="preserve"> à </w:t>
      </w:r>
      <w:r w:rsidRPr="00DB712F">
        <w:rPr>
          <w:b/>
          <w:caps/>
        </w:rPr>
        <w:t>LICENCIANTE</w:t>
      </w:r>
      <w:r w:rsidRPr="00DB712F">
        <w:t>.</w:t>
      </w:r>
    </w:p>
    <w:p w:rsidR="00FF535E" w:rsidRPr="00DB712F" w:rsidRDefault="00FF535E" w:rsidP="00DB712F">
      <w:pPr>
        <w:spacing w:beforeAutospacing="0" w:afterAutospacing="0" w:line="360" w:lineRule="auto"/>
        <w:jc w:val="both"/>
      </w:pPr>
    </w:p>
    <w:p w:rsidR="00FF535E" w:rsidRPr="00DB712F" w:rsidRDefault="00FF535E" w:rsidP="00DB712F">
      <w:pPr>
        <w:spacing w:beforeAutospacing="0" w:afterAutospacing="0" w:line="360" w:lineRule="auto"/>
        <w:jc w:val="both"/>
        <w:rPr>
          <w:b/>
          <w:caps/>
        </w:rPr>
      </w:pPr>
      <w:r w:rsidRPr="00DB712F">
        <w:rPr>
          <w:b/>
          <w:caps/>
        </w:rPr>
        <w:t>CLÁUSULA DÉCIMA SEGUNDA - DA extinção do contrato</w:t>
      </w:r>
    </w:p>
    <w:p w:rsidR="00FF535E" w:rsidRPr="00DB712F" w:rsidRDefault="00FF535E" w:rsidP="00DB712F">
      <w:pPr>
        <w:pStyle w:val="Corpodetexto"/>
        <w:spacing w:before="0" w:line="360" w:lineRule="auto"/>
        <w:rPr>
          <w:rFonts w:cs="Times New Roman"/>
          <w:sz w:val="24"/>
        </w:rPr>
      </w:pPr>
    </w:p>
    <w:p w:rsidR="00FF535E" w:rsidRPr="00DB712F" w:rsidRDefault="00FF535E" w:rsidP="00DB712F">
      <w:pPr>
        <w:spacing w:beforeAutospacing="0" w:afterAutospacing="0" w:line="360" w:lineRule="auto"/>
        <w:jc w:val="both"/>
      </w:pPr>
      <w:r w:rsidRPr="00DB712F">
        <w:t>12.1 Constituem hipóteses de extinção do presente Contrato:</w:t>
      </w:r>
    </w:p>
    <w:p w:rsidR="00FF535E" w:rsidRPr="00DB712F" w:rsidRDefault="00FF535E" w:rsidP="00DB712F">
      <w:pPr>
        <w:spacing w:beforeAutospacing="0" w:afterAutospacing="0" w:line="360" w:lineRule="auto"/>
        <w:jc w:val="both"/>
      </w:pPr>
    </w:p>
    <w:p w:rsidR="00FF535E" w:rsidRPr="00DB712F" w:rsidRDefault="00FF535E" w:rsidP="00DB712F">
      <w:pPr>
        <w:spacing w:beforeAutospacing="0" w:afterAutospacing="0" w:line="360" w:lineRule="auto"/>
        <w:ind w:left="283"/>
        <w:jc w:val="both"/>
      </w:pPr>
      <w:r w:rsidRPr="00DB712F">
        <w:rPr>
          <w:b/>
          <w:bCs/>
        </w:rPr>
        <w:t>I</w:t>
      </w:r>
      <w:r w:rsidRPr="00DB712F">
        <w:t>- rescisão, que poderá ocorrer, a critério da parte inocente, caso haja descumprimento de quaisquer de suas cláusulas ou condições;</w:t>
      </w:r>
    </w:p>
    <w:p w:rsidR="00FF535E" w:rsidRPr="00DB712F" w:rsidRDefault="00FF535E" w:rsidP="00DB712F">
      <w:pPr>
        <w:spacing w:beforeAutospacing="0" w:afterAutospacing="0" w:line="360" w:lineRule="auto"/>
        <w:ind w:left="283"/>
        <w:jc w:val="both"/>
      </w:pPr>
    </w:p>
    <w:p w:rsidR="00FF535E" w:rsidRPr="00DB712F" w:rsidRDefault="00FF535E" w:rsidP="00DB712F">
      <w:pPr>
        <w:spacing w:beforeAutospacing="0" w:afterAutospacing="0" w:line="360" w:lineRule="auto"/>
        <w:ind w:left="283"/>
        <w:jc w:val="both"/>
      </w:pPr>
      <w:r w:rsidRPr="00DB712F">
        <w:rPr>
          <w:b/>
          <w:bCs/>
        </w:rPr>
        <w:t>II</w:t>
      </w:r>
      <w:r w:rsidRPr="00DB712F">
        <w:t xml:space="preserve">- resolução, em virtude de caso fortuito ou força </w:t>
      </w:r>
      <w:proofErr w:type="gramStart"/>
      <w:r w:rsidRPr="00DB712F">
        <w:t>maior, devidamente comprovados</w:t>
      </w:r>
      <w:proofErr w:type="gramEnd"/>
      <w:r w:rsidRPr="00DB712F">
        <w:t xml:space="preserve">, bem como no caso em que a </w:t>
      </w:r>
      <w:r w:rsidRPr="00DB712F">
        <w:rPr>
          <w:b/>
        </w:rPr>
        <w:t>LICENCIADA</w:t>
      </w:r>
      <w:r w:rsidRPr="00DB712F">
        <w:t xml:space="preserve"> verificar a inviabilidade da produção ou comercialização da </w:t>
      </w:r>
      <w:r w:rsidRPr="00DB712F">
        <w:rPr>
          <w:b/>
          <w:bCs/>
        </w:rPr>
        <w:t>TECNOLOGIA</w:t>
      </w:r>
      <w:r w:rsidRPr="00DB712F">
        <w:t xml:space="preserve">, o que deverá constar devidamente fundamentado em relatório técnico a ser avaliado pela </w:t>
      </w:r>
      <w:r w:rsidRPr="00DB712F">
        <w:rPr>
          <w:b/>
          <w:caps/>
        </w:rPr>
        <w:t>LICENCIANTE</w:t>
      </w:r>
      <w:r w:rsidRPr="00DB712F">
        <w:t>;</w:t>
      </w:r>
    </w:p>
    <w:p w:rsidR="00FF535E" w:rsidRPr="00DB712F" w:rsidRDefault="00FF535E" w:rsidP="00DB712F">
      <w:pPr>
        <w:spacing w:beforeAutospacing="0" w:afterAutospacing="0" w:line="360" w:lineRule="auto"/>
        <w:ind w:left="283"/>
        <w:jc w:val="both"/>
      </w:pPr>
    </w:p>
    <w:p w:rsidR="00FF535E" w:rsidRPr="00DB712F" w:rsidRDefault="00FF535E" w:rsidP="00DB712F">
      <w:pPr>
        <w:spacing w:beforeAutospacing="0" w:afterAutospacing="0" w:line="360" w:lineRule="auto"/>
        <w:ind w:left="283"/>
        <w:jc w:val="both"/>
      </w:pPr>
      <w:r w:rsidRPr="00DB712F">
        <w:rPr>
          <w:b/>
          <w:bCs/>
        </w:rPr>
        <w:t>III</w:t>
      </w:r>
      <w:r w:rsidRPr="00DB712F">
        <w:t>- resilição, por livre acordo das partes, por meio de distrato, no qual serão estabelecidas as condições de extinção.</w:t>
      </w:r>
    </w:p>
    <w:p w:rsidR="00FF535E" w:rsidRPr="00DB712F" w:rsidRDefault="00FF535E" w:rsidP="00DB712F">
      <w:pPr>
        <w:spacing w:beforeAutospacing="0" w:afterAutospacing="0" w:line="360" w:lineRule="auto"/>
        <w:jc w:val="both"/>
      </w:pPr>
      <w:r w:rsidRPr="00DB712F">
        <w:t xml:space="preserve"> </w:t>
      </w:r>
    </w:p>
    <w:p w:rsidR="00FF535E" w:rsidRPr="00DB712F" w:rsidRDefault="00FF535E" w:rsidP="00DB712F">
      <w:pPr>
        <w:spacing w:beforeAutospacing="0" w:afterAutospacing="0" w:line="360" w:lineRule="auto"/>
        <w:jc w:val="both"/>
      </w:pPr>
      <w:r w:rsidRPr="00DB712F">
        <w:t>12.2 Em caso de rescisão, a parte culpada deverá indenizar a parte inocente por eventuais perdas e danos e lucros cessantes.</w:t>
      </w:r>
    </w:p>
    <w:p w:rsidR="00FF535E" w:rsidRPr="00DB712F" w:rsidRDefault="00FF535E" w:rsidP="00DB712F">
      <w:pPr>
        <w:spacing w:beforeAutospacing="0" w:afterAutospacing="0" w:line="360" w:lineRule="auto"/>
        <w:jc w:val="both"/>
      </w:pPr>
    </w:p>
    <w:p w:rsidR="00FF535E" w:rsidRPr="00DB712F" w:rsidRDefault="00FF535E" w:rsidP="00DB712F">
      <w:pPr>
        <w:spacing w:beforeAutospacing="0" w:afterAutospacing="0" w:line="360" w:lineRule="auto"/>
        <w:jc w:val="both"/>
      </w:pPr>
      <w:r w:rsidRPr="00DB712F">
        <w:t xml:space="preserve">12.3 A decretação de falência da </w:t>
      </w:r>
      <w:r w:rsidRPr="00DB712F">
        <w:rPr>
          <w:b/>
        </w:rPr>
        <w:t>LICENCIADA</w:t>
      </w:r>
      <w:r w:rsidRPr="00DB712F">
        <w:t xml:space="preserve"> constitui motivo para rescisão contratual, sem prejuízo do cumprimento das obrigações assumidas até o momento da extinção, incluído o recebimento dos valores devidos à </w:t>
      </w:r>
      <w:r w:rsidRPr="00DB712F">
        <w:rPr>
          <w:b/>
          <w:caps/>
        </w:rPr>
        <w:t>LICENCIANTE</w:t>
      </w:r>
      <w:r w:rsidRPr="00DB712F">
        <w:t>.</w:t>
      </w:r>
    </w:p>
    <w:p w:rsidR="00FF535E" w:rsidRPr="00DB712F" w:rsidRDefault="00FF535E" w:rsidP="00DB712F">
      <w:pPr>
        <w:spacing w:beforeAutospacing="0" w:afterAutospacing="0" w:line="360" w:lineRule="auto"/>
        <w:jc w:val="both"/>
      </w:pPr>
    </w:p>
    <w:p w:rsidR="00FF535E" w:rsidRPr="00DB712F" w:rsidRDefault="00FF535E" w:rsidP="00DB712F">
      <w:pPr>
        <w:spacing w:beforeAutospacing="0" w:afterAutospacing="0" w:line="360" w:lineRule="auto"/>
        <w:jc w:val="both"/>
      </w:pPr>
      <w:r w:rsidRPr="00DB712F">
        <w:lastRenderedPageBreak/>
        <w:t xml:space="preserve">12.4 A resolução prevista no inciso II dar-se-á sem quaisquer ônus para as partes e sem a devolução dos valores pagos pela </w:t>
      </w:r>
      <w:r w:rsidRPr="00DB712F">
        <w:rPr>
          <w:b/>
        </w:rPr>
        <w:t xml:space="preserve">LICENCIADA </w:t>
      </w:r>
      <w:r w:rsidRPr="00DB712F">
        <w:rPr>
          <w:bCs/>
        </w:rPr>
        <w:t>à</w:t>
      </w:r>
      <w:r w:rsidRPr="00DB712F">
        <w:rPr>
          <w:b/>
        </w:rPr>
        <w:t xml:space="preserve"> </w:t>
      </w:r>
      <w:r w:rsidRPr="00DB712F">
        <w:rPr>
          <w:b/>
          <w:caps/>
        </w:rPr>
        <w:t>LICENCIANTE</w:t>
      </w:r>
      <w:r w:rsidRPr="00DB712F">
        <w:rPr>
          <w:b/>
        </w:rPr>
        <w:t xml:space="preserve">, </w:t>
      </w:r>
      <w:r w:rsidRPr="00DB712F">
        <w:t xml:space="preserve">até a data da resolução. </w:t>
      </w:r>
    </w:p>
    <w:p w:rsidR="00FF535E" w:rsidRPr="00DB712F" w:rsidRDefault="00FF535E" w:rsidP="00DB712F">
      <w:pPr>
        <w:spacing w:beforeAutospacing="0" w:afterAutospacing="0" w:line="360" w:lineRule="auto"/>
        <w:jc w:val="both"/>
        <w:rPr>
          <w:color w:val="FF0000"/>
        </w:rPr>
      </w:pPr>
    </w:p>
    <w:p w:rsidR="00FF535E" w:rsidRPr="00DB712F" w:rsidRDefault="00FF535E" w:rsidP="00DB712F">
      <w:pPr>
        <w:spacing w:beforeAutospacing="0" w:afterAutospacing="0" w:line="360" w:lineRule="auto"/>
        <w:jc w:val="both"/>
      </w:pPr>
      <w:r w:rsidRPr="00DB712F">
        <w:t xml:space="preserve">12.5 Em quaisquer das hipóteses de extinção previstas na presente cláusula, a titularidade da </w:t>
      </w:r>
      <w:r w:rsidRPr="00DB712F">
        <w:rPr>
          <w:b/>
        </w:rPr>
        <w:t xml:space="preserve">TECNOLOGIA </w:t>
      </w:r>
      <w:r w:rsidRPr="00DB712F">
        <w:t xml:space="preserve">e o recebimento dos valores porventura pendentes, especialmente os relativos aos </w:t>
      </w:r>
      <w:r w:rsidRPr="00DB712F">
        <w:rPr>
          <w:i/>
          <w:iCs/>
        </w:rPr>
        <w:t>royalties</w:t>
      </w:r>
      <w:r w:rsidRPr="00DB712F">
        <w:t xml:space="preserve">, estarão assegurados à </w:t>
      </w:r>
      <w:r w:rsidRPr="00DB712F">
        <w:rPr>
          <w:b/>
          <w:caps/>
        </w:rPr>
        <w:t>LICENCIANTE</w:t>
      </w:r>
      <w:r w:rsidRPr="00DB712F">
        <w:t>.</w:t>
      </w:r>
    </w:p>
    <w:p w:rsidR="00FF535E" w:rsidRPr="00DB712F" w:rsidRDefault="00FF535E" w:rsidP="00DB712F">
      <w:pPr>
        <w:spacing w:beforeAutospacing="0" w:afterAutospacing="0" w:line="360" w:lineRule="auto"/>
        <w:jc w:val="both"/>
      </w:pPr>
    </w:p>
    <w:p w:rsidR="00FF535E" w:rsidRPr="00DB712F" w:rsidRDefault="00FF535E" w:rsidP="00DB712F">
      <w:pPr>
        <w:spacing w:beforeAutospacing="0" w:afterAutospacing="0" w:line="360" w:lineRule="auto"/>
        <w:jc w:val="both"/>
        <w:rPr>
          <w:b/>
          <w:bCs/>
        </w:rPr>
      </w:pPr>
      <w:r w:rsidRPr="00DB712F">
        <w:t xml:space="preserve">12.6 Ocorrendo </w:t>
      </w:r>
      <w:proofErr w:type="gramStart"/>
      <w:r w:rsidRPr="00DB712F">
        <w:t>a</w:t>
      </w:r>
      <w:proofErr w:type="gramEnd"/>
      <w:r w:rsidRPr="00DB712F">
        <w:t xml:space="preserve"> extinção contratual nos termos desta cláusula, a licenciada deverá devolver todos os documentos (</w:t>
      </w:r>
      <w:r w:rsidRPr="00DB712F">
        <w:rPr>
          <w:b/>
          <w:bCs/>
        </w:rPr>
        <w:t>desenhos, informações, certificados, especificações técnicas</w:t>
      </w:r>
      <w:r w:rsidRPr="00DB712F">
        <w:t xml:space="preserve">) que sejam de propriedade da </w:t>
      </w:r>
      <w:r w:rsidRPr="00DB712F">
        <w:rPr>
          <w:b/>
          <w:caps/>
        </w:rPr>
        <w:t>LICENCIANTE</w:t>
      </w:r>
      <w:r w:rsidRPr="00DB712F">
        <w:t xml:space="preserve">, no prazo de </w:t>
      </w:r>
      <w:r w:rsidRPr="00DB712F">
        <w:rPr>
          <w:color w:val="FF0000"/>
        </w:rPr>
        <w:t>60 (sessenta)</w:t>
      </w:r>
      <w:r w:rsidRPr="00DB712F">
        <w:rPr>
          <w:b/>
          <w:color w:val="FF0000"/>
        </w:rPr>
        <w:t xml:space="preserve"> </w:t>
      </w:r>
      <w:r w:rsidRPr="00DB712F">
        <w:t>dias corridos, contados da data da extinção.</w:t>
      </w:r>
    </w:p>
    <w:p w:rsidR="00FF535E" w:rsidRPr="00DB712F" w:rsidRDefault="00FF535E" w:rsidP="00DB712F">
      <w:pPr>
        <w:spacing w:beforeAutospacing="0" w:afterAutospacing="0" w:line="360" w:lineRule="auto"/>
        <w:jc w:val="both"/>
      </w:pPr>
    </w:p>
    <w:p w:rsidR="00FF535E" w:rsidRPr="00DB712F" w:rsidRDefault="00FF535E" w:rsidP="00DB712F">
      <w:pPr>
        <w:spacing w:beforeAutospacing="0" w:afterAutospacing="0" w:line="360" w:lineRule="auto"/>
        <w:jc w:val="both"/>
        <w:rPr>
          <w:b/>
          <w:color w:val="2005EB"/>
        </w:rPr>
      </w:pPr>
      <w:r w:rsidRPr="00DB712F">
        <w:rPr>
          <w:b/>
          <w:color w:val="2005EB"/>
        </w:rPr>
        <w:t>CLÁUSULA DÉCIMA TERCEIRA – DAS PENALIDADES</w:t>
      </w:r>
    </w:p>
    <w:p w:rsidR="00FF535E" w:rsidRPr="00DB712F" w:rsidRDefault="00FF535E" w:rsidP="00DB712F">
      <w:pPr>
        <w:spacing w:beforeAutospacing="0" w:afterAutospacing="0" w:line="360" w:lineRule="auto"/>
        <w:jc w:val="both"/>
        <w:rPr>
          <w:color w:val="2005EB"/>
        </w:rPr>
      </w:pPr>
    </w:p>
    <w:p w:rsidR="00FF535E" w:rsidRPr="00DB712F" w:rsidRDefault="00FF535E" w:rsidP="00DB712F">
      <w:pPr>
        <w:spacing w:beforeAutospacing="0" w:afterAutospacing="0" w:line="360" w:lineRule="auto"/>
        <w:jc w:val="both"/>
        <w:rPr>
          <w:color w:val="2005EB"/>
        </w:rPr>
      </w:pPr>
      <w:r w:rsidRPr="00DB712F">
        <w:rPr>
          <w:color w:val="2005EB"/>
        </w:rPr>
        <w:t xml:space="preserve">13.1 O descumprimento pela </w:t>
      </w:r>
      <w:r w:rsidRPr="00DB712F">
        <w:rPr>
          <w:b/>
          <w:color w:val="2005EB"/>
        </w:rPr>
        <w:t>LICENCIADA</w:t>
      </w:r>
      <w:r w:rsidRPr="00DB712F">
        <w:rPr>
          <w:color w:val="2005EB"/>
        </w:rPr>
        <w:t xml:space="preserve"> de cláusulas e/ou condições do presente Contrato ensejará a aplicação das seguintes penalidades:</w:t>
      </w:r>
    </w:p>
    <w:p w:rsidR="00FF535E" w:rsidRPr="00DB712F" w:rsidRDefault="00FF535E" w:rsidP="00DB712F">
      <w:pPr>
        <w:spacing w:beforeAutospacing="0" w:afterAutospacing="0" w:line="360" w:lineRule="auto"/>
        <w:ind w:left="283"/>
        <w:jc w:val="both"/>
        <w:rPr>
          <w:color w:val="2005EB"/>
        </w:rPr>
      </w:pPr>
      <w:r w:rsidRPr="00DB712F">
        <w:rPr>
          <w:color w:val="2005EB"/>
        </w:rPr>
        <w:t>I- advertência;</w:t>
      </w:r>
    </w:p>
    <w:p w:rsidR="00FF535E" w:rsidRPr="00DB712F" w:rsidRDefault="00FF535E" w:rsidP="00DB712F">
      <w:pPr>
        <w:spacing w:beforeAutospacing="0" w:afterAutospacing="0" w:line="360" w:lineRule="auto"/>
        <w:ind w:left="283"/>
        <w:jc w:val="both"/>
        <w:rPr>
          <w:color w:val="2005EB"/>
        </w:rPr>
      </w:pPr>
      <w:r w:rsidRPr="00DB712F">
        <w:rPr>
          <w:color w:val="2005EB"/>
        </w:rPr>
        <w:t xml:space="preserve">II- multa de </w:t>
      </w:r>
      <w:r w:rsidRPr="00DB712F">
        <w:rPr>
          <w:caps/>
          <w:color w:val="2005EB"/>
        </w:rPr>
        <w:fldChar w:fldCharType="begin">
          <w:ffData>
            <w:name w:val="Texto9"/>
            <w:enabled/>
            <w:calcOnExit w:val="0"/>
            <w:textInput/>
          </w:ffData>
        </w:fldChar>
      </w:r>
      <w:r w:rsidRPr="00DB712F">
        <w:rPr>
          <w:caps/>
          <w:color w:val="2005EB"/>
        </w:rPr>
        <w:instrText xml:space="preserve"> FORMTEXT </w:instrText>
      </w:r>
      <w:r w:rsidRPr="00DB712F">
        <w:rPr>
          <w:caps/>
          <w:color w:val="2005EB"/>
        </w:rPr>
      </w:r>
      <w:r w:rsidRPr="00DB712F">
        <w:rPr>
          <w:caps/>
          <w:color w:val="2005EB"/>
        </w:rPr>
        <w:fldChar w:fldCharType="separate"/>
      </w:r>
      <w:r w:rsidRPr="00DB712F">
        <w:rPr>
          <w:caps/>
          <w:noProof/>
          <w:color w:val="2005EB"/>
        </w:rPr>
        <w:t> </w:t>
      </w:r>
      <w:r w:rsidRPr="00DB712F">
        <w:rPr>
          <w:caps/>
          <w:noProof/>
          <w:color w:val="2005EB"/>
        </w:rPr>
        <w:t> </w:t>
      </w:r>
      <w:r w:rsidRPr="00DB712F">
        <w:rPr>
          <w:caps/>
          <w:noProof/>
          <w:color w:val="2005EB"/>
        </w:rPr>
        <w:t> </w:t>
      </w:r>
      <w:r w:rsidRPr="00DB712F">
        <w:rPr>
          <w:caps/>
          <w:noProof/>
          <w:color w:val="2005EB"/>
        </w:rPr>
        <w:t> </w:t>
      </w:r>
      <w:r w:rsidRPr="00DB712F">
        <w:rPr>
          <w:caps/>
          <w:noProof/>
          <w:color w:val="2005EB"/>
        </w:rPr>
        <w:t> </w:t>
      </w:r>
      <w:r w:rsidRPr="00DB712F">
        <w:rPr>
          <w:caps/>
          <w:color w:val="2005EB"/>
        </w:rPr>
        <w:fldChar w:fldCharType="end"/>
      </w:r>
      <w:r w:rsidRPr="00DB712F">
        <w:rPr>
          <w:color w:val="2005EB"/>
        </w:rPr>
        <w:t>% (</w:t>
      </w:r>
      <w:r w:rsidRPr="00DB712F">
        <w:rPr>
          <w:caps/>
          <w:color w:val="2005EB"/>
        </w:rPr>
        <w:fldChar w:fldCharType="begin">
          <w:ffData>
            <w:name w:val="Texto9"/>
            <w:enabled/>
            <w:calcOnExit w:val="0"/>
            <w:textInput/>
          </w:ffData>
        </w:fldChar>
      </w:r>
      <w:r w:rsidRPr="00DB712F">
        <w:rPr>
          <w:caps/>
          <w:color w:val="2005EB"/>
        </w:rPr>
        <w:instrText xml:space="preserve"> FORMTEXT </w:instrText>
      </w:r>
      <w:r w:rsidRPr="00DB712F">
        <w:rPr>
          <w:caps/>
          <w:color w:val="2005EB"/>
        </w:rPr>
      </w:r>
      <w:r w:rsidRPr="00DB712F">
        <w:rPr>
          <w:caps/>
          <w:color w:val="2005EB"/>
        </w:rPr>
        <w:fldChar w:fldCharType="separate"/>
      </w:r>
      <w:r w:rsidRPr="00DB712F">
        <w:rPr>
          <w:caps/>
          <w:noProof/>
          <w:color w:val="2005EB"/>
        </w:rPr>
        <w:t> </w:t>
      </w:r>
      <w:r w:rsidRPr="00DB712F">
        <w:rPr>
          <w:caps/>
          <w:noProof/>
          <w:color w:val="2005EB"/>
        </w:rPr>
        <w:t> </w:t>
      </w:r>
      <w:r w:rsidRPr="00DB712F">
        <w:rPr>
          <w:caps/>
          <w:noProof/>
          <w:color w:val="2005EB"/>
        </w:rPr>
        <w:t> </w:t>
      </w:r>
      <w:r w:rsidRPr="00DB712F">
        <w:rPr>
          <w:caps/>
          <w:noProof/>
          <w:color w:val="2005EB"/>
        </w:rPr>
        <w:t> </w:t>
      </w:r>
      <w:r w:rsidRPr="00DB712F">
        <w:rPr>
          <w:caps/>
          <w:noProof/>
          <w:color w:val="2005EB"/>
        </w:rPr>
        <w:t> </w:t>
      </w:r>
      <w:r w:rsidRPr="00DB712F">
        <w:rPr>
          <w:caps/>
          <w:color w:val="2005EB"/>
        </w:rPr>
        <w:fldChar w:fldCharType="end"/>
      </w:r>
      <w:r w:rsidRPr="00DB712F">
        <w:rPr>
          <w:color w:val="2005EB"/>
        </w:rPr>
        <w:t xml:space="preserve"> por cento) sobre o valor devido, calculada proporcionalmente aos dias de atraso, considerando o período de 30 (trinta) dias - </w:t>
      </w:r>
      <w:proofErr w:type="gramStart"/>
      <w:r w:rsidRPr="00DB712F">
        <w:rPr>
          <w:i/>
          <w:iCs/>
          <w:color w:val="2005EB"/>
        </w:rPr>
        <w:t>pro rata</w:t>
      </w:r>
      <w:proofErr w:type="gramEnd"/>
      <w:r w:rsidRPr="00DB712F">
        <w:rPr>
          <w:i/>
          <w:iCs/>
          <w:color w:val="2005EB"/>
        </w:rPr>
        <w:t xml:space="preserve"> die</w:t>
      </w:r>
      <w:r w:rsidRPr="00DB712F">
        <w:rPr>
          <w:color w:val="2005EB"/>
        </w:rPr>
        <w:t xml:space="preserve"> - pelo atraso no pagamento dos valores previstos nos incisos II a IV, do item 3.2, da Cláusula Terceira, e incisos I e II, do </w:t>
      </w:r>
      <w:r w:rsidRPr="00DB712F">
        <w:rPr>
          <w:i/>
          <w:iCs/>
          <w:color w:val="2005EB"/>
        </w:rPr>
        <w:t>caput</w:t>
      </w:r>
      <w:r w:rsidRPr="00DB712F">
        <w:rPr>
          <w:color w:val="2005EB"/>
        </w:rPr>
        <w:t>, da Cláusula Quinta;</w:t>
      </w:r>
    </w:p>
    <w:p w:rsidR="00FF535E" w:rsidRPr="00DB712F" w:rsidRDefault="00FF535E" w:rsidP="00DB712F">
      <w:pPr>
        <w:spacing w:beforeAutospacing="0" w:afterAutospacing="0" w:line="360" w:lineRule="auto"/>
        <w:ind w:left="283"/>
        <w:jc w:val="both"/>
        <w:rPr>
          <w:color w:val="2005EB"/>
        </w:rPr>
      </w:pPr>
      <w:r w:rsidRPr="00DB712F">
        <w:rPr>
          <w:color w:val="2005EB"/>
        </w:rPr>
        <w:t xml:space="preserve">III- multa de </w:t>
      </w:r>
      <w:r w:rsidRPr="00DB712F">
        <w:rPr>
          <w:caps/>
          <w:color w:val="2005EB"/>
        </w:rPr>
        <w:fldChar w:fldCharType="begin">
          <w:ffData>
            <w:name w:val="Texto9"/>
            <w:enabled/>
            <w:calcOnExit w:val="0"/>
            <w:textInput/>
          </w:ffData>
        </w:fldChar>
      </w:r>
      <w:r w:rsidRPr="00DB712F">
        <w:rPr>
          <w:caps/>
          <w:color w:val="2005EB"/>
        </w:rPr>
        <w:instrText xml:space="preserve"> FORMTEXT </w:instrText>
      </w:r>
      <w:r w:rsidRPr="00DB712F">
        <w:rPr>
          <w:caps/>
          <w:color w:val="2005EB"/>
        </w:rPr>
      </w:r>
      <w:r w:rsidRPr="00DB712F">
        <w:rPr>
          <w:caps/>
          <w:color w:val="2005EB"/>
        </w:rPr>
        <w:fldChar w:fldCharType="separate"/>
      </w:r>
      <w:r w:rsidRPr="00DB712F">
        <w:rPr>
          <w:caps/>
          <w:noProof/>
          <w:color w:val="2005EB"/>
        </w:rPr>
        <w:t> </w:t>
      </w:r>
      <w:r w:rsidRPr="00DB712F">
        <w:rPr>
          <w:caps/>
          <w:noProof/>
          <w:color w:val="2005EB"/>
        </w:rPr>
        <w:t> </w:t>
      </w:r>
      <w:r w:rsidRPr="00DB712F">
        <w:rPr>
          <w:caps/>
          <w:noProof/>
          <w:color w:val="2005EB"/>
        </w:rPr>
        <w:t> </w:t>
      </w:r>
      <w:r w:rsidRPr="00DB712F">
        <w:rPr>
          <w:caps/>
          <w:noProof/>
          <w:color w:val="2005EB"/>
        </w:rPr>
        <w:t> </w:t>
      </w:r>
      <w:r w:rsidRPr="00DB712F">
        <w:rPr>
          <w:caps/>
          <w:noProof/>
          <w:color w:val="2005EB"/>
        </w:rPr>
        <w:t> </w:t>
      </w:r>
      <w:r w:rsidRPr="00DB712F">
        <w:rPr>
          <w:caps/>
          <w:color w:val="2005EB"/>
        </w:rPr>
        <w:fldChar w:fldCharType="end"/>
      </w:r>
      <w:r w:rsidRPr="00DB712F">
        <w:rPr>
          <w:color w:val="2005EB"/>
        </w:rPr>
        <w:t>% (</w:t>
      </w:r>
      <w:r w:rsidRPr="00DB712F">
        <w:rPr>
          <w:caps/>
          <w:color w:val="2005EB"/>
        </w:rPr>
        <w:fldChar w:fldCharType="begin">
          <w:ffData>
            <w:name w:val="Texto9"/>
            <w:enabled/>
            <w:calcOnExit w:val="0"/>
            <w:textInput/>
          </w:ffData>
        </w:fldChar>
      </w:r>
      <w:r w:rsidRPr="00DB712F">
        <w:rPr>
          <w:caps/>
          <w:color w:val="2005EB"/>
        </w:rPr>
        <w:instrText xml:space="preserve"> FORMTEXT </w:instrText>
      </w:r>
      <w:r w:rsidRPr="00DB712F">
        <w:rPr>
          <w:caps/>
          <w:color w:val="2005EB"/>
        </w:rPr>
      </w:r>
      <w:r w:rsidRPr="00DB712F">
        <w:rPr>
          <w:caps/>
          <w:color w:val="2005EB"/>
        </w:rPr>
        <w:fldChar w:fldCharType="separate"/>
      </w:r>
      <w:r w:rsidRPr="00DB712F">
        <w:rPr>
          <w:caps/>
          <w:noProof/>
          <w:color w:val="2005EB"/>
        </w:rPr>
        <w:t> </w:t>
      </w:r>
      <w:r w:rsidRPr="00DB712F">
        <w:rPr>
          <w:caps/>
          <w:noProof/>
          <w:color w:val="2005EB"/>
        </w:rPr>
        <w:t> </w:t>
      </w:r>
      <w:r w:rsidRPr="00DB712F">
        <w:rPr>
          <w:caps/>
          <w:noProof/>
          <w:color w:val="2005EB"/>
        </w:rPr>
        <w:t> </w:t>
      </w:r>
      <w:r w:rsidRPr="00DB712F">
        <w:rPr>
          <w:caps/>
          <w:noProof/>
          <w:color w:val="2005EB"/>
        </w:rPr>
        <w:t> </w:t>
      </w:r>
      <w:r w:rsidRPr="00DB712F">
        <w:rPr>
          <w:caps/>
          <w:noProof/>
          <w:color w:val="2005EB"/>
        </w:rPr>
        <w:t> </w:t>
      </w:r>
      <w:r w:rsidRPr="00DB712F">
        <w:rPr>
          <w:caps/>
          <w:color w:val="2005EB"/>
        </w:rPr>
        <w:fldChar w:fldCharType="end"/>
      </w:r>
      <w:r w:rsidRPr="00DB712F">
        <w:rPr>
          <w:color w:val="2005EB"/>
        </w:rPr>
        <w:t xml:space="preserve"> por cento) sobre o valor previsto no inciso I, do </w:t>
      </w:r>
      <w:r w:rsidRPr="00DB712F">
        <w:rPr>
          <w:i/>
          <w:iCs/>
          <w:color w:val="2005EB"/>
        </w:rPr>
        <w:t>caput</w:t>
      </w:r>
      <w:r w:rsidRPr="00DB712F">
        <w:rPr>
          <w:color w:val="2005EB"/>
        </w:rPr>
        <w:t>, da Cláusula Quinta pelo descumprimento da obrigação de sigilo;</w:t>
      </w:r>
    </w:p>
    <w:p w:rsidR="00FF535E" w:rsidRPr="00DB712F" w:rsidRDefault="00FF535E" w:rsidP="00DB712F">
      <w:pPr>
        <w:spacing w:beforeAutospacing="0" w:afterAutospacing="0" w:line="360" w:lineRule="auto"/>
        <w:ind w:left="283"/>
        <w:jc w:val="both"/>
        <w:rPr>
          <w:color w:val="2005EB"/>
        </w:rPr>
      </w:pPr>
      <w:r w:rsidRPr="00DB712F">
        <w:rPr>
          <w:color w:val="2005EB"/>
        </w:rPr>
        <w:t xml:space="preserve">IV- multa de até </w:t>
      </w:r>
      <w:r w:rsidRPr="00DB712F">
        <w:rPr>
          <w:caps/>
          <w:color w:val="2005EB"/>
        </w:rPr>
        <w:fldChar w:fldCharType="begin">
          <w:ffData>
            <w:name w:val="Texto9"/>
            <w:enabled/>
            <w:calcOnExit w:val="0"/>
            <w:textInput/>
          </w:ffData>
        </w:fldChar>
      </w:r>
      <w:r w:rsidRPr="00DB712F">
        <w:rPr>
          <w:caps/>
          <w:color w:val="2005EB"/>
        </w:rPr>
        <w:instrText xml:space="preserve"> FORMTEXT </w:instrText>
      </w:r>
      <w:r w:rsidRPr="00DB712F">
        <w:rPr>
          <w:caps/>
          <w:color w:val="2005EB"/>
        </w:rPr>
      </w:r>
      <w:r w:rsidRPr="00DB712F">
        <w:rPr>
          <w:caps/>
          <w:color w:val="2005EB"/>
        </w:rPr>
        <w:fldChar w:fldCharType="separate"/>
      </w:r>
      <w:r w:rsidRPr="00DB712F">
        <w:rPr>
          <w:caps/>
          <w:noProof/>
          <w:color w:val="2005EB"/>
        </w:rPr>
        <w:t> </w:t>
      </w:r>
      <w:r w:rsidRPr="00DB712F">
        <w:rPr>
          <w:caps/>
          <w:noProof/>
          <w:color w:val="2005EB"/>
        </w:rPr>
        <w:t> </w:t>
      </w:r>
      <w:r w:rsidRPr="00DB712F">
        <w:rPr>
          <w:caps/>
          <w:noProof/>
          <w:color w:val="2005EB"/>
        </w:rPr>
        <w:t> </w:t>
      </w:r>
      <w:r w:rsidRPr="00DB712F">
        <w:rPr>
          <w:caps/>
          <w:noProof/>
          <w:color w:val="2005EB"/>
        </w:rPr>
        <w:t> </w:t>
      </w:r>
      <w:r w:rsidRPr="00DB712F">
        <w:rPr>
          <w:caps/>
          <w:noProof/>
          <w:color w:val="2005EB"/>
        </w:rPr>
        <w:t> </w:t>
      </w:r>
      <w:r w:rsidRPr="00DB712F">
        <w:rPr>
          <w:caps/>
          <w:color w:val="2005EB"/>
        </w:rPr>
        <w:fldChar w:fldCharType="end"/>
      </w:r>
      <w:r w:rsidRPr="00DB712F">
        <w:rPr>
          <w:color w:val="2005EB"/>
        </w:rPr>
        <w:t xml:space="preserve"> % (</w:t>
      </w:r>
      <w:r w:rsidRPr="00DB712F">
        <w:rPr>
          <w:caps/>
          <w:color w:val="2005EB"/>
        </w:rPr>
        <w:fldChar w:fldCharType="begin">
          <w:ffData>
            <w:name w:val="Texto9"/>
            <w:enabled/>
            <w:calcOnExit w:val="0"/>
            <w:textInput/>
          </w:ffData>
        </w:fldChar>
      </w:r>
      <w:r w:rsidRPr="00DB712F">
        <w:rPr>
          <w:caps/>
          <w:color w:val="2005EB"/>
        </w:rPr>
        <w:instrText xml:space="preserve"> FORMTEXT </w:instrText>
      </w:r>
      <w:r w:rsidRPr="00DB712F">
        <w:rPr>
          <w:caps/>
          <w:color w:val="2005EB"/>
        </w:rPr>
      </w:r>
      <w:r w:rsidRPr="00DB712F">
        <w:rPr>
          <w:caps/>
          <w:color w:val="2005EB"/>
        </w:rPr>
        <w:fldChar w:fldCharType="separate"/>
      </w:r>
      <w:r w:rsidRPr="00DB712F">
        <w:rPr>
          <w:caps/>
          <w:noProof/>
          <w:color w:val="2005EB"/>
        </w:rPr>
        <w:t> </w:t>
      </w:r>
      <w:r w:rsidRPr="00DB712F">
        <w:rPr>
          <w:caps/>
          <w:noProof/>
          <w:color w:val="2005EB"/>
        </w:rPr>
        <w:t> </w:t>
      </w:r>
      <w:r w:rsidRPr="00DB712F">
        <w:rPr>
          <w:caps/>
          <w:noProof/>
          <w:color w:val="2005EB"/>
        </w:rPr>
        <w:t> </w:t>
      </w:r>
      <w:r w:rsidRPr="00DB712F">
        <w:rPr>
          <w:caps/>
          <w:noProof/>
          <w:color w:val="2005EB"/>
        </w:rPr>
        <w:t> </w:t>
      </w:r>
      <w:r w:rsidRPr="00DB712F">
        <w:rPr>
          <w:caps/>
          <w:noProof/>
          <w:color w:val="2005EB"/>
        </w:rPr>
        <w:t> </w:t>
      </w:r>
      <w:r w:rsidRPr="00DB712F">
        <w:rPr>
          <w:caps/>
          <w:color w:val="2005EB"/>
        </w:rPr>
        <w:fldChar w:fldCharType="end"/>
      </w:r>
      <w:r w:rsidRPr="00DB712F">
        <w:rPr>
          <w:color w:val="2005EB"/>
        </w:rPr>
        <w:t xml:space="preserve"> por cento) sobre o valor previsto no inciso II, da Cláusula Quinta, por descumprimento contratual não enquadrado nas hipóteses previstas nos incisos II e III desta Cláusula; </w:t>
      </w:r>
    </w:p>
    <w:p w:rsidR="00FF535E" w:rsidRPr="00DB712F" w:rsidRDefault="00FF535E" w:rsidP="00DB712F">
      <w:pPr>
        <w:spacing w:beforeAutospacing="0" w:afterAutospacing="0" w:line="360" w:lineRule="auto"/>
        <w:jc w:val="both"/>
        <w:rPr>
          <w:color w:val="2005EB"/>
        </w:rPr>
      </w:pPr>
    </w:p>
    <w:p w:rsidR="00FF535E" w:rsidRPr="00DB712F" w:rsidRDefault="00FF535E" w:rsidP="00DB712F">
      <w:pPr>
        <w:spacing w:beforeAutospacing="0" w:afterAutospacing="0" w:line="360" w:lineRule="auto"/>
        <w:jc w:val="both"/>
        <w:rPr>
          <w:color w:val="2005EB"/>
        </w:rPr>
      </w:pPr>
      <w:r w:rsidRPr="00DB712F">
        <w:rPr>
          <w:color w:val="2005EB"/>
        </w:rPr>
        <w:t>13.2 A aplicação das penalidades previstas nesta Cláusula poderá ocorrer sem prejuízo do disposto na Cláusula Doze.</w:t>
      </w:r>
    </w:p>
    <w:p w:rsidR="00FF535E" w:rsidRPr="00DB712F" w:rsidRDefault="00FF535E" w:rsidP="00DB712F">
      <w:pPr>
        <w:spacing w:beforeAutospacing="0" w:afterAutospacing="0" w:line="360" w:lineRule="auto"/>
        <w:jc w:val="both"/>
        <w:rPr>
          <w:color w:val="2005EB"/>
        </w:rPr>
      </w:pPr>
    </w:p>
    <w:p w:rsidR="00FF535E" w:rsidRPr="00DB712F" w:rsidRDefault="00FF535E" w:rsidP="00DB712F">
      <w:pPr>
        <w:spacing w:beforeAutospacing="0" w:afterAutospacing="0" w:line="360" w:lineRule="auto"/>
        <w:jc w:val="both"/>
        <w:rPr>
          <w:color w:val="2005EB"/>
        </w:rPr>
      </w:pPr>
      <w:r w:rsidRPr="00DB712F">
        <w:rPr>
          <w:color w:val="2005EB"/>
        </w:rPr>
        <w:lastRenderedPageBreak/>
        <w:t>13.3 Previamente à aplicação das penalidades, a Contratada será notificada por escrito, garantindo-lhe ampla defesa.</w:t>
      </w:r>
    </w:p>
    <w:p w:rsidR="00FF535E" w:rsidRPr="00DB712F" w:rsidRDefault="00FF535E" w:rsidP="00DB712F">
      <w:pPr>
        <w:spacing w:beforeAutospacing="0" w:afterAutospacing="0" w:line="360" w:lineRule="auto"/>
        <w:jc w:val="both"/>
        <w:rPr>
          <w:color w:val="2005EB"/>
        </w:rPr>
      </w:pPr>
    </w:p>
    <w:p w:rsidR="00FF535E" w:rsidRPr="00DB712F" w:rsidRDefault="00FF535E" w:rsidP="00DB712F">
      <w:pPr>
        <w:spacing w:beforeAutospacing="0" w:afterAutospacing="0" w:line="360" w:lineRule="auto"/>
        <w:jc w:val="both"/>
        <w:rPr>
          <w:color w:val="2005EB"/>
        </w:rPr>
      </w:pPr>
      <w:r w:rsidRPr="00DB712F">
        <w:rPr>
          <w:color w:val="2005EB"/>
        </w:rPr>
        <w:t>13.4 Os valores previstos nos itens II, III e IV supracitados, deverão ser corrigidos pelo IPC-FIPE, ou outro índice legal que porventura venha a substituí-lo, da data de assinatura deste instrumento até a data do efetivo pagamento, se porventura a multa vier a ser exigida.</w:t>
      </w:r>
    </w:p>
    <w:p w:rsidR="00FF535E" w:rsidRPr="00DB712F" w:rsidRDefault="00FF535E" w:rsidP="00DB712F">
      <w:pPr>
        <w:spacing w:beforeAutospacing="0" w:afterAutospacing="0" w:line="360" w:lineRule="auto"/>
        <w:jc w:val="both"/>
        <w:rPr>
          <w:color w:val="2005EB"/>
        </w:rPr>
      </w:pPr>
    </w:p>
    <w:tbl>
      <w:tblPr>
        <w:tblStyle w:val="Tabelacomgrade"/>
        <w:tblW w:w="0" w:type="auto"/>
        <w:shd w:val="clear" w:color="auto" w:fill="FFFFCD"/>
        <w:tblLook w:val="04A0" w:firstRow="1" w:lastRow="0" w:firstColumn="1" w:lastColumn="0" w:noHBand="0" w:noVBand="1"/>
      </w:tblPr>
      <w:tblGrid>
        <w:gridCol w:w="9055"/>
      </w:tblGrid>
      <w:tr w:rsidR="00FF535E" w:rsidRPr="00DB712F" w:rsidTr="00A01AFB">
        <w:tc>
          <w:tcPr>
            <w:tcW w:w="9055" w:type="dxa"/>
            <w:shd w:val="clear" w:color="auto" w:fill="FFFFCD"/>
          </w:tcPr>
          <w:p w:rsidR="00FF535E" w:rsidRPr="00DB712F" w:rsidRDefault="00FF535E" w:rsidP="00DB712F">
            <w:pPr>
              <w:pStyle w:val="GradeColorida-nfase11"/>
              <w:pBdr>
                <w:top w:val="none" w:sz="0" w:space="0" w:color="auto"/>
                <w:left w:val="none" w:sz="0" w:space="0" w:color="auto"/>
                <w:bottom w:val="none" w:sz="0" w:space="0" w:color="auto"/>
                <w:right w:val="none" w:sz="0" w:space="0" w:color="auto"/>
              </w:pBdr>
              <w:spacing w:before="0" w:line="360" w:lineRule="auto"/>
              <w:rPr>
                <w:rFonts w:ascii="Times New Roman" w:hAnsi="Times New Roman" w:cs="Times New Roman"/>
                <w:b/>
                <w:sz w:val="24"/>
                <w:szCs w:val="24"/>
              </w:rPr>
            </w:pPr>
            <w:r w:rsidRPr="00DB712F">
              <w:rPr>
                <w:rFonts w:ascii="Times New Roman" w:hAnsi="Times New Roman" w:cs="Times New Roman"/>
                <w:b/>
                <w:sz w:val="24"/>
                <w:szCs w:val="24"/>
              </w:rPr>
              <w:t>Nota explicativa:</w:t>
            </w:r>
          </w:p>
          <w:p w:rsidR="00FF535E" w:rsidRPr="00DB712F" w:rsidRDefault="00FF535E" w:rsidP="00DB712F">
            <w:pPr>
              <w:pStyle w:val="GradeColorida-nfase11"/>
              <w:pBdr>
                <w:top w:val="none" w:sz="0" w:space="0" w:color="auto"/>
                <w:left w:val="none" w:sz="0" w:space="0" w:color="auto"/>
                <w:bottom w:val="none" w:sz="0" w:space="0" w:color="auto"/>
                <w:right w:val="none" w:sz="0" w:space="0" w:color="auto"/>
              </w:pBdr>
              <w:spacing w:before="0" w:line="360" w:lineRule="auto"/>
              <w:rPr>
                <w:rFonts w:ascii="Times New Roman" w:hAnsi="Times New Roman" w:cs="Times New Roman"/>
                <w:sz w:val="24"/>
                <w:szCs w:val="24"/>
              </w:rPr>
            </w:pPr>
            <w:r w:rsidRPr="00DB712F">
              <w:rPr>
                <w:rFonts w:ascii="Times New Roman" w:hAnsi="Times New Roman" w:cs="Times New Roman"/>
                <w:sz w:val="24"/>
                <w:szCs w:val="24"/>
              </w:rPr>
              <w:t>O rol de penalidades indicado na CLÁUSULA DÉCIMA TERCEIRA é apenas sugestivo, devendo ser negociado com a parte contratada, observado o disposto na Política de Inovação da ICT.</w:t>
            </w:r>
          </w:p>
        </w:tc>
      </w:tr>
    </w:tbl>
    <w:p w:rsidR="00FF535E" w:rsidRPr="00DB712F" w:rsidRDefault="00FF535E" w:rsidP="00DB712F">
      <w:pPr>
        <w:spacing w:beforeAutospacing="0" w:afterAutospacing="0" w:line="360" w:lineRule="auto"/>
        <w:jc w:val="both"/>
        <w:rPr>
          <w:highlight w:val="red"/>
        </w:rPr>
      </w:pPr>
    </w:p>
    <w:p w:rsidR="00FF535E" w:rsidRPr="00DB712F" w:rsidRDefault="00FF535E" w:rsidP="00DB712F">
      <w:pPr>
        <w:pStyle w:val="Recuodecorpodetexto2"/>
        <w:spacing w:line="360" w:lineRule="auto"/>
        <w:ind w:left="0" w:firstLine="0"/>
        <w:jc w:val="left"/>
        <w:rPr>
          <w:rFonts w:ascii="Times New Roman" w:hAnsi="Times New Roman" w:cs="Times New Roman"/>
          <w:b w:val="0"/>
          <w:caps/>
          <w:sz w:val="24"/>
          <w:szCs w:val="24"/>
        </w:rPr>
      </w:pPr>
      <w:r w:rsidRPr="00DB712F">
        <w:rPr>
          <w:rFonts w:ascii="Times New Roman" w:hAnsi="Times New Roman" w:cs="Times New Roman"/>
          <w:caps/>
          <w:sz w:val="24"/>
          <w:szCs w:val="24"/>
        </w:rPr>
        <w:t xml:space="preserve">Cláusula </w:t>
      </w:r>
      <w:r w:rsidRPr="00DB712F">
        <w:rPr>
          <w:rFonts w:ascii="Times New Roman" w:hAnsi="Times New Roman" w:cs="Times New Roman"/>
          <w:sz w:val="24"/>
          <w:szCs w:val="24"/>
        </w:rPr>
        <w:t>DÉCIMA QUARTA</w:t>
      </w:r>
      <w:r w:rsidRPr="00DB712F">
        <w:rPr>
          <w:rFonts w:ascii="Times New Roman" w:hAnsi="Times New Roman" w:cs="Times New Roman"/>
          <w:caps/>
          <w:sz w:val="24"/>
          <w:szCs w:val="24"/>
        </w:rPr>
        <w:t xml:space="preserve"> - Das Disposições Gerais</w:t>
      </w:r>
    </w:p>
    <w:p w:rsidR="00FF535E" w:rsidRPr="00DB712F" w:rsidRDefault="00FF535E" w:rsidP="00DB712F">
      <w:pPr>
        <w:spacing w:beforeAutospacing="0" w:afterAutospacing="0" w:line="360" w:lineRule="auto"/>
        <w:jc w:val="both"/>
        <w:rPr>
          <w:b/>
        </w:rPr>
      </w:pPr>
    </w:p>
    <w:p w:rsidR="00FF535E" w:rsidRPr="00DB712F" w:rsidRDefault="00FF535E" w:rsidP="00DB712F">
      <w:pPr>
        <w:spacing w:beforeAutospacing="0" w:afterAutospacing="0" w:line="360" w:lineRule="auto"/>
        <w:jc w:val="both"/>
      </w:pPr>
      <w:r w:rsidRPr="00DB712F">
        <w:t>14.1</w:t>
      </w:r>
      <w:r w:rsidRPr="00DB712F">
        <w:rPr>
          <w:b/>
        </w:rPr>
        <w:t xml:space="preserve"> </w:t>
      </w:r>
      <w:r w:rsidRPr="00DB712F">
        <w:t>Este Contrato obriga as partes e seus eventuais sucessores a qualquer título.</w:t>
      </w:r>
    </w:p>
    <w:p w:rsidR="00FF535E" w:rsidRPr="00DB712F" w:rsidRDefault="00FF535E" w:rsidP="00DB712F">
      <w:pPr>
        <w:spacing w:beforeAutospacing="0" w:afterAutospacing="0" w:line="360" w:lineRule="auto"/>
        <w:jc w:val="both"/>
      </w:pPr>
    </w:p>
    <w:p w:rsidR="00FF535E" w:rsidRPr="00DB712F" w:rsidRDefault="00FF535E" w:rsidP="00DB712F">
      <w:pPr>
        <w:spacing w:beforeAutospacing="0" w:afterAutospacing="0" w:line="360" w:lineRule="auto"/>
        <w:jc w:val="both"/>
      </w:pPr>
      <w:proofErr w:type="gramStart"/>
      <w:r w:rsidRPr="00DB712F">
        <w:t>14.2 Qualquer</w:t>
      </w:r>
      <w:proofErr w:type="gramEnd"/>
      <w:r w:rsidRPr="00DB712F">
        <w:t xml:space="preserve"> aceitação, prorrogação ou tolerância da </w:t>
      </w:r>
      <w:r w:rsidRPr="00DB712F">
        <w:rPr>
          <w:b/>
          <w:caps/>
        </w:rPr>
        <w:t>LICENCIANTE</w:t>
      </w:r>
      <w:r w:rsidRPr="00DB712F">
        <w:t xml:space="preserve">, em relação às obrigações assumidas pela </w:t>
      </w:r>
      <w:r w:rsidRPr="00DB712F">
        <w:rPr>
          <w:b/>
        </w:rPr>
        <w:t xml:space="preserve">LICENCIADA </w:t>
      </w:r>
      <w:r w:rsidRPr="00DB712F">
        <w:t>no presente Contrato, não constituirá alteração ou novação contratual.</w:t>
      </w:r>
    </w:p>
    <w:p w:rsidR="00FF535E" w:rsidRPr="00DB712F" w:rsidRDefault="00FF535E" w:rsidP="00DB712F">
      <w:pPr>
        <w:pStyle w:val="Recuodecorpodetexto2"/>
        <w:spacing w:line="360" w:lineRule="auto"/>
        <w:ind w:left="0" w:firstLine="0"/>
        <w:rPr>
          <w:rFonts w:ascii="Times New Roman" w:hAnsi="Times New Roman" w:cs="Times New Roman"/>
          <w:sz w:val="24"/>
          <w:szCs w:val="24"/>
        </w:rPr>
      </w:pPr>
    </w:p>
    <w:p w:rsidR="00FF535E" w:rsidRPr="00DB712F" w:rsidRDefault="00FF535E" w:rsidP="00DB712F">
      <w:pPr>
        <w:pStyle w:val="Recuodecorpodetexto2"/>
        <w:spacing w:line="360" w:lineRule="auto"/>
        <w:ind w:left="0" w:firstLine="0"/>
        <w:jc w:val="both"/>
        <w:rPr>
          <w:rFonts w:ascii="Times New Roman" w:hAnsi="Times New Roman" w:cs="Times New Roman"/>
          <w:sz w:val="24"/>
          <w:szCs w:val="24"/>
        </w:rPr>
      </w:pPr>
      <w:r w:rsidRPr="00DB712F">
        <w:rPr>
          <w:rFonts w:ascii="Times New Roman" w:hAnsi="Times New Roman" w:cs="Times New Roman"/>
          <w:sz w:val="24"/>
          <w:szCs w:val="24"/>
        </w:rPr>
        <w:t>14.3 As alterações deste instrumento que porventura se fizerem necessárias, com exceção de seu objeto, serão formalizadas tão-somente por meio de termo aditivo.</w:t>
      </w:r>
    </w:p>
    <w:p w:rsidR="00FF535E" w:rsidRPr="00DB712F" w:rsidRDefault="00FF535E" w:rsidP="00DB712F">
      <w:pPr>
        <w:pStyle w:val="Recuodecorpodetexto2"/>
        <w:spacing w:line="360" w:lineRule="auto"/>
        <w:ind w:left="0" w:firstLine="0"/>
        <w:rPr>
          <w:rFonts w:ascii="Times New Roman" w:hAnsi="Times New Roman" w:cs="Times New Roman"/>
          <w:sz w:val="24"/>
          <w:szCs w:val="24"/>
        </w:rPr>
      </w:pPr>
    </w:p>
    <w:p w:rsidR="00FF535E" w:rsidRPr="00DB712F" w:rsidRDefault="00FF535E" w:rsidP="00DB712F">
      <w:pPr>
        <w:pStyle w:val="Recuodecorpodetexto2"/>
        <w:spacing w:line="360" w:lineRule="auto"/>
        <w:ind w:left="0" w:firstLine="0"/>
        <w:jc w:val="both"/>
        <w:rPr>
          <w:rFonts w:ascii="Times New Roman" w:hAnsi="Times New Roman" w:cs="Times New Roman"/>
          <w:b w:val="0"/>
          <w:sz w:val="24"/>
          <w:szCs w:val="24"/>
        </w:rPr>
      </w:pPr>
      <w:r w:rsidRPr="00DB712F">
        <w:rPr>
          <w:rFonts w:ascii="Times New Roman" w:hAnsi="Times New Roman" w:cs="Times New Roman"/>
          <w:sz w:val="24"/>
          <w:szCs w:val="24"/>
        </w:rPr>
        <w:t xml:space="preserve">14.4 O licenciamento da TECNOLOGIA objeto do presente Contrato não constitui impedimento para que a </w:t>
      </w:r>
      <w:r w:rsidRPr="00DB712F">
        <w:rPr>
          <w:rFonts w:ascii="Times New Roman" w:hAnsi="Times New Roman" w:cs="Times New Roman"/>
          <w:caps/>
          <w:sz w:val="24"/>
          <w:szCs w:val="24"/>
        </w:rPr>
        <w:t>LICENCIANTE</w:t>
      </w:r>
      <w:proofErr w:type="gramStart"/>
      <w:r w:rsidRPr="00DB712F">
        <w:rPr>
          <w:rFonts w:ascii="Times New Roman" w:hAnsi="Times New Roman" w:cs="Times New Roman"/>
          <w:sz w:val="24"/>
          <w:szCs w:val="24"/>
        </w:rPr>
        <w:t xml:space="preserve">  </w:t>
      </w:r>
      <w:proofErr w:type="gramEnd"/>
      <w:r w:rsidRPr="00DB712F">
        <w:rPr>
          <w:rFonts w:ascii="Times New Roman" w:hAnsi="Times New Roman" w:cs="Times New Roman"/>
          <w:sz w:val="24"/>
          <w:szCs w:val="24"/>
        </w:rPr>
        <w:t>continue a realizar o desenvolvimento de pesquisas relacionadas à TECNOLOGIA.</w:t>
      </w:r>
    </w:p>
    <w:p w:rsidR="00FF535E" w:rsidRPr="00DB712F" w:rsidRDefault="00FF535E" w:rsidP="00DB712F">
      <w:pPr>
        <w:pStyle w:val="Recuodecorpodetexto2"/>
        <w:spacing w:line="360" w:lineRule="auto"/>
        <w:ind w:left="0" w:firstLine="0"/>
        <w:rPr>
          <w:rFonts w:ascii="Times New Roman" w:hAnsi="Times New Roman" w:cs="Times New Roman"/>
          <w:b w:val="0"/>
          <w:sz w:val="24"/>
          <w:szCs w:val="24"/>
        </w:rPr>
      </w:pPr>
    </w:p>
    <w:p w:rsidR="00FF535E" w:rsidRPr="00DB712F" w:rsidRDefault="00FF535E" w:rsidP="00DB712F">
      <w:pPr>
        <w:spacing w:beforeAutospacing="0" w:afterAutospacing="0" w:line="360" w:lineRule="auto"/>
        <w:jc w:val="both"/>
      </w:pPr>
      <w:r w:rsidRPr="00DB712F">
        <w:t xml:space="preserve">14.5 Ocorrendo fusão, cisão ou incorporação, bem como outras formas de alteração social, mudança de finalidade ou estrutura da </w:t>
      </w:r>
      <w:r w:rsidRPr="00DB712F">
        <w:rPr>
          <w:b/>
        </w:rPr>
        <w:t>LICENCIADA</w:t>
      </w:r>
      <w:r w:rsidRPr="00DB712F">
        <w:t xml:space="preserve">, a </w:t>
      </w:r>
      <w:r w:rsidRPr="00DB712F">
        <w:rPr>
          <w:b/>
          <w:caps/>
        </w:rPr>
        <w:t>LICENCIANTE</w:t>
      </w:r>
      <w:proofErr w:type="gramStart"/>
      <w:r w:rsidRPr="00DB712F">
        <w:t xml:space="preserve">  </w:t>
      </w:r>
      <w:proofErr w:type="gramEnd"/>
      <w:r w:rsidRPr="00DB712F">
        <w:t xml:space="preserve">deverá ser comunicada, de imediato e formalmente, acerca de tais ocorrências. Após tal comunicação, a </w:t>
      </w:r>
      <w:r w:rsidRPr="00DB712F">
        <w:rPr>
          <w:b/>
          <w:caps/>
        </w:rPr>
        <w:t>LICENCIANTE</w:t>
      </w:r>
      <w:r w:rsidRPr="00DB712F">
        <w:t xml:space="preserve"> procederá, em face dos interesses da Administração, à avaliação da </w:t>
      </w:r>
      <w:r w:rsidRPr="00DB712F">
        <w:lastRenderedPageBreak/>
        <w:t xml:space="preserve">possibilidade de continuidade da execução do Contrato, devendo manifestar-se, com a devida motivação, pela manutenção do Contrato ou pela sua rescisão. </w:t>
      </w:r>
    </w:p>
    <w:p w:rsidR="00FF535E" w:rsidRPr="00DB712F" w:rsidRDefault="00FF535E" w:rsidP="00DB712F">
      <w:pPr>
        <w:spacing w:beforeAutospacing="0" w:afterAutospacing="0" w:line="360" w:lineRule="auto"/>
        <w:jc w:val="both"/>
        <w:rPr>
          <w:b/>
          <w:color w:val="FF6600"/>
        </w:rPr>
      </w:pPr>
      <w:r w:rsidRPr="00DB712F">
        <w:rPr>
          <w:b/>
          <w:color w:val="FF6600"/>
        </w:rPr>
        <w:t xml:space="preserve"> </w:t>
      </w:r>
    </w:p>
    <w:p w:rsidR="00FF535E" w:rsidRPr="00DB712F" w:rsidRDefault="00FF535E" w:rsidP="00DB712F">
      <w:pPr>
        <w:spacing w:beforeAutospacing="0" w:afterAutospacing="0" w:line="360" w:lineRule="auto"/>
        <w:jc w:val="both"/>
      </w:pPr>
      <w:r w:rsidRPr="00DB712F">
        <w:t xml:space="preserve">14.6 Caso não seja concedida a carta-patente da </w:t>
      </w:r>
      <w:r w:rsidRPr="00DB712F">
        <w:rPr>
          <w:b/>
          <w:bCs/>
        </w:rPr>
        <w:t>TECNOLOGIA</w:t>
      </w:r>
      <w:r w:rsidRPr="00DB712F">
        <w:t xml:space="preserve">, as partes definirão em instrumento jurídico específico as condições para exploração de </w:t>
      </w:r>
      <w:r w:rsidRPr="00DB712F">
        <w:rPr>
          <w:i/>
          <w:iCs/>
        </w:rPr>
        <w:t>know-how</w:t>
      </w:r>
      <w:r w:rsidRPr="00DB712F">
        <w:t>.</w:t>
      </w:r>
    </w:p>
    <w:p w:rsidR="00FF535E" w:rsidRPr="00DB712F" w:rsidRDefault="00FF535E" w:rsidP="00DB712F">
      <w:pPr>
        <w:pStyle w:val="Recuodecorpodetexto2"/>
        <w:spacing w:line="360" w:lineRule="auto"/>
        <w:ind w:left="0" w:firstLine="0"/>
        <w:rPr>
          <w:rFonts w:ascii="Times New Roman" w:hAnsi="Times New Roman" w:cs="Times New Roman"/>
          <w:b w:val="0"/>
          <w:caps/>
          <w:sz w:val="24"/>
          <w:szCs w:val="24"/>
        </w:rPr>
      </w:pPr>
    </w:p>
    <w:p w:rsidR="00FF535E" w:rsidRPr="00DB712F" w:rsidRDefault="00FF535E" w:rsidP="00DB712F">
      <w:pPr>
        <w:pStyle w:val="Corpodetexto3"/>
        <w:spacing w:beforeAutospacing="0" w:afterAutospacing="0" w:line="360" w:lineRule="auto"/>
        <w:rPr>
          <w:rFonts w:ascii="Times New Roman" w:hAnsi="Times New Roman" w:cs="Times New Roman"/>
          <w:sz w:val="24"/>
          <w:szCs w:val="24"/>
        </w:rPr>
      </w:pPr>
      <w:proofErr w:type="gramStart"/>
      <w:r w:rsidRPr="00DB712F">
        <w:rPr>
          <w:rFonts w:ascii="Times New Roman" w:hAnsi="Times New Roman" w:cs="Times New Roman"/>
          <w:sz w:val="24"/>
          <w:szCs w:val="24"/>
        </w:rPr>
        <w:t>14.7 Qualquer</w:t>
      </w:r>
      <w:proofErr w:type="gramEnd"/>
      <w:r w:rsidRPr="00DB712F">
        <w:rPr>
          <w:rFonts w:ascii="Times New Roman" w:hAnsi="Times New Roman" w:cs="Times New Roman"/>
          <w:sz w:val="24"/>
          <w:szCs w:val="24"/>
        </w:rPr>
        <w:t xml:space="preserve"> notificação acerca da execução deste Contrato, a ser feita pelas partes envolvidas umas às outras, poderá ser entregue pessoalmente ou enviada por meio de </w:t>
      </w:r>
      <w:r w:rsidRPr="00DB712F">
        <w:rPr>
          <w:rFonts w:ascii="Times New Roman" w:hAnsi="Times New Roman" w:cs="Times New Roman"/>
          <w:i/>
          <w:sz w:val="24"/>
          <w:szCs w:val="24"/>
        </w:rPr>
        <w:t>e-mail</w:t>
      </w:r>
      <w:r w:rsidRPr="00DB712F">
        <w:rPr>
          <w:rFonts w:ascii="Times New Roman" w:hAnsi="Times New Roman" w:cs="Times New Roman"/>
          <w:sz w:val="24"/>
          <w:szCs w:val="24"/>
        </w:rPr>
        <w:t>, cujo original, devidamente assinado, deverá ser postado até o dia seguinte, pelo correio, com aviso de recebimento, no endereço respectivo da parte notificada, conforme se segue:</w:t>
      </w:r>
    </w:p>
    <w:p w:rsidR="00FF535E" w:rsidRPr="00DB712F" w:rsidRDefault="00FF535E" w:rsidP="00DB712F">
      <w:pPr>
        <w:spacing w:beforeAutospacing="0" w:afterAutospacing="0" w:line="360" w:lineRule="auto"/>
        <w:ind w:left="283"/>
        <w:jc w:val="both"/>
      </w:pPr>
      <w:r w:rsidRPr="00DB712F">
        <w:t xml:space="preserve">I - a </w:t>
      </w:r>
      <w:r w:rsidRPr="00DB712F">
        <w:rPr>
          <w:b/>
          <w:caps/>
        </w:rPr>
        <w:t>LICENCIANTE</w:t>
      </w:r>
      <w:r w:rsidRPr="00DB712F">
        <w:rPr>
          <w:b/>
        </w:rPr>
        <w:t>:</w:t>
      </w:r>
      <w:r w:rsidRPr="00DB712F">
        <w:t xml:space="preserve"> </w:t>
      </w:r>
      <w:r w:rsidRPr="00DB712F">
        <w:rPr>
          <w:caps/>
        </w:rPr>
        <w:fldChar w:fldCharType="begin">
          <w:ffData>
            <w:name w:val="Texto9"/>
            <w:enabled/>
            <w:calcOnExit w:val="0"/>
            <w:textInput/>
          </w:ffData>
        </w:fldChar>
      </w:r>
      <w:r w:rsidRPr="00DB712F">
        <w:rPr>
          <w:caps/>
        </w:rPr>
        <w:instrText xml:space="preserve"> FORMTEXT </w:instrText>
      </w:r>
      <w:r w:rsidRPr="00DB712F">
        <w:rPr>
          <w:caps/>
        </w:rPr>
      </w:r>
      <w:r w:rsidRPr="00DB712F">
        <w:rPr>
          <w:caps/>
        </w:rPr>
        <w:fldChar w:fldCharType="separate"/>
      </w:r>
      <w:r w:rsidRPr="00DB712F">
        <w:rPr>
          <w:caps/>
          <w:noProof/>
        </w:rPr>
        <w:t> </w:t>
      </w:r>
      <w:r w:rsidRPr="00DB712F">
        <w:rPr>
          <w:caps/>
          <w:noProof/>
        </w:rPr>
        <w:t> </w:t>
      </w:r>
      <w:r w:rsidRPr="00DB712F">
        <w:rPr>
          <w:caps/>
          <w:noProof/>
        </w:rPr>
        <w:t> </w:t>
      </w:r>
      <w:r w:rsidRPr="00DB712F">
        <w:rPr>
          <w:caps/>
          <w:noProof/>
        </w:rPr>
        <w:t> </w:t>
      </w:r>
      <w:r w:rsidRPr="00DB712F">
        <w:rPr>
          <w:caps/>
          <w:noProof/>
        </w:rPr>
        <w:t> </w:t>
      </w:r>
      <w:r w:rsidRPr="00DB712F">
        <w:rPr>
          <w:caps/>
        </w:rPr>
        <w:fldChar w:fldCharType="end"/>
      </w:r>
      <w:r w:rsidRPr="00DB712F">
        <w:t>(</w:t>
      </w:r>
      <w:r w:rsidRPr="00DB712F">
        <w:rPr>
          <w:b/>
          <w:bCs/>
          <w:i/>
          <w:iCs/>
        </w:rPr>
        <w:t>indicar endereço completo</w:t>
      </w:r>
      <w:r w:rsidRPr="00DB712F">
        <w:t xml:space="preserve">) – e-mail: </w:t>
      </w:r>
      <w:r w:rsidRPr="00DB712F">
        <w:rPr>
          <w:caps/>
        </w:rPr>
        <w:fldChar w:fldCharType="begin">
          <w:ffData>
            <w:name w:val="Texto9"/>
            <w:enabled/>
            <w:calcOnExit w:val="0"/>
            <w:textInput/>
          </w:ffData>
        </w:fldChar>
      </w:r>
      <w:r w:rsidRPr="00DB712F">
        <w:rPr>
          <w:caps/>
        </w:rPr>
        <w:instrText xml:space="preserve"> FORMTEXT </w:instrText>
      </w:r>
      <w:r w:rsidRPr="00DB712F">
        <w:rPr>
          <w:caps/>
        </w:rPr>
      </w:r>
      <w:r w:rsidRPr="00DB712F">
        <w:rPr>
          <w:caps/>
        </w:rPr>
        <w:fldChar w:fldCharType="separate"/>
      </w:r>
      <w:r w:rsidRPr="00DB712F">
        <w:rPr>
          <w:caps/>
          <w:noProof/>
        </w:rPr>
        <w:t> </w:t>
      </w:r>
      <w:r w:rsidRPr="00DB712F">
        <w:rPr>
          <w:caps/>
          <w:noProof/>
        </w:rPr>
        <w:t> </w:t>
      </w:r>
      <w:r w:rsidRPr="00DB712F">
        <w:rPr>
          <w:caps/>
          <w:noProof/>
        </w:rPr>
        <w:t> </w:t>
      </w:r>
      <w:r w:rsidRPr="00DB712F">
        <w:rPr>
          <w:caps/>
          <w:noProof/>
        </w:rPr>
        <w:t> </w:t>
      </w:r>
      <w:r w:rsidRPr="00DB712F">
        <w:rPr>
          <w:caps/>
          <w:noProof/>
        </w:rPr>
        <w:t> </w:t>
      </w:r>
      <w:r w:rsidRPr="00DB712F">
        <w:rPr>
          <w:caps/>
        </w:rPr>
        <w:fldChar w:fldCharType="end"/>
      </w:r>
      <w:r w:rsidRPr="00DB712F">
        <w:t xml:space="preserve"> (</w:t>
      </w:r>
      <w:r w:rsidRPr="00DB712F">
        <w:rPr>
          <w:b/>
          <w:bCs/>
          <w:i/>
          <w:iCs/>
        </w:rPr>
        <w:t>indicar endereço eletrônico</w:t>
      </w:r>
      <w:r w:rsidRPr="00DB712F">
        <w:t>);</w:t>
      </w:r>
    </w:p>
    <w:p w:rsidR="00FF535E" w:rsidRPr="00DB712F" w:rsidRDefault="00FF535E" w:rsidP="00DB712F">
      <w:pPr>
        <w:spacing w:beforeAutospacing="0" w:afterAutospacing="0" w:line="360" w:lineRule="auto"/>
        <w:ind w:left="283"/>
        <w:jc w:val="both"/>
      </w:pPr>
    </w:p>
    <w:p w:rsidR="00FF535E" w:rsidRPr="00DB712F" w:rsidRDefault="00FF535E" w:rsidP="00DB712F">
      <w:pPr>
        <w:spacing w:beforeAutospacing="0" w:afterAutospacing="0" w:line="360" w:lineRule="auto"/>
        <w:ind w:left="283"/>
        <w:jc w:val="both"/>
      </w:pPr>
      <w:r w:rsidRPr="00DB712F">
        <w:t xml:space="preserve">II - a </w:t>
      </w:r>
      <w:r w:rsidRPr="00DB712F">
        <w:rPr>
          <w:b/>
        </w:rPr>
        <w:t>LICENCIADA</w:t>
      </w:r>
      <w:r w:rsidRPr="00DB712F">
        <w:t xml:space="preserve">: </w:t>
      </w:r>
      <w:r w:rsidRPr="00DB712F">
        <w:rPr>
          <w:caps/>
        </w:rPr>
        <w:fldChar w:fldCharType="begin">
          <w:ffData>
            <w:name w:val="Texto9"/>
            <w:enabled/>
            <w:calcOnExit w:val="0"/>
            <w:textInput/>
          </w:ffData>
        </w:fldChar>
      </w:r>
      <w:r w:rsidRPr="00DB712F">
        <w:rPr>
          <w:caps/>
        </w:rPr>
        <w:instrText xml:space="preserve"> FORMTEXT </w:instrText>
      </w:r>
      <w:r w:rsidRPr="00DB712F">
        <w:rPr>
          <w:caps/>
        </w:rPr>
      </w:r>
      <w:r w:rsidRPr="00DB712F">
        <w:rPr>
          <w:caps/>
        </w:rPr>
        <w:fldChar w:fldCharType="separate"/>
      </w:r>
      <w:r w:rsidRPr="00DB712F">
        <w:rPr>
          <w:caps/>
          <w:noProof/>
        </w:rPr>
        <w:t> </w:t>
      </w:r>
      <w:r w:rsidRPr="00DB712F">
        <w:rPr>
          <w:caps/>
          <w:noProof/>
        </w:rPr>
        <w:t> </w:t>
      </w:r>
      <w:r w:rsidRPr="00DB712F">
        <w:rPr>
          <w:caps/>
          <w:noProof/>
        </w:rPr>
        <w:t> </w:t>
      </w:r>
      <w:r w:rsidRPr="00DB712F">
        <w:rPr>
          <w:caps/>
          <w:noProof/>
        </w:rPr>
        <w:t> </w:t>
      </w:r>
      <w:r w:rsidRPr="00DB712F">
        <w:rPr>
          <w:caps/>
          <w:noProof/>
        </w:rPr>
        <w:t> </w:t>
      </w:r>
      <w:r w:rsidRPr="00DB712F">
        <w:rPr>
          <w:caps/>
        </w:rPr>
        <w:fldChar w:fldCharType="end"/>
      </w:r>
      <w:r w:rsidRPr="00DB712F">
        <w:t>(</w:t>
      </w:r>
      <w:r w:rsidRPr="00DB712F">
        <w:rPr>
          <w:b/>
          <w:bCs/>
          <w:i/>
          <w:iCs/>
        </w:rPr>
        <w:t>indicar endereço completo</w:t>
      </w:r>
      <w:r w:rsidRPr="00DB712F">
        <w:t xml:space="preserve">) - e-mail: </w:t>
      </w:r>
      <w:r w:rsidRPr="00DB712F">
        <w:rPr>
          <w:caps/>
        </w:rPr>
        <w:fldChar w:fldCharType="begin">
          <w:ffData>
            <w:name w:val="Texto9"/>
            <w:enabled/>
            <w:calcOnExit w:val="0"/>
            <w:textInput/>
          </w:ffData>
        </w:fldChar>
      </w:r>
      <w:r w:rsidRPr="00DB712F">
        <w:rPr>
          <w:caps/>
        </w:rPr>
        <w:instrText xml:space="preserve"> FORMTEXT </w:instrText>
      </w:r>
      <w:r w:rsidRPr="00DB712F">
        <w:rPr>
          <w:caps/>
        </w:rPr>
      </w:r>
      <w:r w:rsidRPr="00DB712F">
        <w:rPr>
          <w:caps/>
        </w:rPr>
        <w:fldChar w:fldCharType="separate"/>
      </w:r>
      <w:r w:rsidRPr="00DB712F">
        <w:rPr>
          <w:caps/>
          <w:noProof/>
        </w:rPr>
        <w:t> </w:t>
      </w:r>
      <w:r w:rsidRPr="00DB712F">
        <w:rPr>
          <w:caps/>
          <w:noProof/>
        </w:rPr>
        <w:t> </w:t>
      </w:r>
      <w:r w:rsidRPr="00DB712F">
        <w:rPr>
          <w:caps/>
          <w:noProof/>
        </w:rPr>
        <w:t> </w:t>
      </w:r>
      <w:r w:rsidRPr="00DB712F">
        <w:rPr>
          <w:caps/>
          <w:noProof/>
        </w:rPr>
        <w:t> </w:t>
      </w:r>
      <w:r w:rsidRPr="00DB712F">
        <w:rPr>
          <w:caps/>
          <w:noProof/>
        </w:rPr>
        <w:t> </w:t>
      </w:r>
      <w:r w:rsidRPr="00DB712F">
        <w:rPr>
          <w:caps/>
        </w:rPr>
        <w:fldChar w:fldCharType="end"/>
      </w:r>
      <w:r w:rsidRPr="00DB712F">
        <w:t>(</w:t>
      </w:r>
      <w:r w:rsidRPr="00DB712F">
        <w:rPr>
          <w:b/>
          <w:bCs/>
          <w:i/>
          <w:iCs/>
        </w:rPr>
        <w:t>indicar endereço eletrônico</w:t>
      </w:r>
      <w:r w:rsidRPr="00DB712F">
        <w:t>);</w:t>
      </w:r>
    </w:p>
    <w:p w:rsidR="00FF535E" w:rsidRPr="00DB712F" w:rsidRDefault="00FF535E" w:rsidP="00DB712F">
      <w:pPr>
        <w:spacing w:beforeAutospacing="0" w:afterAutospacing="0" w:line="360" w:lineRule="auto"/>
        <w:ind w:left="283"/>
        <w:jc w:val="both"/>
      </w:pPr>
    </w:p>
    <w:p w:rsidR="00FF535E" w:rsidRPr="00DB712F" w:rsidRDefault="00FF535E" w:rsidP="00DB712F">
      <w:pPr>
        <w:spacing w:beforeAutospacing="0" w:afterAutospacing="0" w:line="360" w:lineRule="auto"/>
        <w:ind w:left="283"/>
        <w:jc w:val="both"/>
        <w:rPr>
          <w:color w:val="2005EB"/>
        </w:rPr>
      </w:pPr>
      <w:r w:rsidRPr="00DB712F">
        <w:rPr>
          <w:color w:val="2005EB"/>
        </w:rPr>
        <w:t xml:space="preserve">III - a </w:t>
      </w:r>
      <w:r w:rsidRPr="00DB712F">
        <w:rPr>
          <w:caps/>
          <w:color w:val="2005EB"/>
        </w:rPr>
        <w:fldChar w:fldCharType="begin">
          <w:ffData>
            <w:name w:val="Texto9"/>
            <w:enabled/>
            <w:calcOnExit w:val="0"/>
            <w:textInput/>
          </w:ffData>
        </w:fldChar>
      </w:r>
      <w:r w:rsidRPr="00DB712F">
        <w:rPr>
          <w:caps/>
          <w:color w:val="2005EB"/>
        </w:rPr>
        <w:instrText xml:space="preserve"> FORMTEXT </w:instrText>
      </w:r>
      <w:r w:rsidRPr="00DB712F">
        <w:rPr>
          <w:caps/>
          <w:color w:val="2005EB"/>
        </w:rPr>
      </w:r>
      <w:r w:rsidRPr="00DB712F">
        <w:rPr>
          <w:caps/>
          <w:color w:val="2005EB"/>
        </w:rPr>
        <w:fldChar w:fldCharType="separate"/>
      </w:r>
      <w:r w:rsidRPr="00DB712F">
        <w:rPr>
          <w:caps/>
          <w:noProof/>
          <w:color w:val="2005EB"/>
        </w:rPr>
        <w:t> </w:t>
      </w:r>
      <w:r w:rsidRPr="00DB712F">
        <w:rPr>
          <w:caps/>
          <w:noProof/>
          <w:color w:val="2005EB"/>
        </w:rPr>
        <w:t> </w:t>
      </w:r>
      <w:r w:rsidRPr="00DB712F">
        <w:rPr>
          <w:caps/>
          <w:noProof/>
          <w:color w:val="2005EB"/>
        </w:rPr>
        <w:t> </w:t>
      </w:r>
      <w:r w:rsidRPr="00DB712F">
        <w:rPr>
          <w:caps/>
          <w:noProof/>
          <w:color w:val="2005EB"/>
        </w:rPr>
        <w:t> </w:t>
      </w:r>
      <w:r w:rsidRPr="00DB712F">
        <w:rPr>
          <w:caps/>
          <w:noProof/>
          <w:color w:val="2005EB"/>
        </w:rPr>
        <w:t> </w:t>
      </w:r>
      <w:r w:rsidRPr="00DB712F">
        <w:rPr>
          <w:caps/>
          <w:color w:val="2005EB"/>
        </w:rPr>
        <w:fldChar w:fldCharType="end"/>
      </w:r>
      <w:r w:rsidRPr="00DB712F">
        <w:rPr>
          <w:color w:val="2005EB"/>
        </w:rPr>
        <w:t xml:space="preserve"> </w:t>
      </w:r>
      <w:proofErr w:type="gramStart"/>
      <w:r w:rsidRPr="00DB712F">
        <w:rPr>
          <w:color w:val="2005EB"/>
        </w:rPr>
        <w:t>(</w:t>
      </w:r>
      <w:r w:rsidRPr="00DB712F">
        <w:rPr>
          <w:b/>
          <w:bCs/>
          <w:i/>
          <w:iCs/>
          <w:color w:val="2005EB"/>
        </w:rPr>
        <w:t xml:space="preserve">indicar nome da FUNDAÇÃO DE APOIO: </w:t>
      </w:r>
      <w:r w:rsidRPr="00DB712F">
        <w:rPr>
          <w:caps/>
          <w:color w:val="2005EB"/>
        </w:rPr>
        <w:fldChar w:fldCharType="begin">
          <w:ffData>
            <w:name w:val="Texto9"/>
            <w:enabled/>
            <w:calcOnExit w:val="0"/>
            <w:textInput/>
          </w:ffData>
        </w:fldChar>
      </w:r>
      <w:r w:rsidRPr="00DB712F">
        <w:rPr>
          <w:caps/>
          <w:color w:val="2005EB"/>
        </w:rPr>
        <w:instrText xml:space="preserve"> FORMTEXT </w:instrText>
      </w:r>
      <w:r w:rsidRPr="00DB712F">
        <w:rPr>
          <w:caps/>
          <w:color w:val="2005EB"/>
        </w:rPr>
      </w:r>
      <w:r w:rsidRPr="00DB712F">
        <w:rPr>
          <w:caps/>
          <w:color w:val="2005EB"/>
        </w:rPr>
        <w:fldChar w:fldCharType="separate"/>
      </w:r>
      <w:r w:rsidRPr="00DB712F">
        <w:rPr>
          <w:caps/>
          <w:noProof/>
          <w:color w:val="2005EB"/>
        </w:rPr>
        <w:t> </w:t>
      </w:r>
      <w:r w:rsidRPr="00DB712F">
        <w:rPr>
          <w:caps/>
          <w:noProof/>
          <w:color w:val="2005EB"/>
        </w:rPr>
        <w:t> </w:t>
      </w:r>
      <w:r w:rsidRPr="00DB712F">
        <w:rPr>
          <w:caps/>
          <w:noProof/>
          <w:color w:val="2005EB"/>
        </w:rPr>
        <w:t> </w:t>
      </w:r>
      <w:r w:rsidRPr="00DB712F">
        <w:rPr>
          <w:caps/>
          <w:noProof/>
          <w:color w:val="2005EB"/>
        </w:rPr>
        <w:t> </w:t>
      </w:r>
      <w:r w:rsidRPr="00DB712F">
        <w:rPr>
          <w:caps/>
          <w:noProof/>
          <w:color w:val="2005EB"/>
        </w:rPr>
        <w:t> </w:t>
      </w:r>
      <w:r w:rsidRPr="00DB712F">
        <w:rPr>
          <w:caps/>
          <w:color w:val="2005EB"/>
        </w:rPr>
        <w:fldChar w:fldCharType="end"/>
      </w:r>
      <w:r w:rsidRPr="00DB712F">
        <w:rPr>
          <w:color w:val="2005EB"/>
        </w:rPr>
        <w:t xml:space="preserve"> (</w:t>
      </w:r>
      <w:r w:rsidRPr="00DB712F">
        <w:rPr>
          <w:b/>
          <w:bCs/>
          <w:i/>
          <w:iCs/>
          <w:color w:val="2005EB"/>
        </w:rPr>
        <w:t>indicar endereço completo</w:t>
      </w:r>
      <w:r w:rsidRPr="00DB712F">
        <w:rPr>
          <w:color w:val="2005EB"/>
        </w:rPr>
        <w:t xml:space="preserve">) - e-mail: </w:t>
      </w:r>
      <w:r w:rsidRPr="00DB712F">
        <w:rPr>
          <w:caps/>
          <w:color w:val="2005EB"/>
        </w:rPr>
        <w:fldChar w:fldCharType="begin">
          <w:ffData>
            <w:name w:val="Texto9"/>
            <w:enabled/>
            <w:calcOnExit w:val="0"/>
            <w:textInput/>
          </w:ffData>
        </w:fldChar>
      </w:r>
      <w:r w:rsidRPr="00DB712F">
        <w:rPr>
          <w:caps/>
          <w:color w:val="2005EB"/>
        </w:rPr>
        <w:instrText xml:space="preserve"> FORMTEXT </w:instrText>
      </w:r>
      <w:r w:rsidRPr="00DB712F">
        <w:rPr>
          <w:caps/>
          <w:color w:val="2005EB"/>
        </w:rPr>
      </w:r>
      <w:r w:rsidRPr="00DB712F">
        <w:rPr>
          <w:caps/>
          <w:color w:val="2005EB"/>
        </w:rPr>
        <w:fldChar w:fldCharType="separate"/>
      </w:r>
      <w:r w:rsidRPr="00DB712F">
        <w:rPr>
          <w:caps/>
          <w:noProof/>
          <w:color w:val="2005EB"/>
        </w:rPr>
        <w:t> </w:t>
      </w:r>
      <w:r w:rsidRPr="00DB712F">
        <w:rPr>
          <w:caps/>
          <w:noProof/>
          <w:color w:val="2005EB"/>
        </w:rPr>
        <w:t> </w:t>
      </w:r>
      <w:r w:rsidRPr="00DB712F">
        <w:rPr>
          <w:caps/>
          <w:noProof/>
          <w:color w:val="2005EB"/>
        </w:rPr>
        <w:t> </w:t>
      </w:r>
      <w:r w:rsidRPr="00DB712F">
        <w:rPr>
          <w:caps/>
          <w:noProof/>
          <w:color w:val="2005EB"/>
        </w:rPr>
        <w:t> </w:t>
      </w:r>
      <w:r w:rsidRPr="00DB712F">
        <w:rPr>
          <w:caps/>
          <w:noProof/>
          <w:color w:val="2005EB"/>
        </w:rPr>
        <w:t> </w:t>
      </w:r>
      <w:r w:rsidRPr="00DB712F">
        <w:rPr>
          <w:caps/>
          <w:color w:val="2005EB"/>
        </w:rPr>
        <w:fldChar w:fldCharType="end"/>
      </w:r>
      <w:r w:rsidRPr="00DB712F">
        <w:rPr>
          <w:color w:val="2005EB"/>
        </w:rPr>
        <w:t xml:space="preserve"> (</w:t>
      </w:r>
      <w:r w:rsidRPr="00DB712F">
        <w:rPr>
          <w:b/>
          <w:bCs/>
          <w:i/>
          <w:iCs/>
          <w:color w:val="2005EB"/>
        </w:rPr>
        <w:t>indicar endereço eletrônico</w:t>
      </w:r>
      <w:r w:rsidRPr="00DB712F">
        <w:rPr>
          <w:color w:val="2005EB"/>
        </w:rPr>
        <w:t>).</w:t>
      </w:r>
      <w:proofErr w:type="gramEnd"/>
    </w:p>
    <w:p w:rsidR="00FF535E" w:rsidRPr="00DB712F" w:rsidRDefault="00FF535E" w:rsidP="00DB712F">
      <w:pPr>
        <w:spacing w:beforeAutospacing="0" w:afterAutospacing="0" w:line="360" w:lineRule="auto"/>
        <w:jc w:val="both"/>
      </w:pPr>
    </w:p>
    <w:p w:rsidR="00FF535E" w:rsidRPr="00DB712F" w:rsidRDefault="00FF535E" w:rsidP="00DB712F">
      <w:pPr>
        <w:spacing w:beforeAutospacing="0" w:afterAutospacing="0" w:line="360" w:lineRule="auto"/>
        <w:jc w:val="both"/>
        <w:rPr>
          <w:b/>
          <w:caps/>
        </w:rPr>
      </w:pPr>
      <w:r w:rsidRPr="00DB712F">
        <w:rPr>
          <w:b/>
          <w:caps/>
        </w:rPr>
        <w:t xml:space="preserve">Cláusula </w:t>
      </w:r>
      <w:r w:rsidRPr="00DB712F">
        <w:rPr>
          <w:b/>
        </w:rPr>
        <w:t>DÉCIMA QUINTA</w:t>
      </w:r>
      <w:r w:rsidRPr="00DB712F">
        <w:rPr>
          <w:b/>
          <w:caps/>
        </w:rPr>
        <w:t xml:space="preserve"> - Da Vigência</w:t>
      </w:r>
    </w:p>
    <w:p w:rsidR="00FF535E" w:rsidRPr="00DB712F" w:rsidRDefault="00FF535E" w:rsidP="00DB712F">
      <w:pPr>
        <w:spacing w:beforeAutospacing="0" w:afterAutospacing="0" w:line="360" w:lineRule="auto"/>
        <w:jc w:val="both"/>
      </w:pPr>
    </w:p>
    <w:p w:rsidR="00FF535E" w:rsidRPr="00DB712F" w:rsidRDefault="00FF535E" w:rsidP="00DB712F">
      <w:pPr>
        <w:spacing w:beforeAutospacing="0" w:afterAutospacing="0" w:line="360" w:lineRule="auto"/>
        <w:jc w:val="both"/>
      </w:pPr>
      <w:r w:rsidRPr="00DB712F">
        <w:t xml:space="preserve">15.1 O presente instrumento terá vigência de </w:t>
      </w:r>
      <w:r w:rsidRPr="00DB712F">
        <w:rPr>
          <w:caps/>
        </w:rPr>
        <w:fldChar w:fldCharType="begin">
          <w:ffData>
            <w:name w:val="Texto9"/>
            <w:enabled/>
            <w:calcOnExit w:val="0"/>
            <w:textInput/>
          </w:ffData>
        </w:fldChar>
      </w:r>
      <w:r w:rsidRPr="00DB712F">
        <w:rPr>
          <w:caps/>
        </w:rPr>
        <w:instrText xml:space="preserve"> FORMTEXT </w:instrText>
      </w:r>
      <w:r w:rsidRPr="00DB712F">
        <w:rPr>
          <w:caps/>
        </w:rPr>
      </w:r>
      <w:r w:rsidRPr="00DB712F">
        <w:rPr>
          <w:caps/>
        </w:rPr>
        <w:fldChar w:fldCharType="separate"/>
      </w:r>
      <w:r w:rsidRPr="00DB712F">
        <w:rPr>
          <w:caps/>
          <w:noProof/>
        </w:rPr>
        <w:t> </w:t>
      </w:r>
      <w:r w:rsidRPr="00DB712F">
        <w:rPr>
          <w:caps/>
          <w:noProof/>
        </w:rPr>
        <w:t> </w:t>
      </w:r>
      <w:r w:rsidRPr="00DB712F">
        <w:rPr>
          <w:caps/>
          <w:noProof/>
        </w:rPr>
        <w:t> </w:t>
      </w:r>
      <w:r w:rsidRPr="00DB712F">
        <w:rPr>
          <w:caps/>
          <w:noProof/>
        </w:rPr>
        <w:t> </w:t>
      </w:r>
      <w:r w:rsidRPr="00DB712F">
        <w:rPr>
          <w:caps/>
          <w:noProof/>
        </w:rPr>
        <w:t> </w:t>
      </w:r>
      <w:r w:rsidRPr="00DB712F">
        <w:rPr>
          <w:caps/>
        </w:rPr>
        <w:fldChar w:fldCharType="end"/>
      </w:r>
      <w:r w:rsidRPr="00DB712F">
        <w:rPr>
          <w:b/>
        </w:rPr>
        <w:t xml:space="preserve"> </w:t>
      </w:r>
      <w:r w:rsidRPr="00DB712F">
        <w:t xml:space="preserve">anos, a contar da data de sua assinatura, podendo ser prorrogado pelas partes mediante assinatura de termo aditivo, </w:t>
      </w:r>
      <w:r w:rsidRPr="00DB712F">
        <w:rPr>
          <w:b/>
          <w:color w:val="FF0000"/>
        </w:rPr>
        <w:t>observado o limite da vigência da patente (informar expressamente o limite da vigência)</w:t>
      </w:r>
      <w:r w:rsidRPr="00DB712F">
        <w:t>.</w:t>
      </w:r>
    </w:p>
    <w:p w:rsidR="00FF535E" w:rsidRPr="00DB712F" w:rsidRDefault="00FF535E" w:rsidP="00DB712F">
      <w:pPr>
        <w:spacing w:beforeAutospacing="0" w:afterAutospacing="0" w:line="360" w:lineRule="auto"/>
        <w:jc w:val="both"/>
      </w:pPr>
    </w:p>
    <w:p w:rsidR="00FF535E" w:rsidRPr="00DB712F" w:rsidRDefault="00FF535E" w:rsidP="00DB712F">
      <w:pPr>
        <w:spacing w:beforeAutospacing="0" w:afterAutospacing="0" w:line="360" w:lineRule="auto"/>
        <w:jc w:val="both"/>
      </w:pPr>
      <w:r w:rsidRPr="00DB712F">
        <w:t>15.2 Os partícipes deverão comunicar formalmente o interesse em prorrogar o contrato com antecedência de, no mínimo, 60 (sessenta) dias.</w:t>
      </w:r>
    </w:p>
    <w:p w:rsidR="00FF535E" w:rsidRPr="00DB712F" w:rsidRDefault="00FF535E" w:rsidP="00DB712F">
      <w:pPr>
        <w:spacing w:beforeAutospacing="0" w:afterAutospacing="0" w:line="360" w:lineRule="auto"/>
        <w:jc w:val="both"/>
      </w:pPr>
    </w:p>
    <w:p w:rsidR="00FF535E" w:rsidRPr="00DB712F" w:rsidRDefault="00FF535E" w:rsidP="00DB712F">
      <w:pPr>
        <w:spacing w:beforeAutospacing="0" w:afterAutospacing="0" w:line="360" w:lineRule="auto"/>
        <w:jc w:val="both"/>
        <w:rPr>
          <w:b/>
          <w:caps/>
        </w:rPr>
      </w:pPr>
      <w:r w:rsidRPr="00DB712F">
        <w:rPr>
          <w:b/>
          <w:caps/>
        </w:rPr>
        <w:t xml:space="preserve">Cláusula </w:t>
      </w:r>
      <w:r w:rsidRPr="00DB712F">
        <w:rPr>
          <w:b/>
        </w:rPr>
        <w:t>DÉCIMA SEXTA</w:t>
      </w:r>
      <w:r w:rsidRPr="00DB712F">
        <w:rPr>
          <w:b/>
          <w:caps/>
        </w:rPr>
        <w:t xml:space="preserve"> – Da Publicidade</w:t>
      </w:r>
    </w:p>
    <w:p w:rsidR="00FF535E" w:rsidRPr="00DB712F" w:rsidRDefault="00FF535E" w:rsidP="00DB712F">
      <w:pPr>
        <w:spacing w:beforeAutospacing="0" w:afterAutospacing="0" w:line="360" w:lineRule="auto"/>
        <w:jc w:val="both"/>
      </w:pPr>
    </w:p>
    <w:p w:rsidR="00FF535E" w:rsidRPr="00DB712F" w:rsidRDefault="00FF535E" w:rsidP="00DB712F">
      <w:pPr>
        <w:spacing w:beforeAutospacing="0" w:afterAutospacing="0" w:line="360" w:lineRule="auto"/>
        <w:jc w:val="both"/>
      </w:pPr>
      <w:r w:rsidRPr="00DB712F">
        <w:lastRenderedPageBreak/>
        <w:t xml:space="preserve">16.1 </w:t>
      </w:r>
      <w:proofErr w:type="gramStart"/>
      <w:r w:rsidRPr="00DB712F">
        <w:t>Caberá</w:t>
      </w:r>
      <w:proofErr w:type="gramEnd"/>
      <w:r w:rsidRPr="00DB712F">
        <w:t xml:space="preserve"> à </w:t>
      </w:r>
      <w:r w:rsidRPr="00DB712F">
        <w:rPr>
          <w:b/>
          <w:caps/>
        </w:rPr>
        <w:t>LICENCIANTE</w:t>
      </w:r>
      <w:r w:rsidRPr="00DB712F">
        <w:rPr>
          <w:b/>
        </w:rPr>
        <w:t xml:space="preserve"> </w:t>
      </w:r>
      <w:r w:rsidRPr="00DB712F">
        <w:t>proceder à publicação do extrato do presente Contrato na Imprensa Oficial, no prazo estabelecido no Parágrafo Único, art. 61, da Lei 8.666/93.</w:t>
      </w:r>
    </w:p>
    <w:p w:rsidR="00FF535E" w:rsidRPr="00DB712F" w:rsidRDefault="00FF535E" w:rsidP="00DB712F">
      <w:pPr>
        <w:spacing w:beforeAutospacing="0" w:afterAutospacing="0" w:line="360" w:lineRule="auto"/>
        <w:jc w:val="both"/>
      </w:pPr>
    </w:p>
    <w:p w:rsidR="00FF535E" w:rsidRPr="00DB712F" w:rsidRDefault="00FF535E" w:rsidP="00DB712F">
      <w:pPr>
        <w:spacing w:beforeAutospacing="0" w:afterAutospacing="0" w:line="360" w:lineRule="auto"/>
        <w:jc w:val="both"/>
        <w:rPr>
          <w:b/>
          <w:caps/>
        </w:rPr>
      </w:pPr>
      <w:r w:rsidRPr="00DB712F">
        <w:rPr>
          <w:b/>
          <w:caps/>
        </w:rPr>
        <w:t>Cláusula DÉCIMA SÉTIMA - Do Foro</w:t>
      </w:r>
    </w:p>
    <w:p w:rsidR="00FF535E" w:rsidRPr="00DB712F" w:rsidRDefault="00FF535E" w:rsidP="00DB712F">
      <w:pPr>
        <w:spacing w:beforeAutospacing="0" w:afterAutospacing="0" w:line="360" w:lineRule="auto"/>
        <w:jc w:val="both"/>
        <w:rPr>
          <w:b/>
          <w:caps/>
        </w:rPr>
      </w:pPr>
    </w:p>
    <w:p w:rsidR="00FF535E" w:rsidRPr="00DB712F" w:rsidRDefault="00FF535E" w:rsidP="00DB712F">
      <w:pPr>
        <w:shd w:val="clear" w:color="auto" w:fill="FFFFFF" w:themeFill="background1"/>
        <w:spacing w:beforeAutospacing="0" w:afterAutospacing="0" w:line="360" w:lineRule="auto"/>
        <w:jc w:val="both"/>
      </w:pPr>
      <w:r w:rsidRPr="00DB712F">
        <w:t xml:space="preserve">17.1 Para dirimir quaisquer dúvidas na Execução deste Contrato, as Partes se comprometem, previamente, a buscar uma solução administrativa na Câmara de Conciliação e Arbitragem da Administração Federal – CCAF. Caso reste inviabilizada a conciliação, fica eleito o foro da Justiça Federal, Seção Judiciária de </w:t>
      </w:r>
      <w:r w:rsidRPr="00DB712F">
        <w:rPr>
          <w:caps/>
        </w:rPr>
        <w:fldChar w:fldCharType="begin">
          <w:ffData>
            <w:name w:val="Texto9"/>
            <w:enabled/>
            <w:calcOnExit w:val="0"/>
            <w:textInput/>
          </w:ffData>
        </w:fldChar>
      </w:r>
      <w:r w:rsidRPr="00DB712F">
        <w:rPr>
          <w:caps/>
        </w:rPr>
        <w:instrText xml:space="preserve"> FORMTEXT </w:instrText>
      </w:r>
      <w:r w:rsidRPr="00DB712F">
        <w:rPr>
          <w:caps/>
        </w:rPr>
      </w:r>
      <w:r w:rsidRPr="00DB712F">
        <w:rPr>
          <w:caps/>
        </w:rPr>
        <w:fldChar w:fldCharType="separate"/>
      </w:r>
      <w:r w:rsidRPr="00DB712F">
        <w:rPr>
          <w:caps/>
          <w:noProof/>
        </w:rPr>
        <w:t> </w:t>
      </w:r>
      <w:r w:rsidRPr="00DB712F">
        <w:rPr>
          <w:caps/>
          <w:noProof/>
        </w:rPr>
        <w:t> </w:t>
      </w:r>
      <w:r w:rsidRPr="00DB712F">
        <w:rPr>
          <w:caps/>
          <w:noProof/>
        </w:rPr>
        <w:t> </w:t>
      </w:r>
      <w:r w:rsidRPr="00DB712F">
        <w:rPr>
          <w:caps/>
          <w:noProof/>
        </w:rPr>
        <w:t> </w:t>
      </w:r>
      <w:r w:rsidRPr="00DB712F">
        <w:rPr>
          <w:caps/>
          <w:noProof/>
        </w:rPr>
        <w:t> </w:t>
      </w:r>
      <w:r w:rsidRPr="00DB712F">
        <w:rPr>
          <w:caps/>
        </w:rPr>
        <w:fldChar w:fldCharType="end"/>
      </w:r>
      <w:r w:rsidRPr="00DB712F">
        <w:t xml:space="preserve"> (</w:t>
      </w:r>
      <w:r w:rsidRPr="00DB712F">
        <w:rPr>
          <w:b/>
          <w:bCs/>
          <w:i/>
          <w:iCs/>
        </w:rPr>
        <w:t>indicar o estado</w:t>
      </w:r>
      <w:r w:rsidRPr="00DB712F">
        <w:t>), para dirimir os conflitos, renunciando-se a qualquer outro por mais privilegiado que seja.</w:t>
      </w:r>
    </w:p>
    <w:p w:rsidR="00FF535E" w:rsidRPr="00DB712F" w:rsidRDefault="00FF535E" w:rsidP="00DB712F">
      <w:pPr>
        <w:spacing w:beforeAutospacing="0" w:afterAutospacing="0" w:line="360" w:lineRule="auto"/>
        <w:jc w:val="both"/>
      </w:pPr>
    </w:p>
    <w:p w:rsidR="00FF535E" w:rsidRPr="00DB712F" w:rsidRDefault="00FF535E" w:rsidP="00DB712F">
      <w:pPr>
        <w:pStyle w:val="Corpodetexto"/>
        <w:spacing w:before="0" w:line="360" w:lineRule="auto"/>
        <w:rPr>
          <w:rFonts w:cs="Times New Roman"/>
          <w:sz w:val="24"/>
        </w:rPr>
      </w:pPr>
      <w:r w:rsidRPr="00DB712F">
        <w:rPr>
          <w:rFonts w:cs="Times New Roman"/>
          <w:sz w:val="24"/>
        </w:rPr>
        <w:t xml:space="preserve">E, assim, por estarem justas e acordadas, firmam o presente, em </w:t>
      </w:r>
      <w:proofErr w:type="gramStart"/>
      <w:r w:rsidRPr="00DB712F">
        <w:rPr>
          <w:rFonts w:cs="Times New Roman"/>
          <w:sz w:val="24"/>
        </w:rPr>
        <w:t>3</w:t>
      </w:r>
      <w:proofErr w:type="gramEnd"/>
      <w:r w:rsidRPr="00DB712F">
        <w:rPr>
          <w:rFonts w:cs="Times New Roman"/>
          <w:sz w:val="24"/>
        </w:rPr>
        <w:t xml:space="preserve"> (três) vias, de igual teor e forma, para os mesmos efeitos legais, na presença das testemunhas a seguir assinadas.</w:t>
      </w:r>
    </w:p>
    <w:p w:rsidR="00FF535E" w:rsidRPr="00DB712F" w:rsidRDefault="00FF535E" w:rsidP="00DB712F">
      <w:pPr>
        <w:spacing w:beforeAutospacing="0" w:afterAutospacing="0"/>
        <w:jc w:val="both"/>
      </w:pPr>
    </w:p>
    <w:p w:rsidR="00FF535E" w:rsidRPr="00DB712F" w:rsidRDefault="00FF535E" w:rsidP="00DB712F">
      <w:pPr>
        <w:spacing w:beforeAutospacing="0" w:afterAutospacing="0"/>
        <w:jc w:val="center"/>
      </w:pPr>
      <w:r w:rsidRPr="00DB712F">
        <w:rPr>
          <w:caps/>
        </w:rPr>
        <w:fldChar w:fldCharType="begin">
          <w:ffData>
            <w:name w:val="Texto9"/>
            <w:enabled/>
            <w:calcOnExit w:val="0"/>
            <w:textInput/>
          </w:ffData>
        </w:fldChar>
      </w:r>
      <w:r w:rsidRPr="00DB712F">
        <w:rPr>
          <w:caps/>
        </w:rPr>
        <w:instrText xml:space="preserve"> FORMTEXT </w:instrText>
      </w:r>
      <w:r w:rsidRPr="00DB712F">
        <w:rPr>
          <w:caps/>
        </w:rPr>
      </w:r>
      <w:r w:rsidRPr="00DB712F">
        <w:rPr>
          <w:caps/>
        </w:rPr>
        <w:fldChar w:fldCharType="separate"/>
      </w:r>
      <w:r w:rsidRPr="00DB712F">
        <w:rPr>
          <w:caps/>
          <w:noProof/>
        </w:rPr>
        <w:t> </w:t>
      </w:r>
      <w:r w:rsidRPr="00DB712F">
        <w:rPr>
          <w:caps/>
          <w:noProof/>
        </w:rPr>
        <w:t> </w:t>
      </w:r>
      <w:r w:rsidRPr="00DB712F">
        <w:rPr>
          <w:caps/>
          <w:noProof/>
        </w:rPr>
        <w:t> </w:t>
      </w:r>
      <w:r w:rsidRPr="00DB712F">
        <w:rPr>
          <w:caps/>
          <w:noProof/>
        </w:rPr>
        <w:t> </w:t>
      </w:r>
      <w:r w:rsidRPr="00DB712F">
        <w:rPr>
          <w:caps/>
          <w:noProof/>
        </w:rPr>
        <w:t> </w:t>
      </w:r>
      <w:r w:rsidRPr="00DB712F">
        <w:rPr>
          <w:caps/>
        </w:rPr>
        <w:fldChar w:fldCharType="end"/>
      </w:r>
      <w:r w:rsidRPr="00DB712F">
        <w:t xml:space="preserve">, </w:t>
      </w:r>
      <w:r w:rsidRPr="00DB712F">
        <w:rPr>
          <w:caps/>
        </w:rPr>
        <w:t>___</w:t>
      </w:r>
      <w:r w:rsidRPr="00DB712F">
        <w:t xml:space="preserve"> de _________________ </w:t>
      </w:r>
      <w:proofErr w:type="spellStart"/>
      <w:r w:rsidRPr="00DB712F">
        <w:t>de</w:t>
      </w:r>
      <w:proofErr w:type="spellEnd"/>
      <w:r w:rsidRPr="00DB712F">
        <w:t xml:space="preserve"> 20___.</w:t>
      </w:r>
    </w:p>
    <w:p w:rsidR="00FF535E" w:rsidRPr="00DB712F" w:rsidRDefault="00FF535E" w:rsidP="00DB712F">
      <w:pPr>
        <w:tabs>
          <w:tab w:val="left" w:pos="4752"/>
        </w:tabs>
        <w:spacing w:beforeLines="40" w:before="96" w:beforeAutospacing="0" w:afterLines="40" w:after="96" w:afterAutospacing="0"/>
        <w:ind w:right="57"/>
        <w:jc w:val="both"/>
      </w:pPr>
    </w:p>
    <w:p w:rsidR="00FF535E" w:rsidRPr="00DB712F" w:rsidRDefault="00FF535E" w:rsidP="00DB712F">
      <w:pPr>
        <w:spacing w:beforeLines="40" w:before="96" w:beforeAutospacing="0" w:afterLines="40" w:after="96" w:afterAutospacing="0"/>
        <w:jc w:val="center"/>
        <w:rPr>
          <w:b/>
        </w:rPr>
      </w:pPr>
      <w:bookmarkStart w:id="9" w:name="_GoBack"/>
      <w:bookmarkEnd w:id="9"/>
      <w:r w:rsidRPr="00DB712F">
        <w:rPr>
          <w:b/>
        </w:rPr>
        <w:t>_______________________________________</w:t>
      </w:r>
    </w:p>
    <w:p w:rsidR="00FF535E" w:rsidRPr="00DB712F" w:rsidRDefault="00FF535E" w:rsidP="00DB712F">
      <w:pPr>
        <w:tabs>
          <w:tab w:val="center" w:pos="4818"/>
          <w:tab w:val="left" w:pos="8475"/>
        </w:tabs>
        <w:spacing w:beforeLines="40" w:before="96" w:beforeAutospacing="0" w:afterLines="40" w:after="96" w:afterAutospacing="0"/>
        <w:rPr>
          <w:b/>
        </w:rPr>
      </w:pPr>
      <w:r w:rsidRPr="00DB712F">
        <w:rPr>
          <w:b/>
        </w:rPr>
        <w:tab/>
      </w:r>
      <w:r w:rsidRPr="00DB712F">
        <w:t>(</w:t>
      </w:r>
      <w:r w:rsidRPr="00DB712F">
        <w:rPr>
          <w:b/>
          <w:bCs/>
          <w:i/>
          <w:iCs/>
        </w:rPr>
        <w:t>indicar nome da IFES ou ICT PÚBLICA</w:t>
      </w:r>
      <w:proofErr w:type="gramStart"/>
      <w:r w:rsidRPr="00DB712F">
        <w:t>)</w:t>
      </w:r>
      <w:proofErr w:type="gramEnd"/>
      <w:r w:rsidRPr="00DB712F">
        <w:rPr>
          <w:b/>
        </w:rPr>
        <w:tab/>
      </w:r>
    </w:p>
    <w:p w:rsidR="00FF535E" w:rsidRPr="00DB712F" w:rsidRDefault="00FF535E" w:rsidP="00DB712F">
      <w:pPr>
        <w:spacing w:beforeLines="40" w:before="96" w:beforeAutospacing="0" w:afterLines="40" w:after="96" w:afterAutospacing="0"/>
        <w:jc w:val="center"/>
        <w:rPr>
          <w:b/>
        </w:rPr>
      </w:pPr>
    </w:p>
    <w:p w:rsidR="00FF535E" w:rsidRPr="00DB712F" w:rsidRDefault="00FF535E" w:rsidP="00DB712F">
      <w:pPr>
        <w:spacing w:beforeLines="40" w:before="96" w:beforeAutospacing="0" w:afterLines="40" w:after="96" w:afterAutospacing="0"/>
        <w:jc w:val="center"/>
        <w:rPr>
          <w:b/>
        </w:rPr>
      </w:pPr>
    </w:p>
    <w:p w:rsidR="00FF535E" w:rsidRPr="00DB712F" w:rsidRDefault="00FF535E" w:rsidP="00DB712F">
      <w:pPr>
        <w:spacing w:beforeLines="40" w:before="96" w:beforeAutospacing="0" w:afterLines="40" w:after="96" w:afterAutospacing="0"/>
        <w:jc w:val="center"/>
        <w:rPr>
          <w:b/>
        </w:rPr>
      </w:pPr>
      <w:r w:rsidRPr="00DB712F">
        <w:rPr>
          <w:b/>
        </w:rPr>
        <w:t>_______________________________________</w:t>
      </w:r>
    </w:p>
    <w:p w:rsidR="00FF535E" w:rsidRPr="00DB712F" w:rsidRDefault="00FF535E" w:rsidP="00DB712F">
      <w:pPr>
        <w:spacing w:beforeAutospacing="0" w:afterAutospacing="0"/>
        <w:jc w:val="center"/>
        <w:rPr>
          <w:b/>
        </w:rPr>
      </w:pPr>
      <w:r w:rsidRPr="00DB712F">
        <w:t>(</w:t>
      </w:r>
      <w:r w:rsidRPr="00DB712F">
        <w:rPr>
          <w:b/>
          <w:bCs/>
          <w:i/>
          <w:iCs/>
        </w:rPr>
        <w:t>indicar nome da EMPRESA</w:t>
      </w:r>
      <w:r w:rsidRPr="00DB712F">
        <w:t>)</w:t>
      </w:r>
    </w:p>
    <w:p w:rsidR="00FF535E" w:rsidRPr="00DB712F" w:rsidRDefault="00FF535E" w:rsidP="00DB712F">
      <w:pPr>
        <w:spacing w:beforeAutospacing="0" w:afterAutospacing="0"/>
        <w:jc w:val="center"/>
        <w:rPr>
          <w:b/>
          <w:caps/>
        </w:rPr>
      </w:pPr>
    </w:p>
    <w:p w:rsidR="00FF535E" w:rsidRPr="00DB712F" w:rsidRDefault="00FF535E" w:rsidP="00DB712F">
      <w:pPr>
        <w:spacing w:beforeAutospacing="0" w:afterAutospacing="0"/>
        <w:jc w:val="center"/>
        <w:rPr>
          <w:b/>
          <w:caps/>
        </w:rPr>
      </w:pPr>
    </w:p>
    <w:p w:rsidR="00FF535E" w:rsidRPr="00DB712F" w:rsidRDefault="00FF535E" w:rsidP="00DB712F">
      <w:pPr>
        <w:spacing w:beforeLines="40" w:before="96" w:beforeAutospacing="0" w:afterLines="40" w:after="96" w:afterAutospacing="0"/>
        <w:jc w:val="center"/>
        <w:rPr>
          <w:b/>
        </w:rPr>
      </w:pPr>
      <w:r w:rsidRPr="00DB712F">
        <w:rPr>
          <w:b/>
        </w:rPr>
        <w:t>_______________________________________</w:t>
      </w:r>
    </w:p>
    <w:p w:rsidR="00FF535E" w:rsidRPr="00DB712F" w:rsidRDefault="00FF535E" w:rsidP="00DB712F">
      <w:pPr>
        <w:spacing w:beforeAutospacing="0" w:afterAutospacing="0"/>
        <w:jc w:val="center"/>
      </w:pPr>
      <w:r w:rsidRPr="00DB712F">
        <w:t xml:space="preserve"> (</w:t>
      </w:r>
      <w:r w:rsidRPr="00DB712F">
        <w:rPr>
          <w:b/>
          <w:bCs/>
          <w:i/>
          <w:iCs/>
        </w:rPr>
        <w:t>indicar nome da FUNDAÇÃO DE APOIO</w:t>
      </w:r>
      <w:r w:rsidRPr="00DB712F">
        <w:t>)</w:t>
      </w:r>
    </w:p>
    <w:p w:rsidR="00FF535E" w:rsidRPr="00DB712F" w:rsidRDefault="00FF535E" w:rsidP="00DB712F">
      <w:pPr>
        <w:spacing w:beforeAutospacing="0" w:afterAutospacing="0" w:line="360" w:lineRule="auto"/>
        <w:jc w:val="both"/>
      </w:pPr>
    </w:p>
    <w:p w:rsidR="00FF535E" w:rsidRPr="00DB712F" w:rsidRDefault="00FF535E" w:rsidP="00DB712F">
      <w:pPr>
        <w:spacing w:beforeLines="40" w:before="96" w:beforeAutospacing="0" w:afterLines="40" w:after="96" w:afterAutospacing="0" w:line="360" w:lineRule="auto"/>
        <w:jc w:val="both"/>
        <w:rPr>
          <w:b/>
          <w:caps/>
        </w:rPr>
      </w:pPr>
      <w:r w:rsidRPr="00DB712F">
        <w:rPr>
          <w:b/>
          <w:caps/>
        </w:rPr>
        <w:t>Testemunhas:</w:t>
      </w:r>
    </w:p>
    <w:p w:rsidR="00FF535E" w:rsidRPr="00DB712F" w:rsidRDefault="00FF535E" w:rsidP="00DB712F">
      <w:pPr>
        <w:spacing w:beforeLines="40" w:before="96" w:beforeAutospacing="0" w:afterLines="40" w:after="96" w:afterAutospacing="0" w:line="360" w:lineRule="auto"/>
        <w:jc w:val="both"/>
        <w:rPr>
          <w:b/>
        </w:rPr>
      </w:pPr>
      <w:r w:rsidRPr="00DB712F">
        <w:rPr>
          <w:b/>
        </w:rPr>
        <w:t>1- _________________________</w:t>
      </w:r>
      <w:r w:rsidRPr="00DB712F">
        <w:rPr>
          <w:b/>
        </w:rPr>
        <w:tab/>
      </w:r>
      <w:r w:rsidRPr="00DB712F">
        <w:rPr>
          <w:b/>
        </w:rPr>
        <w:tab/>
        <w:t>2-____________________________________</w:t>
      </w:r>
    </w:p>
    <w:p w:rsidR="00FF535E" w:rsidRPr="00DB712F" w:rsidRDefault="00FF535E" w:rsidP="00DB712F">
      <w:pPr>
        <w:spacing w:beforeLines="40" w:before="96" w:beforeAutospacing="0" w:afterLines="40" w:after="96" w:afterAutospacing="0" w:line="360" w:lineRule="auto"/>
        <w:jc w:val="both"/>
        <w:rPr>
          <w:b/>
        </w:rPr>
      </w:pPr>
      <w:r w:rsidRPr="00DB712F">
        <w:rPr>
          <w:b/>
        </w:rPr>
        <w:t>Nome:</w:t>
      </w:r>
      <w:r w:rsidRPr="00DB712F">
        <w:rPr>
          <w:b/>
        </w:rPr>
        <w:tab/>
      </w:r>
      <w:r w:rsidRPr="00DB712F">
        <w:rPr>
          <w:b/>
        </w:rPr>
        <w:tab/>
      </w:r>
      <w:r w:rsidRPr="00DB712F">
        <w:rPr>
          <w:b/>
        </w:rPr>
        <w:tab/>
      </w:r>
      <w:r w:rsidRPr="00DB712F">
        <w:rPr>
          <w:b/>
        </w:rPr>
        <w:tab/>
      </w:r>
      <w:r w:rsidRPr="00DB712F">
        <w:rPr>
          <w:b/>
        </w:rPr>
        <w:tab/>
      </w:r>
      <w:r w:rsidRPr="00DB712F">
        <w:rPr>
          <w:b/>
        </w:rPr>
        <w:tab/>
        <w:t>Nome:</w:t>
      </w:r>
    </w:p>
    <w:p w:rsidR="00E1108F" w:rsidRPr="00DB712F" w:rsidRDefault="00FF535E" w:rsidP="00DB712F">
      <w:pPr>
        <w:spacing w:beforeAutospacing="0" w:afterAutospacing="0"/>
      </w:pPr>
      <w:r w:rsidRPr="00DB712F">
        <w:rPr>
          <w:b/>
        </w:rPr>
        <w:t>CPF:</w:t>
      </w:r>
      <w:r w:rsidRPr="00DB712F">
        <w:rPr>
          <w:b/>
        </w:rPr>
        <w:tab/>
      </w:r>
      <w:r w:rsidRPr="00DB712F">
        <w:rPr>
          <w:b/>
        </w:rPr>
        <w:tab/>
      </w:r>
      <w:r w:rsidRPr="00DB712F">
        <w:rPr>
          <w:b/>
        </w:rPr>
        <w:tab/>
      </w:r>
      <w:r w:rsidRPr="00DB712F">
        <w:rPr>
          <w:b/>
        </w:rPr>
        <w:tab/>
      </w:r>
      <w:r w:rsidRPr="00DB712F">
        <w:rPr>
          <w:b/>
        </w:rPr>
        <w:tab/>
      </w:r>
      <w:r w:rsidRPr="00DB712F">
        <w:rPr>
          <w:b/>
        </w:rPr>
        <w:tab/>
        <w:t>CPF:</w:t>
      </w:r>
      <w:r w:rsidRPr="00DB712F">
        <w:br/>
      </w:r>
    </w:p>
    <w:sectPr w:rsidR="00E1108F" w:rsidRPr="00DB712F" w:rsidSect="0073771E">
      <w:headerReference w:type="default" r:id="rId10"/>
      <w:footerReference w:type="default" r:id="rId11"/>
      <w:pgSz w:w="11906" w:h="16838"/>
      <w:pgMar w:top="1134" w:right="1134" w:bottom="567" w:left="1418" w:header="567" w:footer="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FA5" w:rsidRDefault="00892FA5">
      <w:r>
        <w:separator/>
      </w:r>
    </w:p>
  </w:endnote>
  <w:endnote w:type="continuationSeparator" w:id="0">
    <w:p w:rsidR="00892FA5" w:rsidRDefault="00892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Segoe UI Symbol"/>
    <w:panose1 w:val="00000000000000000000"/>
    <w:charset w:val="02"/>
    <w:family w:val="auto"/>
    <w:notTrueType/>
    <w:pitch w:val="default"/>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Humanst 52 1 BT">
    <w:altName w:val="Arial"/>
    <w:charset w:val="00"/>
    <w:family w:val="swiss"/>
    <w:pitch w:val="default"/>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Calibri"/>
    <w:charset w:val="00"/>
    <w:family w:val="auto"/>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71E" w:rsidRDefault="0073771E">
    <w:pPr>
      <w:pStyle w:val="Rodap"/>
      <w:spacing w:beforeAutospacing="0" w:afterAutospacing="0"/>
    </w:pPr>
  </w:p>
  <w:p w:rsidR="0073771E" w:rsidRPr="009B08C1" w:rsidRDefault="0073771E" w:rsidP="009B08C1">
    <w:pPr>
      <w:pStyle w:val="Rodap"/>
      <w:spacing w:beforeAutospacing="0" w:afterAutospacing="0"/>
      <w:jc w:val="both"/>
      <w:rPr>
        <w:sz w:val="20"/>
        <w:szCs w:val="20"/>
      </w:rPr>
    </w:pPr>
    <w:r w:rsidRPr="009B08C1">
      <w:rPr>
        <w:sz w:val="20"/>
        <w:szCs w:val="20"/>
      </w:rPr>
      <w:t xml:space="preserve">Modelo extraído da AGU/PGF - </w:t>
    </w:r>
    <w:proofErr w:type="spellStart"/>
    <w:r w:rsidRPr="009B08C1">
      <w:rPr>
        <w:sz w:val="20"/>
        <w:szCs w:val="20"/>
      </w:rPr>
      <w:t>Coletânea</w:t>
    </w:r>
    <w:proofErr w:type="spellEnd"/>
    <w:r w:rsidRPr="009B08C1">
      <w:rPr>
        <w:sz w:val="20"/>
        <w:szCs w:val="20"/>
      </w:rPr>
      <w:t xml:space="preserve"> de Pareceres e Instrumentos - </w:t>
    </w:r>
    <w:proofErr w:type="spellStart"/>
    <w:r w:rsidRPr="009B08C1">
      <w:rPr>
        <w:sz w:val="20"/>
        <w:szCs w:val="20"/>
      </w:rPr>
      <w:t>Camara</w:t>
    </w:r>
    <w:proofErr w:type="spellEnd"/>
    <w:r w:rsidRPr="009B08C1">
      <w:rPr>
        <w:sz w:val="20"/>
        <w:szCs w:val="20"/>
      </w:rPr>
      <w:t xml:space="preserve"> CP-CT&amp;I - </w:t>
    </w:r>
    <w:proofErr w:type="gramStart"/>
    <w:r w:rsidRPr="009B08C1">
      <w:rPr>
        <w:sz w:val="20"/>
        <w:szCs w:val="20"/>
      </w:rPr>
      <w:t>vBeta3</w:t>
    </w:r>
    <w:proofErr w:type="gramEnd"/>
    <w:r w:rsidRPr="009B08C1">
      <w:rPr>
        <w:sz w:val="20"/>
        <w:szCs w:val="20"/>
      </w:rPr>
      <w:t>_OUT-2020_vf</w:t>
    </w:r>
  </w:p>
  <w:p w:rsidR="00377013" w:rsidRDefault="00377013">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FA5" w:rsidRDefault="00892FA5">
      <w:r>
        <w:separator/>
      </w:r>
    </w:p>
  </w:footnote>
  <w:footnote w:type="continuationSeparator" w:id="0">
    <w:p w:rsidR="00892FA5" w:rsidRDefault="00892F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2" w:type="dxa"/>
      <w:tblInd w:w="-601" w:type="dxa"/>
      <w:tblLayout w:type="fixed"/>
      <w:tblLook w:val="04A0" w:firstRow="1" w:lastRow="0" w:firstColumn="1" w:lastColumn="0" w:noHBand="0" w:noVBand="1"/>
    </w:tblPr>
    <w:tblGrid>
      <w:gridCol w:w="1843"/>
      <w:gridCol w:w="6378"/>
      <w:gridCol w:w="2411"/>
    </w:tblGrid>
    <w:tr w:rsidR="00377013" w:rsidTr="00377013">
      <w:trPr>
        <w:trHeight w:val="1704"/>
      </w:trPr>
      <w:tc>
        <w:tcPr>
          <w:tcW w:w="1843" w:type="dxa"/>
          <w:hideMark/>
        </w:tcPr>
        <w:p w:rsidR="00377013" w:rsidRDefault="00377013" w:rsidP="00377013">
          <w:pPr>
            <w:pStyle w:val="Cabealho"/>
            <w:spacing w:line="276" w:lineRule="auto"/>
            <w:ind w:left="34" w:right="769"/>
          </w:pPr>
          <w:r>
            <w:t xml:space="preserve">       </w:t>
          </w:r>
          <w:r>
            <w:rPr>
              <w:noProof/>
            </w:rPr>
            <w:drawing>
              <wp:inline distT="0" distB="0" distL="0" distR="0" wp14:anchorId="2A9BD237" wp14:editId="36DC4F9D">
                <wp:extent cx="566469" cy="828675"/>
                <wp:effectExtent l="0" t="0" r="5080" b="0"/>
                <wp:docPr id="2" name="image4.png" descr="marca-abreviada-vertical-cores-originais-f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descr="marca-abreviada-vertical-cores-originais-furg"/>
                        <pic:cNvPicPr>
                          <a:picLocks noChangeAspect="1" noChangeArrowheads="1"/>
                        </pic:cNvPicPr>
                      </pic:nvPicPr>
                      <pic:blipFill>
                        <a:blip r:embed="rId1"/>
                        <a:srcRect/>
                        <a:stretch>
                          <a:fillRect/>
                        </a:stretch>
                      </pic:blipFill>
                      <pic:spPr bwMode="auto">
                        <a:xfrm>
                          <a:off x="0" y="0"/>
                          <a:ext cx="572836" cy="837990"/>
                        </a:xfrm>
                        <a:prstGeom prst="rect">
                          <a:avLst/>
                        </a:prstGeom>
                        <a:noFill/>
                        <a:ln w="9525">
                          <a:noFill/>
                          <a:miter lim="800000"/>
                          <a:headEnd/>
                          <a:tailEnd/>
                        </a:ln>
                      </pic:spPr>
                    </pic:pic>
                  </a:graphicData>
                </a:graphic>
              </wp:inline>
            </w:drawing>
          </w:r>
          <w:r>
            <w:t xml:space="preserve">   </w:t>
          </w:r>
        </w:p>
      </w:tc>
      <w:tc>
        <w:tcPr>
          <w:tcW w:w="6378" w:type="dxa"/>
          <w:vAlign w:val="center"/>
          <w:hideMark/>
        </w:tcPr>
        <w:p w:rsidR="00377013" w:rsidRPr="00316C8C" w:rsidRDefault="00377013" w:rsidP="00377013">
          <w:pPr>
            <w:pStyle w:val="Cabealho"/>
            <w:spacing w:beforeAutospacing="0" w:afterAutospacing="0"/>
            <w:jc w:val="center"/>
            <w:rPr>
              <w:rFonts w:asciiTheme="minorHAnsi" w:hAnsiTheme="minorHAnsi" w:cstheme="minorHAnsi"/>
              <w:sz w:val="20"/>
              <w:szCs w:val="20"/>
            </w:rPr>
          </w:pPr>
          <w:r w:rsidRPr="00316C8C">
            <w:rPr>
              <w:rFonts w:asciiTheme="minorHAnsi" w:hAnsiTheme="minorHAnsi" w:cstheme="minorHAnsi"/>
              <w:sz w:val="20"/>
              <w:szCs w:val="20"/>
            </w:rPr>
            <w:t>SERVIÇO PÚBLICO FEDERAL</w:t>
          </w:r>
        </w:p>
        <w:p w:rsidR="00377013" w:rsidRPr="00316C8C" w:rsidRDefault="00377013" w:rsidP="00377013">
          <w:pPr>
            <w:pStyle w:val="Cabealho"/>
            <w:spacing w:beforeAutospacing="0" w:afterAutospacing="0"/>
            <w:jc w:val="center"/>
            <w:rPr>
              <w:rFonts w:asciiTheme="minorHAnsi" w:hAnsiTheme="minorHAnsi" w:cstheme="minorHAnsi"/>
              <w:sz w:val="20"/>
              <w:szCs w:val="20"/>
            </w:rPr>
          </w:pPr>
          <w:r w:rsidRPr="00316C8C">
            <w:rPr>
              <w:rFonts w:asciiTheme="minorHAnsi" w:hAnsiTheme="minorHAnsi" w:cstheme="minorHAnsi"/>
              <w:sz w:val="20"/>
              <w:szCs w:val="20"/>
            </w:rPr>
            <w:t>MINISTÉRIO DA EDUCAÇÃO</w:t>
          </w:r>
        </w:p>
        <w:p w:rsidR="00377013" w:rsidRPr="00316C8C" w:rsidRDefault="00377013" w:rsidP="00377013">
          <w:pPr>
            <w:pStyle w:val="Cabealho"/>
            <w:spacing w:beforeAutospacing="0" w:afterAutospacing="0"/>
            <w:jc w:val="center"/>
            <w:rPr>
              <w:rFonts w:asciiTheme="minorHAnsi" w:hAnsiTheme="minorHAnsi" w:cstheme="minorHAnsi"/>
              <w:sz w:val="20"/>
              <w:szCs w:val="20"/>
            </w:rPr>
          </w:pPr>
          <w:r w:rsidRPr="00316C8C">
            <w:rPr>
              <w:rFonts w:asciiTheme="minorHAnsi" w:hAnsiTheme="minorHAnsi" w:cstheme="minorHAnsi"/>
              <w:sz w:val="20"/>
              <w:szCs w:val="20"/>
            </w:rPr>
            <w:t>UNIVERSIDADE FEDERAL DO RIO GRANDE – FURG</w:t>
          </w:r>
        </w:p>
        <w:p w:rsidR="00377013" w:rsidRPr="00316C8C" w:rsidRDefault="00377013" w:rsidP="00377013">
          <w:pPr>
            <w:pStyle w:val="Cabealho"/>
            <w:spacing w:beforeAutospacing="0" w:afterAutospacing="0"/>
            <w:jc w:val="center"/>
            <w:rPr>
              <w:rFonts w:asciiTheme="minorHAnsi" w:hAnsiTheme="minorHAnsi" w:cstheme="minorHAnsi"/>
              <w:sz w:val="20"/>
              <w:szCs w:val="20"/>
            </w:rPr>
          </w:pPr>
          <w:r w:rsidRPr="00316C8C">
            <w:rPr>
              <w:rFonts w:asciiTheme="minorHAnsi" w:hAnsiTheme="minorHAnsi" w:cstheme="minorHAnsi"/>
              <w:sz w:val="20"/>
              <w:szCs w:val="20"/>
            </w:rPr>
            <w:t>PRÓ-REITORIA DE INOVAÇÃO E TECNOLOGIA DA INFORMAÇÃO – PROITI</w:t>
          </w:r>
        </w:p>
        <w:p w:rsidR="00377013" w:rsidRPr="00316C8C" w:rsidRDefault="00377013" w:rsidP="00377013">
          <w:pPr>
            <w:pStyle w:val="Cabealho"/>
            <w:spacing w:beforeAutospacing="0" w:afterAutospacing="0"/>
            <w:jc w:val="center"/>
            <w:rPr>
              <w:rFonts w:asciiTheme="minorHAnsi" w:hAnsiTheme="minorHAnsi" w:cstheme="minorHAnsi"/>
              <w:sz w:val="20"/>
              <w:szCs w:val="20"/>
            </w:rPr>
          </w:pPr>
          <w:r w:rsidRPr="00316C8C">
            <w:rPr>
              <w:rFonts w:asciiTheme="minorHAnsi" w:hAnsiTheme="minorHAnsi" w:cstheme="minorHAnsi"/>
              <w:sz w:val="20"/>
              <w:szCs w:val="20"/>
            </w:rPr>
            <w:t>OCEANTEC PARQUE TECNOLÓGICO</w:t>
          </w:r>
        </w:p>
        <w:p w:rsidR="00377013" w:rsidRPr="00316C8C" w:rsidRDefault="00377013" w:rsidP="00377013">
          <w:pPr>
            <w:pStyle w:val="Cabealho"/>
            <w:spacing w:beforeAutospacing="0" w:afterAutospacing="0"/>
            <w:jc w:val="center"/>
            <w:rPr>
              <w:rFonts w:asciiTheme="minorHAnsi" w:hAnsiTheme="minorHAnsi" w:cstheme="minorHAnsi"/>
              <w:sz w:val="20"/>
              <w:szCs w:val="20"/>
            </w:rPr>
          </w:pPr>
          <w:r w:rsidRPr="00316C8C">
            <w:rPr>
              <w:rFonts w:asciiTheme="minorHAnsi" w:hAnsiTheme="minorHAnsi" w:cstheme="minorHAnsi"/>
              <w:sz w:val="20"/>
              <w:szCs w:val="20"/>
            </w:rPr>
            <w:t>ESCRITÓRIO DE PROPRIEDADE INTELECTUAL</w:t>
          </w:r>
        </w:p>
        <w:p w:rsidR="00377013" w:rsidRPr="009E28C9" w:rsidRDefault="00377013" w:rsidP="00377013">
          <w:pPr>
            <w:pStyle w:val="Cabealho"/>
            <w:spacing w:beforeAutospacing="0" w:afterAutospacing="0"/>
            <w:jc w:val="center"/>
            <w:rPr>
              <w:rFonts w:asciiTheme="minorHAnsi" w:hAnsiTheme="minorHAnsi" w:cstheme="minorHAnsi"/>
              <w:sz w:val="20"/>
              <w:szCs w:val="20"/>
            </w:rPr>
          </w:pPr>
          <w:r w:rsidRPr="00316C8C">
            <w:rPr>
              <w:rFonts w:asciiTheme="minorHAnsi" w:hAnsiTheme="minorHAnsi" w:cstheme="minorHAnsi"/>
              <w:sz w:val="20"/>
              <w:szCs w:val="20"/>
            </w:rPr>
            <w:t>E TRANSFERÊNCIA DE TECNOLOGIA</w:t>
          </w:r>
        </w:p>
      </w:tc>
      <w:tc>
        <w:tcPr>
          <w:tcW w:w="2411" w:type="dxa"/>
          <w:vAlign w:val="center"/>
        </w:tcPr>
        <w:p w:rsidR="00377013" w:rsidRDefault="00377013" w:rsidP="00377013">
          <w:pPr>
            <w:pStyle w:val="Cabealho"/>
            <w:spacing w:line="276" w:lineRule="auto"/>
            <w:ind w:left="-179" w:right="-250"/>
          </w:pPr>
          <w:r>
            <w:rPr>
              <w:noProof/>
            </w:rPr>
            <w:drawing>
              <wp:inline distT="0" distB="0" distL="0" distR="0" wp14:anchorId="3CE70663" wp14:editId="05ECE154">
                <wp:extent cx="1584000" cy="517510"/>
                <wp:effectExtent l="0" t="0" r="0" b="0"/>
                <wp:docPr id="4" name="Imagem 4" descr="C:\Users\SHINZATO\Downloads\Logos PROITI\Logo PROITI transpar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NZATO\Downloads\Logos PROITI\Logo PROITI transparente.jpg"/>
                        <pic:cNvPicPr>
                          <a:picLocks noChangeAspect="1" noChangeArrowheads="1"/>
                        </pic:cNvPicPr>
                      </pic:nvPicPr>
                      <pic:blipFill rotWithShape="1">
                        <a:blip r:embed="rId2">
                          <a:extLst>
                            <a:ext uri="{28A0092B-C50C-407E-A947-70E740481C1C}">
                              <a14:useLocalDpi xmlns:a14="http://schemas.microsoft.com/office/drawing/2010/main" val="0"/>
                            </a:ext>
                          </a:extLst>
                        </a:blip>
                        <a:srcRect r="25643"/>
                        <a:stretch/>
                      </pic:blipFill>
                      <pic:spPr bwMode="auto">
                        <a:xfrm>
                          <a:off x="0" y="0"/>
                          <a:ext cx="1584000" cy="51751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377013" w:rsidRDefault="00377013" w:rsidP="00377013">
    <w:pPr>
      <w:pBdr>
        <w:top w:val="nil"/>
        <w:left w:val="nil"/>
        <w:bottom w:val="nil"/>
        <w:right w:val="nil"/>
        <w:between w:val="nil"/>
      </w:pBdr>
      <w:tabs>
        <w:tab w:val="center" w:pos="4252"/>
        <w:tab w:val="right" w:pos="8504"/>
      </w:tabs>
      <w:spacing w:beforeAutospacing="0" w:afterAutospacing="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lowerLetter"/>
      <w:lvlText w:val="%1)"/>
      <w:lvlJc w:val="left"/>
      <w:pPr>
        <w:tabs>
          <w:tab w:val="num" w:pos="720"/>
        </w:tabs>
        <w:ind w:left="720" w:hanging="360"/>
      </w:pPr>
      <w:rPr>
        <w:rFonts w:ascii="Times New Roman" w:hAnsi="Times New Roman" w:cs="Times New Roman"/>
        <w:sz w:val="24"/>
        <w:szCs w:val="24"/>
      </w:rPr>
    </w:lvl>
  </w:abstractNum>
  <w:abstractNum w:abstractNumId="1">
    <w:nsid w:val="00000003"/>
    <w:multiLevelType w:val="singleLevel"/>
    <w:tmpl w:val="00000003"/>
    <w:name w:val="WW8Num4"/>
    <w:lvl w:ilvl="0">
      <w:start w:val="1"/>
      <w:numFmt w:val="lowerLetter"/>
      <w:lvlText w:val="%1)"/>
      <w:lvlJc w:val="left"/>
      <w:pPr>
        <w:tabs>
          <w:tab w:val="num" w:pos="720"/>
        </w:tabs>
        <w:ind w:left="720" w:hanging="360"/>
      </w:pPr>
      <w:rPr>
        <w:rFonts w:ascii="Times New Roman" w:hAnsi="Times New Roman" w:cs="Times New Roman"/>
      </w:rPr>
    </w:lvl>
  </w:abstractNum>
  <w:abstractNum w:abstractNumId="2">
    <w:nsid w:val="00000004"/>
    <w:multiLevelType w:val="singleLevel"/>
    <w:tmpl w:val="00000004"/>
    <w:name w:val="WW8Num9"/>
    <w:lvl w:ilvl="0">
      <w:start w:val="1"/>
      <w:numFmt w:val="lowerLetter"/>
      <w:lvlText w:val="%1)"/>
      <w:lvlJc w:val="left"/>
      <w:pPr>
        <w:tabs>
          <w:tab w:val="num" w:pos="0"/>
        </w:tabs>
        <w:ind w:left="1494" w:hanging="360"/>
      </w:pPr>
      <w:rPr>
        <w:rFonts w:ascii="Times New Roman" w:hAnsi="Times New Roman" w:cs="Times New Roman" w:hint="default"/>
      </w:rPr>
    </w:lvl>
  </w:abstractNum>
  <w:abstractNum w:abstractNumId="3">
    <w:nsid w:val="00000009"/>
    <w:multiLevelType w:val="singleLevel"/>
    <w:tmpl w:val="4E160672"/>
    <w:name w:val="WW8Num8"/>
    <w:lvl w:ilvl="0">
      <w:start w:val="1"/>
      <w:numFmt w:val="lowerLetter"/>
      <w:lvlText w:val="%1)"/>
      <w:lvlJc w:val="left"/>
      <w:pPr>
        <w:tabs>
          <w:tab w:val="num" w:pos="720"/>
        </w:tabs>
      </w:pPr>
      <w:rPr>
        <w:rFonts w:ascii="Arial" w:eastAsia="Times New Roman" w:hAnsi="Arial" w:cs="Times New Roman"/>
        <w:b w:val="0"/>
        <w:bCs w:val="0"/>
        <w:i/>
        <w:iCs/>
        <w:strike w:val="0"/>
        <w:dstrike w:val="0"/>
        <w:color w:val="auto"/>
        <w:position w:val="0"/>
        <w:sz w:val="20"/>
        <w:szCs w:val="20"/>
        <w:u w:val="none"/>
        <w:vertAlign w:val="baseline"/>
      </w:rPr>
    </w:lvl>
  </w:abstractNum>
  <w:abstractNum w:abstractNumId="4">
    <w:nsid w:val="0B6E35A0"/>
    <w:multiLevelType w:val="hybridMultilevel"/>
    <w:tmpl w:val="42D689B8"/>
    <w:lvl w:ilvl="0" w:tplc="2BC818B4">
      <w:start w:val="112"/>
      <w:numFmt w:val="decimal"/>
      <w:pStyle w:val="Commarcadores5"/>
      <w:lvlText w:val="%1."/>
      <w:lvlJc w:val="left"/>
      <w:pPr>
        <w:tabs>
          <w:tab w:val="num" w:pos="1560"/>
        </w:tabs>
        <w:ind w:left="2062" w:hanging="502"/>
      </w:pPr>
      <w:rPr>
        <w:rFonts w:ascii="Times New Roman" w:hAnsi="Times New Roman" w:cs="Times New Roman"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5">
    <w:nsid w:val="20BD2650"/>
    <w:multiLevelType w:val="multilevel"/>
    <w:tmpl w:val="E93EA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pStyle w:val="Ttulo8"/>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13C7729"/>
    <w:multiLevelType w:val="hybridMultilevel"/>
    <w:tmpl w:val="C1CA1124"/>
    <w:lvl w:ilvl="0" w:tplc="A434D96C">
      <w:start w:val="1"/>
      <w:numFmt w:val="lowerLetter"/>
      <w:lvlText w:val="%1)"/>
      <w:lvlJc w:val="left"/>
      <w:pPr>
        <w:ind w:left="1063" w:hanging="360"/>
      </w:pPr>
    </w:lvl>
    <w:lvl w:ilvl="1" w:tplc="04160019">
      <w:start w:val="1"/>
      <w:numFmt w:val="lowerLetter"/>
      <w:lvlText w:val="%2."/>
      <w:lvlJc w:val="left"/>
      <w:pPr>
        <w:ind w:left="1783" w:hanging="360"/>
      </w:pPr>
    </w:lvl>
    <w:lvl w:ilvl="2" w:tplc="0416001B">
      <w:start w:val="1"/>
      <w:numFmt w:val="lowerRoman"/>
      <w:lvlText w:val="%3."/>
      <w:lvlJc w:val="right"/>
      <w:pPr>
        <w:ind w:left="2503" w:hanging="180"/>
      </w:pPr>
    </w:lvl>
    <w:lvl w:ilvl="3" w:tplc="0416000F">
      <w:start w:val="1"/>
      <w:numFmt w:val="decimal"/>
      <w:lvlText w:val="%4."/>
      <w:lvlJc w:val="left"/>
      <w:pPr>
        <w:ind w:left="3223" w:hanging="360"/>
      </w:pPr>
    </w:lvl>
    <w:lvl w:ilvl="4" w:tplc="04160019">
      <w:start w:val="1"/>
      <w:numFmt w:val="lowerLetter"/>
      <w:lvlText w:val="%5."/>
      <w:lvlJc w:val="left"/>
      <w:pPr>
        <w:ind w:left="3943" w:hanging="360"/>
      </w:pPr>
    </w:lvl>
    <w:lvl w:ilvl="5" w:tplc="0416001B">
      <w:start w:val="1"/>
      <w:numFmt w:val="lowerRoman"/>
      <w:lvlText w:val="%6."/>
      <w:lvlJc w:val="right"/>
      <w:pPr>
        <w:ind w:left="4663" w:hanging="180"/>
      </w:pPr>
    </w:lvl>
    <w:lvl w:ilvl="6" w:tplc="0416000F">
      <w:start w:val="1"/>
      <w:numFmt w:val="decimal"/>
      <w:lvlText w:val="%7."/>
      <w:lvlJc w:val="left"/>
      <w:pPr>
        <w:ind w:left="5383" w:hanging="360"/>
      </w:pPr>
    </w:lvl>
    <w:lvl w:ilvl="7" w:tplc="04160019">
      <w:start w:val="1"/>
      <w:numFmt w:val="lowerLetter"/>
      <w:lvlText w:val="%8."/>
      <w:lvlJc w:val="left"/>
      <w:pPr>
        <w:ind w:left="6103" w:hanging="360"/>
      </w:pPr>
    </w:lvl>
    <w:lvl w:ilvl="8" w:tplc="0416001B">
      <w:start w:val="1"/>
      <w:numFmt w:val="lowerRoman"/>
      <w:lvlText w:val="%9."/>
      <w:lvlJc w:val="right"/>
      <w:pPr>
        <w:ind w:left="6823" w:hanging="180"/>
      </w:pPr>
    </w:lvl>
  </w:abstractNum>
  <w:abstractNum w:abstractNumId="7">
    <w:nsid w:val="35F36D39"/>
    <w:multiLevelType w:val="multilevel"/>
    <w:tmpl w:val="F70AD3F2"/>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8">
    <w:nsid w:val="3FB136B1"/>
    <w:multiLevelType w:val="hybridMultilevel"/>
    <w:tmpl w:val="14B612E0"/>
    <w:lvl w:ilvl="0" w:tplc="04160017">
      <w:start w:val="1"/>
      <w:numFmt w:val="lowerLetter"/>
      <w:pStyle w:val="Nivel1"/>
      <w:lvlText w:val="%1)"/>
      <w:lvlJc w:val="left"/>
      <w:pPr>
        <w:ind w:left="1571" w:hanging="360"/>
      </w:pPr>
      <w:rPr>
        <w:rFonts w:ascii="Times New Roman" w:hAnsi="Times New Roman" w:cs="Times New Roman"/>
      </w:rPr>
    </w:lvl>
    <w:lvl w:ilvl="1" w:tplc="04160019">
      <w:start w:val="1"/>
      <w:numFmt w:val="lowerLetter"/>
      <w:lvlText w:val="%2."/>
      <w:lvlJc w:val="left"/>
      <w:pPr>
        <w:ind w:left="2291" w:hanging="360"/>
      </w:pPr>
      <w:rPr>
        <w:rFonts w:ascii="Times New Roman" w:hAnsi="Times New Roman" w:cs="Times New Roman"/>
      </w:rPr>
    </w:lvl>
    <w:lvl w:ilvl="2" w:tplc="0416001B">
      <w:start w:val="1"/>
      <w:numFmt w:val="lowerRoman"/>
      <w:lvlText w:val="%3."/>
      <w:lvlJc w:val="right"/>
      <w:pPr>
        <w:ind w:left="3011" w:hanging="180"/>
      </w:pPr>
      <w:rPr>
        <w:rFonts w:ascii="Times New Roman" w:hAnsi="Times New Roman" w:cs="Times New Roman"/>
      </w:rPr>
    </w:lvl>
    <w:lvl w:ilvl="3" w:tplc="0416000F">
      <w:start w:val="1"/>
      <w:numFmt w:val="decimal"/>
      <w:lvlText w:val="%4."/>
      <w:lvlJc w:val="left"/>
      <w:pPr>
        <w:ind w:left="3731" w:hanging="360"/>
      </w:pPr>
      <w:rPr>
        <w:rFonts w:ascii="Times New Roman" w:hAnsi="Times New Roman" w:cs="Times New Roman"/>
      </w:rPr>
    </w:lvl>
    <w:lvl w:ilvl="4" w:tplc="04160019">
      <w:start w:val="1"/>
      <w:numFmt w:val="lowerLetter"/>
      <w:lvlText w:val="%5."/>
      <w:lvlJc w:val="left"/>
      <w:pPr>
        <w:ind w:left="4451" w:hanging="360"/>
      </w:pPr>
      <w:rPr>
        <w:rFonts w:ascii="Times New Roman" w:hAnsi="Times New Roman" w:cs="Times New Roman"/>
      </w:rPr>
    </w:lvl>
    <w:lvl w:ilvl="5" w:tplc="0416001B">
      <w:start w:val="1"/>
      <w:numFmt w:val="lowerRoman"/>
      <w:lvlText w:val="%6."/>
      <w:lvlJc w:val="right"/>
      <w:pPr>
        <w:ind w:left="5171" w:hanging="180"/>
      </w:pPr>
      <w:rPr>
        <w:rFonts w:ascii="Times New Roman" w:hAnsi="Times New Roman" w:cs="Times New Roman"/>
      </w:rPr>
    </w:lvl>
    <w:lvl w:ilvl="6" w:tplc="0416000F">
      <w:start w:val="1"/>
      <w:numFmt w:val="decimal"/>
      <w:lvlText w:val="%7."/>
      <w:lvlJc w:val="left"/>
      <w:pPr>
        <w:ind w:left="5891" w:hanging="360"/>
      </w:pPr>
      <w:rPr>
        <w:rFonts w:ascii="Times New Roman" w:hAnsi="Times New Roman" w:cs="Times New Roman"/>
      </w:rPr>
    </w:lvl>
    <w:lvl w:ilvl="7" w:tplc="04160019">
      <w:start w:val="1"/>
      <w:numFmt w:val="lowerLetter"/>
      <w:lvlText w:val="%8."/>
      <w:lvlJc w:val="left"/>
      <w:pPr>
        <w:ind w:left="6611" w:hanging="360"/>
      </w:pPr>
      <w:rPr>
        <w:rFonts w:ascii="Times New Roman" w:hAnsi="Times New Roman" w:cs="Times New Roman"/>
      </w:rPr>
    </w:lvl>
    <w:lvl w:ilvl="8" w:tplc="0416001B">
      <w:start w:val="1"/>
      <w:numFmt w:val="lowerRoman"/>
      <w:lvlText w:val="%9."/>
      <w:lvlJc w:val="right"/>
      <w:pPr>
        <w:ind w:left="7331" w:hanging="180"/>
      </w:pPr>
      <w:rPr>
        <w:rFonts w:ascii="Times New Roman" w:hAnsi="Times New Roman" w:cs="Times New Roman"/>
      </w:rPr>
    </w:lvl>
  </w:abstractNum>
  <w:abstractNum w:abstractNumId="9">
    <w:nsid w:val="5023093C"/>
    <w:multiLevelType w:val="multilevel"/>
    <w:tmpl w:val="F3F4736C"/>
    <w:lvl w:ilvl="0">
      <w:start w:val="1"/>
      <w:numFmt w:val="decimal"/>
      <w:pStyle w:val="Estilo1"/>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62D67652"/>
    <w:multiLevelType w:val="multilevel"/>
    <w:tmpl w:val="F800D2E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1">
    <w:nsid w:val="72627B3E"/>
    <w:multiLevelType w:val="multilevel"/>
    <w:tmpl w:val="7EF280FE"/>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11"/>
  </w:num>
  <w:num w:numId="3">
    <w:abstractNumId w:val="8"/>
  </w:num>
  <w:num w:numId="4">
    <w:abstractNumId w:val="4"/>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23468"/>
    <w:rsid w:val="000202F8"/>
    <w:rsid w:val="00040062"/>
    <w:rsid w:val="000611A5"/>
    <w:rsid w:val="00085D96"/>
    <w:rsid w:val="00096421"/>
    <w:rsid w:val="000A0FBC"/>
    <w:rsid w:val="000A7361"/>
    <w:rsid w:val="000B682C"/>
    <w:rsid w:val="000C5192"/>
    <w:rsid w:val="00125321"/>
    <w:rsid w:val="001543CD"/>
    <w:rsid w:val="00184B24"/>
    <w:rsid w:val="001C7E94"/>
    <w:rsid w:val="002051DD"/>
    <w:rsid w:val="00206D20"/>
    <w:rsid w:val="00292848"/>
    <w:rsid w:val="002A5102"/>
    <w:rsid w:val="002E5EAC"/>
    <w:rsid w:val="003232E4"/>
    <w:rsid w:val="00351BAF"/>
    <w:rsid w:val="00377013"/>
    <w:rsid w:val="003E16BF"/>
    <w:rsid w:val="00427B35"/>
    <w:rsid w:val="00430A83"/>
    <w:rsid w:val="00437147"/>
    <w:rsid w:val="00452554"/>
    <w:rsid w:val="00457516"/>
    <w:rsid w:val="004675F1"/>
    <w:rsid w:val="004D6AC9"/>
    <w:rsid w:val="005859E2"/>
    <w:rsid w:val="005A1F69"/>
    <w:rsid w:val="005C0CCB"/>
    <w:rsid w:val="0060083D"/>
    <w:rsid w:val="00682277"/>
    <w:rsid w:val="006E429B"/>
    <w:rsid w:val="00724571"/>
    <w:rsid w:val="0073771E"/>
    <w:rsid w:val="0076362B"/>
    <w:rsid w:val="007763C2"/>
    <w:rsid w:val="007D4737"/>
    <w:rsid w:val="007D56F3"/>
    <w:rsid w:val="00811924"/>
    <w:rsid w:val="008205C1"/>
    <w:rsid w:val="00832816"/>
    <w:rsid w:val="0087621F"/>
    <w:rsid w:val="00882395"/>
    <w:rsid w:val="00892455"/>
    <w:rsid w:val="00892FA5"/>
    <w:rsid w:val="008D3B23"/>
    <w:rsid w:val="008E048B"/>
    <w:rsid w:val="0090761E"/>
    <w:rsid w:val="00907C80"/>
    <w:rsid w:val="009540E8"/>
    <w:rsid w:val="009B08C1"/>
    <w:rsid w:val="009B0C98"/>
    <w:rsid w:val="009C3B18"/>
    <w:rsid w:val="009D703B"/>
    <w:rsid w:val="009E125B"/>
    <w:rsid w:val="009E28C9"/>
    <w:rsid w:val="00A46058"/>
    <w:rsid w:val="00A6173D"/>
    <w:rsid w:val="00AC3009"/>
    <w:rsid w:val="00AD64D4"/>
    <w:rsid w:val="00AD75AC"/>
    <w:rsid w:val="00AE76E4"/>
    <w:rsid w:val="00AF75A5"/>
    <w:rsid w:val="00B17976"/>
    <w:rsid w:val="00B62F87"/>
    <w:rsid w:val="00B82705"/>
    <w:rsid w:val="00BB74C9"/>
    <w:rsid w:val="00C079C3"/>
    <w:rsid w:val="00C2099C"/>
    <w:rsid w:val="00C23468"/>
    <w:rsid w:val="00C3470B"/>
    <w:rsid w:val="00D101B0"/>
    <w:rsid w:val="00D27FFD"/>
    <w:rsid w:val="00DB712F"/>
    <w:rsid w:val="00E1108F"/>
    <w:rsid w:val="00E61D06"/>
    <w:rsid w:val="00E67ABC"/>
    <w:rsid w:val="00E74231"/>
    <w:rsid w:val="00F245E6"/>
    <w:rsid w:val="00F25280"/>
    <w:rsid w:val="00F41DC4"/>
    <w:rsid w:val="00F62FFC"/>
    <w:rsid w:val="00F82098"/>
    <w:rsid w:val="00F878E8"/>
    <w:rsid w:val="00FF53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A"/>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0" w:qFormat="1"/>
    <w:lsdException w:name="footnote reference" w:uiPriority="0"/>
    <w:lsdException w:name="page number" w:uiPriority="0"/>
    <w:lsdException w:name="List" w:uiPriority="0"/>
    <w:lsdException w:name="List Bullet 5"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781"/>
    <w:pPr>
      <w:spacing w:beforeAutospacing="1" w:afterAutospacing="1"/>
    </w:pPr>
  </w:style>
  <w:style w:type="paragraph" w:styleId="Ttulo10">
    <w:name w:val="heading 1"/>
    <w:basedOn w:val="Normal"/>
    <w:next w:val="Normal"/>
    <w:link w:val="Ttulo1Char"/>
    <w:uiPriority w:val="9"/>
    <w:qFormat/>
    <w:rsid w:val="008419AD"/>
    <w:pPr>
      <w:spacing w:before="120" w:beforeAutospacing="0" w:after="120" w:afterAutospacing="0"/>
      <w:ind w:left="284" w:hanging="284"/>
      <w:jc w:val="right"/>
      <w:outlineLvl w:val="0"/>
    </w:pPr>
    <w:rPr>
      <w:caps/>
      <w:color w:val="002060"/>
      <w:spacing w:val="20"/>
      <w:sz w:val="20"/>
      <w:szCs w:val="28"/>
    </w:rPr>
  </w:style>
  <w:style w:type="paragraph" w:styleId="Ttulo2">
    <w:name w:val="heading 2"/>
    <w:basedOn w:val="Normal"/>
    <w:link w:val="Ttulo2Char"/>
    <w:unhideWhenUsed/>
    <w:qFormat/>
    <w:rsid w:val="008419AD"/>
    <w:pPr>
      <w:keepNext/>
      <w:spacing w:beforeAutospacing="0" w:after="60" w:afterAutospacing="0"/>
      <w:outlineLvl w:val="1"/>
    </w:pPr>
    <w:rPr>
      <w:rFonts w:eastAsiaTheme="majorEastAsia" w:cstheme="majorBidi"/>
      <w:bCs/>
      <w:iCs/>
      <w:szCs w:val="28"/>
    </w:rPr>
  </w:style>
  <w:style w:type="paragraph" w:styleId="Ttulo3">
    <w:name w:val="heading 3"/>
    <w:basedOn w:val="Normal"/>
    <w:link w:val="Ttulo3Char"/>
    <w:unhideWhenUsed/>
    <w:qFormat/>
    <w:rsid w:val="00781BF0"/>
    <w:pPr>
      <w:pBdr>
        <w:top w:val="dotted" w:sz="4" w:space="1" w:color="823B0B"/>
        <w:bottom w:val="dotted" w:sz="4" w:space="1" w:color="823B0B"/>
      </w:pBdr>
      <w:spacing w:before="60" w:after="280"/>
      <w:ind w:left="1135" w:hanging="284"/>
      <w:outlineLvl w:val="2"/>
    </w:pPr>
    <w:rPr>
      <w:color w:val="222A35" w:themeColor="text2" w:themeShade="80"/>
    </w:rPr>
  </w:style>
  <w:style w:type="paragraph" w:styleId="Ttulo4">
    <w:name w:val="heading 4"/>
    <w:basedOn w:val="Normal"/>
    <w:next w:val="Normal"/>
    <w:link w:val="Ttulo4Char"/>
    <w:qFormat/>
    <w:pPr>
      <w:keepNext/>
      <w:keepLines/>
      <w:spacing w:before="240" w:after="40"/>
      <w:outlineLvl w:val="3"/>
    </w:pPr>
    <w:rPr>
      <w:b/>
    </w:rPr>
  </w:style>
  <w:style w:type="paragraph" w:styleId="Ttulo5">
    <w:name w:val="heading 5"/>
    <w:basedOn w:val="Normal"/>
    <w:next w:val="Normal"/>
    <w:link w:val="Ttulo5Char"/>
    <w:qFormat/>
    <w:pPr>
      <w:keepNext/>
      <w:keepLines/>
      <w:spacing w:before="220" w:after="40"/>
      <w:outlineLvl w:val="4"/>
    </w:pPr>
    <w:rPr>
      <w:b/>
      <w:sz w:val="22"/>
      <w:szCs w:val="22"/>
    </w:rPr>
  </w:style>
  <w:style w:type="paragraph" w:styleId="Ttulo6">
    <w:name w:val="heading 6"/>
    <w:basedOn w:val="Normal"/>
    <w:next w:val="Normal"/>
    <w:link w:val="Ttulo6Char"/>
    <w:qFormat/>
    <w:pPr>
      <w:keepNext/>
      <w:keepLines/>
      <w:spacing w:before="200" w:after="40"/>
      <w:outlineLvl w:val="5"/>
    </w:pPr>
    <w:rPr>
      <w:b/>
      <w:sz w:val="20"/>
      <w:szCs w:val="20"/>
    </w:rPr>
  </w:style>
  <w:style w:type="paragraph" w:styleId="Ttulo7">
    <w:name w:val="heading 7"/>
    <w:basedOn w:val="Normal"/>
    <w:next w:val="Normal"/>
    <w:link w:val="Ttulo7Char"/>
    <w:qFormat/>
    <w:rsid w:val="007763C2"/>
    <w:pPr>
      <w:keepNext/>
      <w:pBdr>
        <w:top w:val="single" w:sz="4" w:space="1" w:color="000000"/>
        <w:left w:val="single" w:sz="4" w:space="4" w:color="000000"/>
        <w:bottom w:val="single" w:sz="4" w:space="1" w:color="000000"/>
        <w:right w:val="single" w:sz="4" w:space="4" w:color="000000"/>
      </w:pBdr>
      <w:suppressAutoHyphens/>
      <w:spacing w:beforeAutospacing="0" w:afterAutospacing="0"/>
      <w:outlineLvl w:val="6"/>
    </w:pPr>
    <w:rPr>
      <w:rFonts w:ascii="Arial" w:hAnsi="Arial" w:cs="Arial"/>
      <w:b/>
      <w:bCs/>
      <w:color w:val="auto"/>
      <w:sz w:val="22"/>
      <w:szCs w:val="22"/>
      <w:lang w:eastAsia="zh-CN"/>
    </w:rPr>
  </w:style>
  <w:style w:type="paragraph" w:styleId="Ttulo8">
    <w:name w:val="heading 8"/>
    <w:basedOn w:val="Normal"/>
    <w:next w:val="Normal"/>
    <w:link w:val="Ttulo8Char"/>
    <w:qFormat/>
    <w:rsid w:val="00C0499B"/>
    <w:pPr>
      <w:keepNext/>
      <w:numPr>
        <w:ilvl w:val="7"/>
        <w:numId w:val="1"/>
      </w:numPr>
      <w:jc w:val="both"/>
      <w:outlineLvl w:val="7"/>
    </w:pPr>
    <w:rPr>
      <w:rFonts w:ascii="Arial" w:hAnsi="Arial" w:cs="Arial"/>
      <w:b/>
      <w:color w:val="FFFFFF"/>
      <w:szCs w:val="20"/>
    </w:rPr>
  </w:style>
  <w:style w:type="paragraph" w:styleId="Ttulo9">
    <w:name w:val="heading 9"/>
    <w:basedOn w:val="Normal"/>
    <w:next w:val="Normal"/>
    <w:link w:val="Ttulo9Char"/>
    <w:qFormat/>
    <w:rsid w:val="007763C2"/>
    <w:pPr>
      <w:keepNext/>
      <w:suppressAutoHyphens/>
      <w:spacing w:beforeAutospacing="0" w:afterAutospacing="0"/>
      <w:jc w:val="right"/>
      <w:outlineLvl w:val="8"/>
    </w:pPr>
    <w:rPr>
      <w:rFonts w:ascii="Arial" w:hAnsi="Arial" w:cs="Arial"/>
      <w:color w:val="00000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link w:val="TtuloChar"/>
    <w:qFormat/>
    <w:rsid w:val="00C910E4"/>
    <w:pPr>
      <w:pBdr>
        <w:top w:val="dotted" w:sz="2" w:space="1" w:color="632423"/>
        <w:bottom w:val="dotted" w:sz="2" w:space="6" w:color="632423"/>
      </w:pBdr>
      <w:spacing w:before="500" w:after="300"/>
      <w:jc w:val="center"/>
    </w:pPr>
    <w:rPr>
      <w:b/>
      <w:bCs/>
      <w:caps/>
      <w:color w:val="002060"/>
      <w:spacing w:val="50"/>
      <w:sz w:val="44"/>
      <w:szCs w:val="44"/>
    </w:rPr>
  </w:style>
  <w:style w:type="character" w:customStyle="1" w:styleId="Ttulo1Char">
    <w:name w:val="Título 1 Char"/>
    <w:basedOn w:val="Fontepargpadro"/>
    <w:link w:val="Ttulo10"/>
    <w:qFormat/>
    <w:rsid w:val="008419AD"/>
    <w:rPr>
      <w:rFonts w:ascii="Times New Roman" w:hAnsi="Times New Roman" w:cs="Times New Roman"/>
      <w:caps/>
      <w:color w:val="002060"/>
      <w:spacing w:val="20"/>
      <w:sz w:val="20"/>
      <w:szCs w:val="28"/>
    </w:rPr>
  </w:style>
  <w:style w:type="character" w:customStyle="1" w:styleId="Ttulo2Char">
    <w:name w:val="Título 2 Char"/>
    <w:basedOn w:val="Fontepargpadro"/>
    <w:link w:val="Ttulo2"/>
    <w:qFormat/>
    <w:rsid w:val="008419AD"/>
    <w:rPr>
      <w:rFonts w:ascii="Times New Roman" w:eastAsiaTheme="majorEastAsia" w:hAnsi="Times New Roman" w:cstheme="majorBidi"/>
      <w:bCs/>
      <w:iCs/>
      <w:sz w:val="24"/>
      <w:szCs w:val="28"/>
    </w:rPr>
  </w:style>
  <w:style w:type="character" w:customStyle="1" w:styleId="Ttulo3Char">
    <w:name w:val="Título 3 Char"/>
    <w:basedOn w:val="Fontepargpadro"/>
    <w:link w:val="Ttulo3"/>
    <w:qFormat/>
    <w:rsid w:val="00781BF0"/>
    <w:rPr>
      <w:rFonts w:ascii="Times New Roman" w:hAnsi="Times New Roman"/>
      <w:color w:val="222A35" w:themeColor="text2" w:themeShade="80"/>
      <w:sz w:val="24"/>
      <w:szCs w:val="24"/>
    </w:rPr>
  </w:style>
  <w:style w:type="character" w:customStyle="1" w:styleId="CorpodetextoChar">
    <w:name w:val="Corpo de texto Char"/>
    <w:basedOn w:val="Fontepargpadro"/>
    <w:link w:val="Corpodetexto"/>
    <w:qFormat/>
    <w:rsid w:val="00104978"/>
    <w:rPr>
      <w:rFonts w:ascii="Times New Roman" w:hAnsi="Times New Roman"/>
      <w:sz w:val="28"/>
    </w:rPr>
  </w:style>
  <w:style w:type="character" w:customStyle="1" w:styleId="Corpodetexto2Char">
    <w:name w:val="Corpo de texto 2 Char"/>
    <w:basedOn w:val="Fontepargpadro"/>
    <w:link w:val="Corpodetexto2"/>
    <w:qFormat/>
    <w:rsid w:val="00314623"/>
    <w:rPr>
      <w:rFonts w:ascii="Times New Roman" w:hAnsi="Times New Roman"/>
      <w:sz w:val="24"/>
      <w:szCs w:val="22"/>
    </w:rPr>
  </w:style>
  <w:style w:type="character" w:customStyle="1" w:styleId="Corpodetexto3Char">
    <w:name w:val="Corpo de texto 3 Char"/>
    <w:basedOn w:val="Fontepargpadro"/>
    <w:link w:val="Corpodetexto3"/>
    <w:qFormat/>
    <w:rsid w:val="00314623"/>
    <w:rPr>
      <w:rFonts w:ascii="Times New Roman" w:hAnsi="Times New Roman"/>
      <w:sz w:val="24"/>
      <w:szCs w:val="16"/>
    </w:rPr>
  </w:style>
  <w:style w:type="character" w:customStyle="1" w:styleId="CorpodetextoChar1">
    <w:name w:val="Corpo de texto Char1"/>
    <w:basedOn w:val="Fontepargpadro"/>
    <w:uiPriority w:val="99"/>
    <w:qFormat/>
    <w:rsid w:val="00C910E4"/>
    <w:rPr>
      <w:rFonts w:ascii="Times New Roman" w:hAnsi="Times New Roman"/>
      <w:sz w:val="24"/>
    </w:rPr>
  </w:style>
  <w:style w:type="character" w:customStyle="1" w:styleId="TtuloChar">
    <w:name w:val="Título Char"/>
    <w:basedOn w:val="Fontepargpadro"/>
    <w:link w:val="Ttulo"/>
    <w:qFormat/>
    <w:rsid w:val="00C910E4"/>
    <w:rPr>
      <w:rFonts w:ascii="Times New Roman" w:eastAsia="SimSun" w:hAnsi="Times New Roman" w:cs="F"/>
      <w:b/>
      <w:bCs/>
      <w:caps/>
      <w:color w:val="002060"/>
      <w:spacing w:val="50"/>
      <w:sz w:val="44"/>
      <w:szCs w:val="44"/>
    </w:rPr>
  </w:style>
  <w:style w:type="character" w:customStyle="1" w:styleId="SubttuloChar">
    <w:name w:val="Subtítulo Char"/>
    <w:basedOn w:val="Fontepargpadro"/>
    <w:link w:val="Subttulo"/>
    <w:qFormat/>
    <w:rsid w:val="00C910E4"/>
    <w:rPr>
      <w:rFonts w:asciiTheme="minorHAnsi" w:eastAsiaTheme="minorEastAsia" w:hAnsiTheme="minorHAnsi" w:cstheme="minorBidi"/>
      <w:color w:val="5A5A5A" w:themeColor="text1" w:themeTint="A5"/>
      <w:spacing w:val="15"/>
      <w:sz w:val="22"/>
      <w:szCs w:val="22"/>
    </w:rPr>
  </w:style>
  <w:style w:type="character" w:customStyle="1" w:styleId="CabealhoChar">
    <w:name w:val="Cabeçalho Char"/>
    <w:basedOn w:val="Fontepargpadro"/>
    <w:link w:val="Cabealho"/>
    <w:qFormat/>
    <w:rsid w:val="00D43E40"/>
    <w:rPr>
      <w:rFonts w:ascii="Times New Roman" w:hAnsi="Times New Roman" w:cs="Times New Roman"/>
      <w:sz w:val="24"/>
    </w:rPr>
  </w:style>
  <w:style w:type="character" w:customStyle="1" w:styleId="RodapChar">
    <w:name w:val="Rodapé Char"/>
    <w:basedOn w:val="Fontepargpadro"/>
    <w:link w:val="Rodap"/>
    <w:uiPriority w:val="99"/>
    <w:qFormat/>
    <w:rsid w:val="00D43E40"/>
    <w:rPr>
      <w:rFonts w:ascii="Times New Roman" w:hAnsi="Times New Roman" w:cs="Times New Roman"/>
      <w:sz w:val="24"/>
    </w:rPr>
  </w:style>
  <w:style w:type="character" w:styleId="TextodoEspaoReservado">
    <w:name w:val="Placeholder Text"/>
    <w:basedOn w:val="Fontepargpadro"/>
    <w:uiPriority w:val="99"/>
    <w:semiHidden/>
    <w:qFormat/>
    <w:rsid w:val="00D63C4B"/>
    <w:rPr>
      <w:color w:val="808080"/>
    </w:rPr>
  </w:style>
  <w:style w:type="character" w:customStyle="1" w:styleId="TextodebaloChar">
    <w:name w:val="Texto de balão Char"/>
    <w:basedOn w:val="Fontepargpadro"/>
    <w:link w:val="Textodebalo"/>
    <w:uiPriority w:val="99"/>
    <w:qFormat/>
    <w:rsid w:val="00B84853"/>
    <w:rPr>
      <w:rFonts w:ascii="Tahoma" w:hAnsi="Tahoma" w:cs="Tahoma"/>
      <w:sz w:val="16"/>
      <w:szCs w:val="16"/>
    </w:rPr>
  </w:style>
  <w:style w:type="character" w:customStyle="1" w:styleId="nfaseforte">
    <w:name w:val="Ênfase forte"/>
    <w:qFormat/>
    <w:rsid w:val="00C0499B"/>
    <w:rPr>
      <w:b/>
      <w:bCs/>
    </w:rPr>
  </w:style>
  <w:style w:type="character" w:customStyle="1" w:styleId="LinkdaInternet">
    <w:name w:val="Link da Internet"/>
    <w:rsid w:val="00C0499B"/>
    <w:rPr>
      <w:color w:val="000080"/>
      <w:u w:val="single"/>
    </w:rPr>
  </w:style>
  <w:style w:type="character" w:customStyle="1" w:styleId="WW8Num7z0">
    <w:name w:val="WW8Num7z0"/>
    <w:qFormat/>
    <w:rsid w:val="00C0499B"/>
    <w:rPr>
      <w:rFonts w:ascii="Symbol" w:hAnsi="Symbol" w:cs="Symbol"/>
    </w:rPr>
  </w:style>
  <w:style w:type="character" w:customStyle="1" w:styleId="WW8Num3z0">
    <w:name w:val="WW8Num3z0"/>
    <w:qFormat/>
    <w:rsid w:val="00C0499B"/>
    <w:rPr>
      <w:rFonts w:ascii="Symbol" w:hAnsi="Symbol" w:cs="Symbol"/>
      <w:sz w:val="20"/>
      <w:szCs w:val="20"/>
    </w:rPr>
  </w:style>
  <w:style w:type="character" w:customStyle="1" w:styleId="WW8Num12z0">
    <w:name w:val="WW8Num12z0"/>
    <w:qFormat/>
    <w:rsid w:val="00C0499B"/>
    <w:rPr>
      <w:rFonts w:ascii="Symbol" w:hAnsi="Symbol" w:cs="Symbol"/>
    </w:rPr>
  </w:style>
  <w:style w:type="character" w:customStyle="1" w:styleId="WW8Num30z0">
    <w:name w:val="WW8Num30z0"/>
    <w:qFormat/>
    <w:rsid w:val="00C0499B"/>
    <w:rPr>
      <w:rFonts w:ascii="Times New Roman" w:hAnsi="Times New Roman" w:cs="Times New Roman"/>
      <w:b w:val="0"/>
      <w:bCs/>
      <w:szCs w:val="24"/>
    </w:rPr>
  </w:style>
  <w:style w:type="character" w:customStyle="1" w:styleId="WW8Num30z2">
    <w:name w:val="WW8Num30z2"/>
    <w:qFormat/>
    <w:rsid w:val="00C0499B"/>
    <w:rPr>
      <w:rFonts w:ascii="Times New Roman" w:hAnsi="Times New Roman" w:cs="Times New Roman"/>
      <w:b w:val="0"/>
      <w:szCs w:val="24"/>
    </w:rPr>
  </w:style>
  <w:style w:type="paragraph" w:styleId="Corpodetexto">
    <w:name w:val="Body Text"/>
    <w:basedOn w:val="Normal"/>
    <w:link w:val="CorpodetextoChar"/>
    <w:uiPriority w:val="1"/>
    <w:unhideWhenUsed/>
    <w:qFormat/>
    <w:rsid w:val="00104978"/>
    <w:pPr>
      <w:spacing w:before="120" w:beforeAutospacing="0" w:afterAutospacing="0"/>
      <w:jc w:val="both"/>
    </w:pPr>
    <w:rPr>
      <w:rFonts w:cstheme="minorBidi"/>
      <w:sz w:val="28"/>
    </w:rPr>
  </w:style>
  <w:style w:type="paragraph" w:styleId="Lista">
    <w:name w:val="List"/>
    <w:basedOn w:val="Corpodetexto"/>
    <w:rsid w:val="00C0499B"/>
    <w:rPr>
      <w:rFonts w:cs="Lucida Sans"/>
    </w:rPr>
  </w:style>
  <w:style w:type="paragraph" w:styleId="Legenda">
    <w:name w:val="caption"/>
    <w:basedOn w:val="Normal"/>
    <w:qFormat/>
    <w:rsid w:val="00C0499B"/>
    <w:pPr>
      <w:suppressLineNumbers/>
      <w:spacing w:before="120" w:after="120"/>
    </w:pPr>
    <w:rPr>
      <w:rFonts w:cs="Lucida Sans"/>
      <w:i/>
      <w:iCs/>
    </w:rPr>
  </w:style>
  <w:style w:type="paragraph" w:customStyle="1" w:styleId="ndice">
    <w:name w:val="Índice"/>
    <w:basedOn w:val="Normal"/>
    <w:qFormat/>
    <w:rsid w:val="00C0499B"/>
    <w:pPr>
      <w:suppressLineNumbers/>
    </w:pPr>
    <w:rPr>
      <w:rFonts w:cs="Lucida Sans"/>
    </w:rPr>
  </w:style>
  <w:style w:type="paragraph" w:styleId="Corpodetexto2">
    <w:name w:val="Body Text 2"/>
    <w:basedOn w:val="Normal"/>
    <w:link w:val="Corpodetexto2Char"/>
    <w:unhideWhenUsed/>
    <w:qFormat/>
    <w:rsid w:val="00314623"/>
    <w:pPr>
      <w:spacing w:before="60" w:after="280"/>
      <w:ind w:left="284"/>
    </w:pPr>
  </w:style>
  <w:style w:type="paragraph" w:styleId="Corpodetexto3">
    <w:name w:val="Body Text 3"/>
    <w:basedOn w:val="Normal"/>
    <w:link w:val="Corpodetexto3Char"/>
    <w:qFormat/>
    <w:rsid w:val="00C0499B"/>
    <w:pPr>
      <w:jc w:val="both"/>
    </w:pPr>
    <w:rPr>
      <w:rFonts w:ascii="Arial" w:hAnsi="Arial" w:cs="Arial"/>
      <w:sz w:val="20"/>
      <w:szCs w:val="20"/>
    </w:rPr>
  </w:style>
  <w:style w:type="paragraph" w:styleId="Subttulo">
    <w:name w:val="Subtitle"/>
    <w:basedOn w:val="Normal"/>
    <w:next w:val="Normal"/>
    <w:link w:val="SubttuloChar"/>
    <w:qFormat/>
    <w:pPr>
      <w:spacing w:before="280" w:after="160"/>
    </w:pPr>
    <w:rPr>
      <w:color w:val="5A5A5A"/>
    </w:rPr>
  </w:style>
  <w:style w:type="paragraph" w:styleId="Cabealho">
    <w:name w:val="header"/>
    <w:basedOn w:val="Normal"/>
    <w:link w:val="CabealhoChar"/>
    <w:unhideWhenUsed/>
    <w:rsid w:val="00D43E40"/>
    <w:pPr>
      <w:tabs>
        <w:tab w:val="center" w:pos="4252"/>
        <w:tab w:val="right" w:pos="8504"/>
      </w:tabs>
    </w:pPr>
  </w:style>
  <w:style w:type="paragraph" w:styleId="Rodap">
    <w:name w:val="footer"/>
    <w:basedOn w:val="Normal"/>
    <w:link w:val="RodapChar"/>
    <w:uiPriority w:val="99"/>
    <w:unhideWhenUsed/>
    <w:rsid w:val="00D43E40"/>
    <w:pPr>
      <w:tabs>
        <w:tab w:val="center" w:pos="4252"/>
        <w:tab w:val="right" w:pos="8504"/>
      </w:tabs>
    </w:pPr>
  </w:style>
  <w:style w:type="paragraph" w:styleId="SemEspaamento">
    <w:name w:val="No Spacing"/>
    <w:uiPriority w:val="1"/>
    <w:qFormat/>
    <w:rsid w:val="00D63C4B"/>
    <w:pPr>
      <w:spacing w:beforeAutospacing="1" w:afterAutospacing="1"/>
    </w:pPr>
  </w:style>
  <w:style w:type="paragraph" w:styleId="Textodebalo">
    <w:name w:val="Balloon Text"/>
    <w:basedOn w:val="Normal"/>
    <w:link w:val="TextodebaloChar"/>
    <w:uiPriority w:val="99"/>
    <w:unhideWhenUsed/>
    <w:qFormat/>
    <w:rsid w:val="00B84853"/>
    <w:rPr>
      <w:rFonts w:ascii="Tahoma" w:hAnsi="Tahoma" w:cs="Tahoma"/>
      <w:sz w:val="16"/>
      <w:szCs w:val="16"/>
    </w:rPr>
  </w:style>
  <w:style w:type="paragraph" w:styleId="PargrafodaLista">
    <w:name w:val="List Paragraph"/>
    <w:basedOn w:val="Normal"/>
    <w:uiPriority w:val="1"/>
    <w:qFormat/>
    <w:rsid w:val="00274D9F"/>
    <w:pPr>
      <w:spacing w:beforeAutospacing="0" w:after="200" w:afterAutospacing="0" w:line="276" w:lineRule="auto"/>
      <w:ind w:left="720"/>
      <w:contextualSpacing/>
    </w:pPr>
    <w:rPr>
      <w:rFonts w:ascii="Arial" w:hAnsi="Arial"/>
    </w:rPr>
  </w:style>
  <w:style w:type="paragraph" w:customStyle="1" w:styleId="Default">
    <w:name w:val="Default"/>
    <w:qFormat/>
    <w:rsid w:val="005D616E"/>
    <w:rPr>
      <w:rFonts w:ascii="Calibri" w:eastAsiaTheme="minorHAnsi" w:hAnsi="Calibri" w:cs="Calibri"/>
      <w:color w:val="000000"/>
    </w:rPr>
  </w:style>
  <w:style w:type="paragraph" w:customStyle="1" w:styleId="Contedodatabela">
    <w:name w:val="Conteúdo da tabela"/>
    <w:basedOn w:val="Normal"/>
    <w:qFormat/>
    <w:rsid w:val="00C0499B"/>
  </w:style>
  <w:style w:type="paragraph" w:customStyle="1" w:styleId="Ttulodetabela">
    <w:name w:val="Título de tabela"/>
    <w:basedOn w:val="Contedodatabela"/>
    <w:qFormat/>
    <w:rsid w:val="00C0499B"/>
  </w:style>
  <w:style w:type="numbering" w:customStyle="1" w:styleId="WW8Num7">
    <w:name w:val="WW8Num7"/>
    <w:qFormat/>
    <w:rsid w:val="00C0499B"/>
  </w:style>
  <w:style w:type="numbering" w:customStyle="1" w:styleId="WW8Num3">
    <w:name w:val="WW8Num3"/>
    <w:qFormat/>
    <w:rsid w:val="00C0499B"/>
  </w:style>
  <w:style w:type="numbering" w:customStyle="1" w:styleId="WW8Num12">
    <w:name w:val="WW8Num12"/>
    <w:qFormat/>
    <w:rsid w:val="00C0499B"/>
  </w:style>
  <w:style w:type="numbering" w:customStyle="1" w:styleId="WW8Num30">
    <w:name w:val="WW8Num30"/>
    <w:qFormat/>
    <w:rsid w:val="00C0499B"/>
  </w:style>
  <w:style w:type="table" w:styleId="Tabelacomgrade">
    <w:name w:val="Table Grid"/>
    <w:basedOn w:val="Tabelanormal"/>
    <w:uiPriority w:val="39"/>
    <w:rsid w:val="00DB3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1">
    <w:name w:val="título 1"/>
    <w:basedOn w:val="Normal"/>
    <w:next w:val="Normal"/>
    <w:link w:val="Cardettulo1"/>
    <w:uiPriority w:val="2"/>
    <w:qFormat/>
    <w:rsid w:val="003F5C21"/>
    <w:pPr>
      <w:keepNext/>
      <w:keepLines/>
      <w:numPr>
        <w:numId w:val="2"/>
      </w:numPr>
      <w:pBdr>
        <w:bottom w:val="thickThinLargeGap" w:sz="24" w:space="1" w:color="44546A" w:themeColor="text2"/>
      </w:pBdr>
      <w:spacing w:before="400" w:beforeAutospacing="0" w:after="60" w:afterAutospacing="0" w:line="252" w:lineRule="auto"/>
      <w:outlineLvl w:val="0"/>
    </w:pPr>
    <w:rPr>
      <w:rFonts w:asciiTheme="majorHAnsi" w:eastAsiaTheme="majorEastAsia" w:hAnsiTheme="majorHAnsi" w:cstheme="majorBidi"/>
      <w:caps/>
      <w:color w:val="5B9BD5" w:themeColor="accent1"/>
      <w:kern w:val="2"/>
      <w:szCs w:val="20"/>
      <w:lang w:val="en-US" w:eastAsia="ja-JP"/>
    </w:rPr>
  </w:style>
  <w:style w:type="character" w:customStyle="1" w:styleId="Cardettulo1">
    <w:name w:val="Car de título 1"/>
    <w:basedOn w:val="Fontepargpadro"/>
    <w:link w:val="ttulo1"/>
    <w:uiPriority w:val="2"/>
    <w:rsid w:val="003F5C21"/>
    <w:rPr>
      <w:rFonts w:asciiTheme="majorHAnsi" w:eastAsiaTheme="majorEastAsia" w:hAnsiTheme="majorHAnsi" w:cstheme="majorBidi"/>
      <w:caps/>
      <w:color w:val="5B9BD5" w:themeColor="accent1"/>
      <w:kern w:val="2"/>
      <w:szCs w:val="20"/>
      <w:lang w:val="en-US" w:eastAsia="ja-JP"/>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55" w:type="dxa"/>
        <w:left w:w="54" w:type="dxa"/>
        <w:bottom w:w="55" w:type="dxa"/>
        <w:right w:w="55" w:type="dxa"/>
      </w:tblCellMar>
    </w:tblPr>
  </w:style>
  <w:style w:type="table" w:customStyle="1" w:styleId="a1">
    <w:basedOn w:val="TableNormal"/>
    <w:tblPr>
      <w:tblStyleRowBandSize w:val="1"/>
      <w:tblStyleColBandSize w:val="1"/>
      <w:tblCellMar>
        <w:top w:w="0" w:type="dxa"/>
        <w:left w:w="60" w:type="dxa"/>
        <w:bottom w:w="0" w:type="dxa"/>
        <w:right w:w="70" w:type="dxa"/>
      </w:tblCellMar>
    </w:tblPr>
  </w:style>
  <w:style w:type="table" w:customStyle="1" w:styleId="a2">
    <w:basedOn w:val="TableNormal"/>
    <w:tblPr>
      <w:tblStyleRowBandSize w:val="1"/>
      <w:tblStyleColBandSize w:val="1"/>
      <w:tblCellMar>
        <w:top w:w="0" w:type="dxa"/>
        <w:left w:w="118" w:type="dxa"/>
        <w:bottom w:w="0" w:type="dxa"/>
        <w:right w:w="108" w:type="dxa"/>
      </w:tblCellMar>
    </w:tblPr>
  </w:style>
  <w:style w:type="table" w:customStyle="1" w:styleId="a3">
    <w:basedOn w:val="TableNormal"/>
    <w:tblPr>
      <w:tblStyleRowBandSize w:val="1"/>
      <w:tblStyleColBandSize w:val="1"/>
      <w:tblCellMar>
        <w:top w:w="0" w:type="dxa"/>
        <w:left w:w="98" w:type="dxa"/>
        <w:bottom w:w="0" w:type="dxa"/>
        <w:right w:w="115"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character" w:styleId="Hyperlink">
    <w:name w:val="Hyperlink"/>
    <w:basedOn w:val="Fontepargpadro"/>
    <w:uiPriority w:val="99"/>
    <w:unhideWhenUsed/>
    <w:rsid w:val="00096421"/>
    <w:rPr>
      <w:color w:val="0563C1" w:themeColor="hyperlink"/>
      <w:u w:val="single"/>
    </w:rPr>
  </w:style>
  <w:style w:type="character" w:styleId="HiperlinkVisitado">
    <w:name w:val="FollowedHyperlink"/>
    <w:basedOn w:val="Fontepargpadro"/>
    <w:semiHidden/>
    <w:unhideWhenUsed/>
    <w:rsid w:val="00096421"/>
    <w:rPr>
      <w:color w:val="954F72" w:themeColor="followedHyperlink"/>
      <w:u w:val="single"/>
    </w:rPr>
  </w:style>
  <w:style w:type="paragraph" w:styleId="NormalWeb">
    <w:name w:val="Normal (Web)"/>
    <w:basedOn w:val="Normal"/>
    <w:uiPriority w:val="99"/>
    <w:unhideWhenUsed/>
    <w:rsid w:val="00724571"/>
    <w:pPr>
      <w:spacing w:before="100" w:after="100"/>
    </w:pPr>
    <w:rPr>
      <w:color w:val="auto"/>
    </w:rPr>
  </w:style>
  <w:style w:type="character" w:styleId="Forte">
    <w:name w:val="Strong"/>
    <w:basedOn w:val="Fontepargpadro"/>
    <w:uiPriority w:val="22"/>
    <w:qFormat/>
    <w:rsid w:val="00724571"/>
    <w:rPr>
      <w:b/>
      <w:bCs/>
    </w:rPr>
  </w:style>
  <w:style w:type="paragraph" w:customStyle="1" w:styleId="western">
    <w:name w:val="western"/>
    <w:basedOn w:val="Normal"/>
    <w:rsid w:val="004675F1"/>
    <w:pPr>
      <w:spacing w:before="119" w:beforeAutospacing="0" w:afterAutospacing="0"/>
      <w:jc w:val="both"/>
    </w:pPr>
    <w:rPr>
      <w:color w:val="000000"/>
      <w:sz w:val="28"/>
      <w:szCs w:val="28"/>
    </w:rPr>
  </w:style>
  <w:style w:type="character" w:customStyle="1" w:styleId="apple-tab-span">
    <w:name w:val="apple-tab-span"/>
    <w:basedOn w:val="Fontepargpadro"/>
    <w:rsid w:val="00377013"/>
  </w:style>
  <w:style w:type="paragraph" w:customStyle="1" w:styleId="Cmara1">
    <w:name w:val="Câmara1"/>
    <w:link w:val="Cmara1Char"/>
    <w:rsid w:val="002E5EAC"/>
    <w:pPr>
      <w:jc w:val="center"/>
    </w:pPr>
    <w:rPr>
      <w:rFonts w:cs="Calibri"/>
      <w:color w:val="auto"/>
      <w:szCs w:val="20"/>
    </w:rPr>
  </w:style>
  <w:style w:type="character" w:customStyle="1" w:styleId="Cmara1Char">
    <w:name w:val="Câmara1 Char"/>
    <w:basedOn w:val="Fontepargpadro"/>
    <w:link w:val="Cmara1"/>
    <w:rsid w:val="002E5EAC"/>
    <w:rPr>
      <w:rFonts w:cs="Calibri"/>
      <w:color w:val="auto"/>
      <w:szCs w:val="20"/>
    </w:rPr>
  </w:style>
  <w:style w:type="paragraph" w:styleId="Recuodecorpodetexto">
    <w:name w:val="Body Text Indent"/>
    <w:basedOn w:val="Normal"/>
    <w:link w:val="RecuodecorpodetextoChar"/>
    <w:unhideWhenUsed/>
    <w:rsid w:val="007763C2"/>
    <w:pPr>
      <w:spacing w:after="120"/>
      <w:ind w:left="283"/>
    </w:pPr>
  </w:style>
  <w:style w:type="character" w:customStyle="1" w:styleId="RecuodecorpodetextoChar">
    <w:name w:val="Recuo de corpo de texto Char"/>
    <w:basedOn w:val="Fontepargpadro"/>
    <w:link w:val="Recuodecorpodetexto"/>
    <w:rsid w:val="007763C2"/>
  </w:style>
  <w:style w:type="character" w:customStyle="1" w:styleId="Ttulo7Char">
    <w:name w:val="Título 7 Char"/>
    <w:basedOn w:val="Fontepargpadro"/>
    <w:link w:val="Ttulo7"/>
    <w:rsid w:val="007763C2"/>
    <w:rPr>
      <w:rFonts w:ascii="Arial" w:hAnsi="Arial" w:cs="Arial"/>
      <w:b/>
      <w:bCs/>
      <w:color w:val="auto"/>
      <w:sz w:val="22"/>
      <w:szCs w:val="22"/>
      <w:lang w:eastAsia="zh-CN"/>
    </w:rPr>
  </w:style>
  <w:style w:type="character" w:customStyle="1" w:styleId="Ttulo9Char">
    <w:name w:val="Título 9 Char"/>
    <w:basedOn w:val="Fontepargpadro"/>
    <w:link w:val="Ttulo9"/>
    <w:rsid w:val="007763C2"/>
    <w:rPr>
      <w:rFonts w:ascii="Arial" w:hAnsi="Arial" w:cs="Arial"/>
      <w:color w:val="000000"/>
      <w:lang w:eastAsia="zh-CN"/>
    </w:rPr>
  </w:style>
  <w:style w:type="character" w:customStyle="1" w:styleId="Heading1Char">
    <w:name w:val="Heading 1 Char"/>
    <w:locked/>
    <w:rsid w:val="007763C2"/>
    <w:rPr>
      <w:rFonts w:ascii="Cambria" w:hAnsi="Cambria" w:cs="Cambria"/>
      <w:b/>
      <w:bCs/>
      <w:kern w:val="32"/>
      <w:sz w:val="32"/>
      <w:szCs w:val="32"/>
      <w:lang w:val="pt-PT" w:eastAsia="pt-PT"/>
    </w:rPr>
  </w:style>
  <w:style w:type="character" w:customStyle="1" w:styleId="Heading2Char">
    <w:name w:val="Heading 2 Char"/>
    <w:locked/>
    <w:rsid w:val="007763C2"/>
    <w:rPr>
      <w:rFonts w:ascii="Arial" w:hAnsi="Arial" w:cs="Arial"/>
      <w:b/>
      <w:bCs/>
      <w:sz w:val="20"/>
      <w:szCs w:val="20"/>
      <w:u w:val="single"/>
      <w:lang w:val="x-none" w:eastAsia="zh-CN"/>
    </w:rPr>
  </w:style>
  <w:style w:type="character" w:customStyle="1" w:styleId="Heading3Char">
    <w:name w:val="Heading 3 Char"/>
    <w:locked/>
    <w:rsid w:val="007763C2"/>
    <w:rPr>
      <w:rFonts w:ascii="Arial" w:hAnsi="Arial" w:cs="Arial"/>
      <w:b/>
      <w:bCs/>
      <w:sz w:val="20"/>
      <w:szCs w:val="20"/>
      <w:u w:val="single"/>
      <w:lang w:val="x-none" w:eastAsia="zh-CN"/>
    </w:rPr>
  </w:style>
  <w:style w:type="character" w:customStyle="1" w:styleId="Heading4Char">
    <w:name w:val="Heading 4 Char"/>
    <w:locked/>
    <w:rsid w:val="007763C2"/>
    <w:rPr>
      <w:rFonts w:ascii="Arial" w:hAnsi="Arial" w:cs="Arial"/>
      <w:b/>
      <w:bCs/>
      <w:sz w:val="20"/>
      <w:szCs w:val="20"/>
      <w:u w:val="single"/>
      <w:lang w:val="x-none" w:eastAsia="zh-CN"/>
    </w:rPr>
  </w:style>
  <w:style w:type="character" w:customStyle="1" w:styleId="Heading5Char">
    <w:name w:val="Heading 5 Char"/>
    <w:locked/>
    <w:rsid w:val="007763C2"/>
    <w:rPr>
      <w:rFonts w:ascii="Arial" w:hAnsi="Arial" w:cs="Arial"/>
      <w:b/>
      <w:bCs/>
      <w:sz w:val="20"/>
      <w:szCs w:val="20"/>
      <w:u w:val="single"/>
      <w:lang w:val="x-none" w:eastAsia="zh-CN"/>
    </w:rPr>
  </w:style>
  <w:style w:type="character" w:customStyle="1" w:styleId="Heading6Char">
    <w:name w:val="Heading 6 Char"/>
    <w:locked/>
    <w:rsid w:val="007763C2"/>
    <w:rPr>
      <w:rFonts w:ascii="Arial" w:hAnsi="Arial" w:cs="Arial"/>
      <w:b/>
      <w:bCs/>
      <w:sz w:val="20"/>
      <w:szCs w:val="20"/>
      <w:u w:val="single"/>
      <w:lang w:val="x-none" w:eastAsia="zh-CN"/>
    </w:rPr>
  </w:style>
  <w:style w:type="character" w:customStyle="1" w:styleId="Heading7Char">
    <w:name w:val="Heading 7 Char"/>
    <w:locked/>
    <w:rsid w:val="007763C2"/>
    <w:rPr>
      <w:rFonts w:ascii="Arial" w:hAnsi="Arial" w:cs="Arial"/>
      <w:b/>
      <w:bCs/>
      <w:sz w:val="20"/>
      <w:szCs w:val="20"/>
      <w:shd w:val="clear" w:color="auto" w:fill="auto"/>
      <w:lang w:val="x-none" w:eastAsia="zh-CN"/>
    </w:rPr>
  </w:style>
  <w:style w:type="character" w:customStyle="1" w:styleId="Heading8Char">
    <w:name w:val="Heading 8 Char"/>
    <w:locked/>
    <w:rsid w:val="007763C2"/>
    <w:rPr>
      <w:rFonts w:ascii="Arial" w:hAnsi="Arial" w:cs="Arial"/>
      <w:b/>
      <w:bCs/>
      <w:sz w:val="20"/>
      <w:szCs w:val="20"/>
      <w:lang w:val="x-none" w:eastAsia="zh-CN"/>
    </w:rPr>
  </w:style>
  <w:style w:type="character" w:customStyle="1" w:styleId="Heading9Char">
    <w:name w:val="Heading 9 Char"/>
    <w:locked/>
    <w:rsid w:val="007763C2"/>
    <w:rPr>
      <w:rFonts w:ascii="Arial" w:hAnsi="Arial" w:cs="Arial"/>
      <w:color w:val="000000"/>
      <w:sz w:val="20"/>
      <w:szCs w:val="20"/>
      <w:lang w:val="x-none" w:eastAsia="zh-CN"/>
    </w:rPr>
  </w:style>
  <w:style w:type="character" w:customStyle="1" w:styleId="BodyTextChar">
    <w:name w:val="Body Text Char"/>
    <w:locked/>
    <w:rsid w:val="007763C2"/>
    <w:rPr>
      <w:rFonts w:ascii="Times New Roman" w:hAnsi="Times New Roman" w:cs="Times New Roman"/>
      <w:lang w:val="pt-PT" w:eastAsia="pt-PT"/>
    </w:rPr>
  </w:style>
  <w:style w:type="paragraph" w:customStyle="1" w:styleId="PargrafodaLista1">
    <w:name w:val="Parágrafo da Lista1"/>
    <w:basedOn w:val="Normal"/>
    <w:qFormat/>
    <w:rsid w:val="007763C2"/>
    <w:pPr>
      <w:widowControl w:val="0"/>
      <w:autoSpaceDE w:val="0"/>
      <w:autoSpaceDN w:val="0"/>
      <w:spacing w:beforeAutospacing="0" w:afterAutospacing="0"/>
      <w:ind w:left="120"/>
      <w:jc w:val="both"/>
    </w:pPr>
    <w:rPr>
      <w:color w:val="auto"/>
      <w:sz w:val="22"/>
      <w:szCs w:val="22"/>
      <w:lang w:val="pt-PT" w:eastAsia="pt-PT"/>
    </w:rPr>
  </w:style>
  <w:style w:type="paragraph" w:customStyle="1" w:styleId="TableParagraph">
    <w:name w:val="Table Paragraph"/>
    <w:basedOn w:val="Normal"/>
    <w:uiPriority w:val="1"/>
    <w:qFormat/>
    <w:rsid w:val="007763C2"/>
    <w:pPr>
      <w:widowControl w:val="0"/>
      <w:autoSpaceDE w:val="0"/>
      <w:autoSpaceDN w:val="0"/>
      <w:spacing w:beforeAutospacing="0" w:afterAutospacing="0"/>
    </w:pPr>
    <w:rPr>
      <w:color w:val="auto"/>
      <w:sz w:val="22"/>
      <w:szCs w:val="22"/>
      <w:lang w:val="pt-PT" w:eastAsia="pt-PT"/>
    </w:rPr>
  </w:style>
  <w:style w:type="character" w:customStyle="1" w:styleId="HeaderChar">
    <w:name w:val="Header Char"/>
    <w:locked/>
    <w:rsid w:val="007763C2"/>
    <w:rPr>
      <w:rFonts w:ascii="Arial" w:hAnsi="Arial" w:cs="Arial"/>
      <w:sz w:val="20"/>
      <w:szCs w:val="20"/>
      <w:lang w:val="x-none" w:eastAsia="zh-CN"/>
    </w:rPr>
  </w:style>
  <w:style w:type="character" w:customStyle="1" w:styleId="FooterChar">
    <w:name w:val="Footer Char"/>
    <w:locked/>
    <w:rsid w:val="007763C2"/>
    <w:rPr>
      <w:rFonts w:ascii="Arial" w:hAnsi="Arial" w:cs="Arial"/>
      <w:sz w:val="20"/>
      <w:szCs w:val="20"/>
      <w:lang w:val="x-none" w:eastAsia="zh-CN"/>
    </w:rPr>
  </w:style>
  <w:style w:type="paragraph" w:styleId="Recuodecorpodetexto2">
    <w:name w:val="Body Text Indent 2"/>
    <w:basedOn w:val="Normal"/>
    <w:link w:val="Recuodecorpodetexto2Char"/>
    <w:uiPriority w:val="99"/>
    <w:rsid w:val="007763C2"/>
    <w:pPr>
      <w:spacing w:beforeAutospacing="0" w:afterAutospacing="0"/>
      <w:ind w:left="540" w:hanging="540"/>
      <w:jc w:val="center"/>
    </w:pPr>
    <w:rPr>
      <w:rFonts w:ascii="Arial" w:hAnsi="Arial" w:cs="Arial"/>
      <w:b/>
      <w:bCs/>
      <w:color w:val="auto"/>
      <w:sz w:val="28"/>
      <w:szCs w:val="28"/>
    </w:rPr>
  </w:style>
  <w:style w:type="character" w:customStyle="1" w:styleId="Recuodecorpodetexto2Char">
    <w:name w:val="Recuo de corpo de texto 2 Char"/>
    <w:basedOn w:val="Fontepargpadro"/>
    <w:link w:val="Recuodecorpodetexto2"/>
    <w:uiPriority w:val="99"/>
    <w:rsid w:val="007763C2"/>
    <w:rPr>
      <w:rFonts w:ascii="Arial" w:hAnsi="Arial" w:cs="Arial"/>
      <w:b/>
      <w:bCs/>
      <w:color w:val="auto"/>
      <w:sz w:val="28"/>
      <w:szCs w:val="28"/>
    </w:rPr>
  </w:style>
  <w:style w:type="character" w:customStyle="1" w:styleId="BodyTextIndent2Char">
    <w:name w:val="Body Text Indent 2 Char"/>
    <w:locked/>
    <w:rsid w:val="007763C2"/>
    <w:rPr>
      <w:rFonts w:ascii="Times New Roman" w:hAnsi="Times New Roman" w:cs="Times New Roman"/>
      <w:sz w:val="20"/>
      <w:szCs w:val="20"/>
      <w:lang w:val="x-none" w:eastAsia="zh-CN"/>
    </w:rPr>
  </w:style>
  <w:style w:type="character" w:customStyle="1" w:styleId="BodyText2Char">
    <w:name w:val="Body Text 2 Char"/>
    <w:locked/>
    <w:rsid w:val="007763C2"/>
    <w:rPr>
      <w:rFonts w:ascii="Times New Roman" w:hAnsi="Times New Roman" w:cs="Times New Roman"/>
      <w:sz w:val="20"/>
      <w:szCs w:val="20"/>
      <w:lang w:val="x-none" w:eastAsia="zh-CN"/>
    </w:rPr>
  </w:style>
  <w:style w:type="character" w:customStyle="1" w:styleId="BodyText3Char">
    <w:name w:val="Body Text 3 Char"/>
    <w:locked/>
    <w:rsid w:val="007763C2"/>
    <w:rPr>
      <w:rFonts w:ascii="Arial" w:hAnsi="Arial" w:cs="Arial"/>
      <w:b/>
      <w:bCs/>
      <w:sz w:val="20"/>
      <w:szCs w:val="20"/>
      <w:u w:val="single"/>
      <w:lang w:val="x-none" w:eastAsia="zh-CN"/>
    </w:rPr>
  </w:style>
  <w:style w:type="character" w:customStyle="1" w:styleId="WW8Num1z0">
    <w:name w:val="WW8Num1z0"/>
    <w:rsid w:val="007763C2"/>
  </w:style>
  <w:style w:type="character" w:customStyle="1" w:styleId="WW8Num1z1">
    <w:name w:val="WW8Num1z1"/>
    <w:rsid w:val="007763C2"/>
  </w:style>
  <w:style w:type="character" w:customStyle="1" w:styleId="WW8Num1z2">
    <w:name w:val="WW8Num1z2"/>
    <w:rsid w:val="007763C2"/>
  </w:style>
  <w:style w:type="character" w:customStyle="1" w:styleId="WW8Num1z3">
    <w:name w:val="WW8Num1z3"/>
    <w:rsid w:val="007763C2"/>
  </w:style>
  <w:style w:type="character" w:customStyle="1" w:styleId="WW8Num1z4">
    <w:name w:val="WW8Num1z4"/>
    <w:rsid w:val="007763C2"/>
  </w:style>
  <w:style w:type="character" w:customStyle="1" w:styleId="WW8Num1z5">
    <w:name w:val="WW8Num1z5"/>
    <w:rsid w:val="007763C2"/>
  </w:style>
  <w:style w:type="character" w:customStyle="1" w:styleId="WW8Num1z6">
    <w:name w:val="WW8Num1z6"/>
    <w:rsid w:val="007763C2"/>
  </w:style>
  <w:style w:type="character" w:customStyle="1" w:styleId="WW8Num1z7">
    <w:name w:val="WW8Num1z7"/>
    <w:rsid w:val="007763C2"/>
  </w:style>
  <w:style w:type="character" w:customStyle="1" w:styleId="WW8Num1z8">
    <w:name w:val="WW8Num1z8"/>
    <w:rsid w:val="007763C2"/>
  </w:style>
  <w:style w:type="character" w:customStyle="1" w:styleId="WW8Num2z0">
    <w:name w:val="WW8Num2z0"/>
    <w:rsid w:val="007763C2"/>
  </w:style>
  <w:style w:type="character" w:customStyle="1" w:styleId="WW8Num2z1">
    <w:name w:val="WW8Num2z1"/>
    <w:rsid w:val="007763C2"/>
  </w:style>
  <w:style w:type="character" w:customStyle="1" w:styleId="WW8Num2z2">
    <w:name w:val="WW8Num2z2"/>
    <w:rsid w:val="007763C2"/>
  </w:style>
  <w:style w:type="character" w:customStyle="1" w:styleId="WW8Num2z3">
    <w:name w:val="WW8Num2z3"/>
    <w:rsid w:val="007763C2"/>
  </w:style>
  <w:style w:type="character" w:customStyle="1" w:styleId="WW8Num2z4">
    <w:name w:val="WW8Num2z4"/>
    <w:rsid w:val="007763C2"/>
  </w:style>
  <w:style w:type="character" w:customStyle="1" w:styleId="WW8Num2z5">
    <w:name w:val="WW8Num2z5"/>
    <w:rsid w:val="007763C2"/>
  </w:style>
  <w:style w:type="character" w:customStyle="1" w:styleId="WW8Num2z6">
    <w:name w:val="WW8Num2z6"/>
    <w:rsid w:val="007763C2"/>
  </w:style>
  <w:style w:type="character" w:customStyle="1" w:styleId="WW8Num2z7">
    <w:name w:val="WW8Num2z7"/>
    <w:rsid w:val="007763C2"/>
  </w:style>
  <w:style w:type="character" w:customStyle="1" w:styleId="WW8Num2z8">
    <w:name w:val="WW8Num2z8"/>
    <w:rsid w:val="007763C2"/>
  </w:style>
  <w:style w:type="character" w:customStyle="1" w:styleId="WW8Num3z1">
    <w:name w:val="WW8Num3z1"/>
    <w:rsid w:val="007763C2"/>
  </w:style>
  <w:style w:type="character" w:customStyle="1" w:styleId="WW8Num3z2">
    <w:name w:val="WW8Num3z2"/>
    <w:rsid w:val="007763C2"/>
  </w:style>
  <w:style w:type="character" w:customStyle="1" w:styleId="WW8Num3z3">
    <w:name w:val="WW8Num3z3"/>
    <w:rsid w:val="007763C2"/>
  </w:style>
  <w:style w:type="character" w:customStyle="1" w:styleId="WW8Num3z4">
    <w:name w:val="WW8Num3z4"/>
    <w:rsid w:val="007763C2"/>
  </w:style>
  <w:style w:type="character" w:customStyle="1" w:styleId="WW8Num3z5">
    <w:name w:val="WW8Num3z5"/>
    <w:rsid w:val="007763C2"/>
  </w:style>
  <w:style w:type="character" w:customStyle="1" w:styleId="WW8Num3z6">
    <w:name w:val="WW8Num3z6"/>
    <w:rsid w:val="007763C2"/>
  </w:style>
  <w:style w:type="character" w:customStyle="1" w:styleId="WW8Num3z7">
    <w:name w:val="WW8Num3z7"/>
    <w:rsid w:val="007763C2"/>
  </w:style>
  <w:style w:type="character" w:customStyle="1" w:styleId="WW8Num3z8">
    <w:name w:val="WW8Num3z8"/>
    <w:rsid w:val="007763C2"/>
  </w:style>
  <w:style w:type="character" w:customStyle="1" w:styleId="WW8Num4z0">
    <w:name w:val="WW8Num4z0"/>
    <w:rsid w:val="007763C2"/>
  </w:style>
  <w:style w:type="character" w:customStyle="1" w:styleId="WW8Num4z1">
    <w:name w:val="WW8Num4z1"/>
    <w:rsid w:val="007763C2"/>
  </w:style>
  <w:style w:type="character" w:customStyle="1" w:styleId="WW8Num4z2">
    <w:name w:val="WW8Num4z2"/>
    <w:rsid w:val="007763C2"/>
  </w:style>
  <w:style w:type="character" w:customStyle="1" w:styleId="WW8Num4z3">
    <w:name w:val="WW8Num4z3"/>
    <w:rsid w:val="007763C2"/>
  </w:style>
  <w:style w:type="character" w:customStyle="1" w:styleId="WW8Num4z4">
    <w:name w:val="WW8Num4z4"/>
    <w:rsid w:val="007763C2"/>
  </w:style>
  <w:style w:type="character" w:customStyle="1" w:styleId="WW8Num4z5">
    <w:name w:val="WW8Num4z5"/>
    <w:rsid w:val="007763C2"/>
  </w:style>
  <w:style w:type="character" w:customStyle="1" w:styleId="WW8Num4z6">
    <w:name w:val="WW8Num4z6"/>
    <w:rsid w:val="007763C2"/>
  </w:style>
  <w:style w:type="character" w:customStyle="1" w:styleId="WW8Num4z7">
    <w:name w:val="WW8Num4z7"/>
    <w:rsid w:val="007763C2"/>
  </w:style>
  <w:style w:type="character" w:customStyle="1" w:styleId="WW8Num4z8">
    <w:name w:val="WW8Num4z8"/>
    <w:rsid w:val="007763C2"/>
  </w:style>
  <w:style w:type="character" w:customStyle="1" w:styleId="WW8Num5z0">
    <w:name w:val="WW8Num5z0"/>
    <w:rsid w:val="007763C2"/>
  </w:style>
  <w:style w:type="character" w:customStyle="1" w:styleId="WW8Num6z0">
    <w:name w:val="WW8Num6z0"/>
    <w:rsid w:val="007763C2"/>
  </w:style>
  <w:style w:type="character" w:customStyle="1" w:styleId="WW8Num7z1">
    <w:name w:val="WW8Num7z1"/>
    <w:rsid w:val="007763C2"/>
  </w:style>
  <w:style w:type="character" w:customStyle="1" w:styleId="WW8Num7z2">
    <w:name w:val="WW8Num7z2"/>
    <w:rsid w:val="007763C2"/>
  </w:style>
  <w:style w:type="character" w:customStyle="1" w:styleId="WW8Num7z3">
    <w:name w:val="WW8Num7z3"/>
    <w:rsid w:val="007763C2"/>
  </w:style>
  <w:style w:type="character" w:customStyle="1" w:styleId="WW8Num7z4">
    <w:name w:val="WW8Num7z4"/>
    <w:rsid w:val="007763C2"/>
  </w:style>
  <w:style w:type="character" w:customStyle="1" w:styleId="WW8Num7z5">
    <w:name w:val="WW8Num7z5"/>
    <w:rsid w:val="007763C2"/>
  </w:style>
  <w:style w:type="character" w:customStyle="1" w:styleId="WW8Num7z6">
    <w:name w:val="WW8Num7z6"/>
    <w:rsid w:val="007763C2"/>
  </w:style>
  <w:style w:type="character" w:customStyle="1" w:styleId="WW8Num7z7">
    <w:name w:val="WW8Num7z7"/>
    <w:rsid w:val="007763C2"/>
  </w:style>
  <w:style w:type="character" w:customStyle="1" w:styleId="WW8Num7z8">
    <w:name w:val="WW8Num7z8"/>
    <w:rsid w:val="007763C2"/>
  </w:style>
  <w:style w:type="character" w:customStyle="1" w:styleId="WW8Num8z0">
    <w:name w:val="WW8Num8z0"/>
    <w:rsid w:val="007763C2"/>
  </w:style>
  <w:style w:type="character" w:customStyle="1" w:styleId="WW8Num8z1">
    <w:name w:val="WW8Num8z1"/>
    <w:rsid w:val="007763C2"/>
  </w:style>
  <w:style w:type="character" w:customStyle="1" w:styleId="WW8Num8z2">
    <w:name w:val="WW8Num8z2"/>
    <w:rsid w:val="007763C2"/>
  </w:style>
  <w:style w:type="character" w:customStyle="1" w:styleId="WW8Num8z3">
    <w:name w:val="WW8Num8z3"/>
    <w:rsid w:val="007763C2"/>
  </w:style>
  <w:style w:type="character" w:customStyle="1" w:styleId="WW8Num8z4">
    <w:name w:val="WW8Num8z4"/>
    <w:rsid w:val="007763C2"/>
  </w:style>
  <w:style w:type="character" w:customStyle="1" w:styleId="WW8Num8z5">
    <w:name w:val="WW8Num8z5"/>
    <w:rsid w:val="007763C2"/>
  </w:style>
  <w:style w:type="character" w:customStyle="1" w:styleId="WW8Num8z6">
    <w:name w:val="WW8Num8z6"/>
    <w:rsid w:val="007763C2"/>
  </w:style>
  <w:style w:type="character" w:customStyle="1" w:styleId="WW8Num8z7">
    <w:name w:val="WW8Num8z7"/>
    <w:rsid w:val="007763C2"/>
  </w:style>
  <w:style w:type="character" w:customStyle="1" w:styleId="WW8Num8z8">
    <w:name w:val="WW8Num8z8"/>
    <w:rsid w:val="007763C2"/>
  </w:style>
  <w:style w:type="character" w:customStyle="1" w:styleId="WW8Num9z0">
    <w:name w:val="WW8Num9z0"/>
    <w:rsid w:val="007763C2"/>
  </w:style>
  <w:style w:type="character" w:customStyle="1" w:styleId="WW8Num9z1">
    <w:name w:val="WW8Num9z1"/>
    <w:rsid w:val="007763C2"/>
  </w:style>
  <w:style w:type="character" w:customStyle="1" w:styleId="WW8Num9z2">
    <w:name w:val="WW8Num9z2"/>
    <w:rsid w:val="007763C2"/>
  </w:style>
  <w:style w:type="character" w:customStyle="1" w:styleId="WW8Num9z3">
    <w:name w:val="WW8Num9z3"/>
    <w:rsid w:val="007763C2"/>
  </w:style>
  <w:style w:type="character" w:customStyle="1" w:styleId="WW8Num9z4">
    <w:name w:val="WW8Num9z4"/>
    <w:rsid w:val="007763C2"/>
  </w:style>
  <w:style w:type="character" w:customStyle="1" w:styleId="WW8Num9z5">
    <w:name w:val="WW8Num9z5"/>
    <w:rsid w:val="007763C2"/>
  </w:style>
  <w:style w:type="character" w:customStyle="1" w:styleId="WW8Num9z6">
    <w:name w:val="WW8Num9z6"/>
    <w:rsid w:val="007763C2"/>
  </w:style>
  <w:style w:type="character" w:customStyle="1" w:styleId="WW8Num9z7">
    <w:name w:val="WW8Num9z7"/>
    <w:rsid w:val="007763C2"/>
  </w:style>
  <w:style w:type="character" w:customStyle="1" w:styleId="WW8Num9z8">
    <w:name w:val="WW8Num9z8"/>
    <w:rsid w:val="007763C2"/>
  </w:style>
  <w:style w:type="character" w:customStyle="1" w:styleId="WW8Num10z0">
    <w:name w:val="WW8Num10z0"/>
    <w:rsid w:val="007763C2"/>
  </w:style>
  <w:style w:type="character" w:customStyle="1" w:styleId="WW8Num10z1">
    <w:name w:val="WW8Num10z1"/>
    <w:rsid w:val="007763C2"/>
  </w:style>
  <w:style w:type="character" w:customStyle="1" w:styleId="WW8Num10z2">
    <w:name w:val="WW8Num10z2"/>
    <w:rsid w:val="007763C2"/>
  </w:style>
  <w:style w:type="character" w:customStyle="1" w:styleId="WW8Num10z3">
    <w:name w:val="WW8Num10z3"/>
    <w:rsid w:val="007763C2"/>
  </w:style>
  <w:style w:type="character" w:customStyle="1" w:styleId="WW8Num10z4">
    <w:name w:val="WW8Num10z4"/>
    <w:rsid w:val="007763C2"/>
  </w:style>
  <w:style w:type="character" w:customStyle="1" w:styleId="WW8Num10z5">
    <w:name w:val="WW8Num10z5"/>
    <w:rsid w:val="007763C2"/>
  </w:style>
  <w:style w:type="character" w:customStyle="1" w:styleId="WW8Num10z6">
    <w:name w:val="WW8Num10z6"/>
    <w:rsid w:val="007763C2"/>
  </w:style>
  <w:style w:type="character" w:customStyle="1" w:styleId="WW8Num10z7">
    <w:name w:val="WW8Num10z7"/>
    <w:rsid w:val="007763C2"/>
  </w:style>
  <w:style w:type="character" w:customStyle="1" w:styleId="WW8Num10z8">
    <w:name w:val="WW8Num10z8"/>
    <w:rsid w:val="007763C2"/>
  </w:style>
  <w:style w:type="character" w:customStyle="1" w:styleId="Tipodeletrapredefinidodopargrafo1">
    <w:name w:val="Tipo de letra predefinido do parágrafo1"/>
    <w:rsid w:val="007763C2"/>
  </w:style>
  <w:style w:type="character" w:customStyle="1" w:styleId="WW8Num14z0">
    <w:name w:val="WW8Num14z0"/>
    <w:rsid w:val="007763C2"/>
    <w:rPr>
      <w:rFonts w:ascii="Symbol" w:hAnsi="Symbol"/>
    </w:rPr>
  </w:style>
  <w:style w:type="character" w:customStyle="1" w:styleId="WW8Num15z0">
    <w:name w:val="WW8Num15z0"/>
    <w:rsid w:val="007763C2"/>
    <w:rPr>
      <w:rFonts w:ascii="Symbol" w:hAnsi="Symbol"/>
    </w:rPr>
  </w:style>
  <w:style w:type="character" w:customStyle="1" w:styleId="WW8Num16z0">
    <w:name w:val="WW8Num16z0"/>
    <w:rsid w:val="007763C2"/>
    <w:rPr>
      <w:rFonts w:ascii="Symbol" w:hAnsi="Symbol"/>
    </w:rPr>
  </w:style>
  <w:style w:type="character" w:customStyle="1" w:styleId="WW8Num17z0">
    <w:name w:val="WW8Num17z0"/>
    <w:rsid w:val="007763C2"/>
    <w:rPr>
      <w:rFonts w:ascii="Symbol" w:hAnsi="Symbol"/>
    </w:rPr>
  </w:style>
  <w:style w:type="character" w:customStyle="1" w:styleId="WW8Num18z0">
    <w:name w:val="WW8Num18z0"/>
    <w:rsid w:val="007763C2"/>
    <w:rPr>
      <w:rFonts w:ascii="Symbol" w:hAnsi="Symbol"/>
    </w:rPr>
  </w:style>
  <w:style w:type="character" w:customStyle="1" w:styleId="WW8Num20z0">
    <w:name w:val="WW8Num20z0"/>
    <w:rsid w:val="007763C2"/>
    <w:rPr>
      <w:rFonts w:ascii="Wingdings" w:hAnsi="Wingdings"/>
    </w:rPr>
  </w:style>
  <w:style w:type="character" w:customStyle="1" w:styleId="WW8Num20z1">
    <w:name w:val="WW8Num20z1"/>
    <w:rsid w:val="007763C2"/>
    <w:rPr>
      <w:rFonts w:ascii="Wingdings 2" w:hAnsi="Wingdings 2"/>
      <w:sz w:val="18"/>
    </w:rPr>
  </w:style>
  <w:style w:type="character" w:customStyle="1" w:styleId="WW8Num20z2">
    <w:name w:val="WW8Num20z2"/>
    <w:rsid w:val="007763C2"/>
    <w:rPr>
      <w:rFonts w:ascii="StarSymbol" w:hAnsi="StarSymbol"/>
      <w:sz w:val="18"/>
    </w:rPr>
  </w:style>
  <w:style w:type="character" w:customStyle="1" w:styleId="WW8Num21z0">
    <w:name w:val="WW8Num21z0"/>
    <w:rsid w:val="007763C2"/>
    <w:rPr>
      <w:rFonts w:ascii="Wingdings" w:hAnsi="Wingdings"/>
    </w:rPr>
  </w:style>
  <w:style w:type="character" w:customStyle="1" w:styleId="WW8Num21z1">
    <w:name w:val="WW8Num21z1"/>
    <w:rsid w:val="007763C2"/>
    <w:rPr>
      <w:rFonts w:ascii="Wingdings 2" w:hAnsi="Wingdings 2"/>
      <w:sz w:val="18"/>
    </w:rPr>
  </w:style>
  <w:style w:type="character" w:customStyle="1" w:styleId="WW8Num21z2">
    <w:name w:val="WW8Num21z2"/>
    <w:rsid w:val="007763C2"/>
    <w:rPr>
      <w:rFonts w:ascii="StarSymbol" w:hAnsi="StarSymbol"/>
      <w:sz w:val="18"/>
    </w:rPr>
  </w:style>
  <w:style w:type="character" w:customStyle="1" w:styleId="WW-Tipodeletrapredefinidodopargrafo">
    <w:name w:val="WW-Tipo de letra predefinido do parágrafo"/>
    <w:rsid w:val="007763C2"/>
  </w:style>
  <w:style w:type="character" w:styleId="Nmerodepgina">
    <w:name w:val="page number"/>
    <w:semiHidden/>
    <w:rsid w:val="007763C2"/>
    <w:rPr>
      <w:rFonts w:ascii="Times New Roman" w:hAnsi="Times New Roman" w:cs="Times New Roman"/>
    </w:rPr>
  </w:style>
  <w:style w:type="character" w:customStyle="1" w:styleId="Hiperlink">
    <w:name w:val="Hiperlink"/>
    <w:rsid w:val="007763C2"/>
    <w:rPr>
      <w:color w:val="0000FF"/>
      <w:u w:val="single"/>
    </w:rPr>
  </w:style>
  <w:style w:type="character" w:styleId="nfase">
    <w:name w:val="Emphasis"/>
    <w:qFormat/>
    <w:rsid w:val="007763C2"/>
    <w:rPr>
      <w:rFonts w:ascii="Times New Roman" w:hAnsi="Times New Roman" w:cs="Times New Roman"/>
      <w:i/>
      <w:iCs/>
    </w:rPr>
  </w:style>
  <w:style w:type="character" w:customStyle="1" w:styleId="TitleChar">
    <w:name w:val="Title Char"/>
    <w:locked/>
    <w:rsid w:val="007763C2"/>
    <w:rPr>
      <w:rFonts w:ascii="Arial" w:eastAsia="Microsoft YaHei" w:hAnsi="Arial" w:cs="Arial"/>
      <w:sz w:val="28"/>
      <w:szCs w:val="28"/>
      <w:lang w:val="x-none" w:eastAsia="zh-CN"/>
    </w:rPr>
  </w:style>
  <w:style w:type="paragraph" w:customStyle="1" w:styleId="Corpodetexto21">
    <w:name w:val="Corpo de texto 21"/>
    <w:basedOn w:val="Normal"/>
    <w:rsid w:val="007763C2"/>
    <w:pPr>
      <w:suppressAutoHyphens/>
      <w:spacing w:beforeAutospacing="0" w:afterAutospacing="0" w:line="240" w:lineRule="exact"/>
      <w:ind w:left="2160" w:hanging="720"/>
      <w:jc w:val="both"/>
    </w:pPr>
    <w:rPr>
      <w:rFonts w:ascii="Arial" w:hAnsi="Arial" w:cs="Arial"/>
      <w:color w:val="auto"/>
      <w:sz w:val="20"/>
      <w:szCs w:val="20"/>
      <w:lang w:eastAsia="zh-CN"/>
    </w:rPr>
  </w:style>
  <w:style w:type="paragraph" w:customStyle="1" w:styleId="Recuodecorpodetexto21">
    <w:name w:val="Recuo de corpo de texto 21"/>
    <w:basedOn w:val="Normal"/>
    <w:rsid w:val="007763C2"/>
    <w:pPr>
      <w:suppressAutoHyphens/>
      <w:spacing w:beforeAutospacing="0" w:afterAutospacing="0"/>
      <w:ind w:left="708" w:firstLine="708"/>
      <w:jc w:val="both"/>
    </w:pPr>
    <w:rPr>
      <w:rFonts w:ascii="Arial" w:hAnsi="Arial" w:cs="Arial"/>
      <w:color w:val="auto"/>
      <w:sz w:val="20"/>
      <w:szCs w:val="20"/>
      <w:lang w:eastAsia="zh-CN"/>
    </w:rPr>
  </w:style>
  <w:style w:type="paragraph" w:customStyle="1" w:styleId="Recuodecorpodetexto31">
    <w:name w:val="Recuo de corpo de texto 31"/>
    <w:basedOn w:val="Normal"/>
    <w:rsid w:val="007763C2"/>
    <w:pPr>
      <w:pBdr>
        <w:top w:val="single" w:sz="4" w:space="1" w:color="000000"/>
        <w:left w:val="single" w:sz="4" w:space="4" w:color="000000"/>
        <w:bottom w:val="single" w:sz="4" w:space="1" w:color="000000"/>
        <w:right w:val="single" w:sz="4" w:space="4" w:color="000000"/>
      </w:pBdr>
      <w:suppressAutoHyphens/>
      <w:spacing w:beforeAutospacing="0" w:afterAutospacing="0" w:line="240" w:lineRule="exact"/>
      <w:ind w:left="1418"/>
      <w:jc w:val="both"/>
    </w:pPr>
    <w:rPr>
      <w:rFonts w:ascii="Courier New" w:hAnsi="Courier New" w:cs="Courier New"/>
      <w:color w:val="auto"/>
      <w:sz w:val="20"/>
      <w:szCs w:val="20"/>
      <w:lang w:eastAsia="zh-CN"/>
    </w:rPr>
  </w:style>
  <w:style w:type="character" w:customStyle="1" w:styleId="BodyTextIndentChar">
    <w:name w:val="Body Text Indent Char"/>
    <w:locked/>
    <w:rsid w:val="007763C2"/>
    <w:rPr>
      <w:rFonts w:ascii="Arial" w:hAnsi="Arial" w:cs="Arial"/>
      <w:sz w:val="20"/>
      <w:szCs w:val="20"/>
      <w:shd w:val="clear" w:color="auto" w:fill="auto"/>
      <w:lang w:val="x-none" w:eastAsia="zh-CN"/>
    </w:rPr>
  </w:style>
  <w:style w:type="paragraph" w:customStyle="1" w:styleId="Textoembloco1">
    <w:name w:val="Texto em bloco1"/>
    <w:basedOn w:val="Normal"/>
    <w:rsid w:val="007763C2"/>
    <w:pPr>
      <w:pBdr>
        <w:top w:val="single" w:sz="4" w:space="1" w:color="000000"/>
        <w:left w:val="single" w:sz="4" w:space="1" w:color="000000"/>
        <w:bottom w:val="single" w:sz="4" w:space="1" w:color="000000"/>
        <w:right w:val="single" w:sz="4" w:space="1" w:color="000000"/>
      </w:pBdr>
      <w:suppressAutoHyphens/>
      <w:spacing w:beforeAutospacing="0" w:afterAutospacing="0"/>
      <w:ind w:left="1985" w:right="-1"/>
      <w:jc w:val="both"/>
    </w:pPr>
    <w:rPr>
      <w:rFonts w:ascii="Courier New" w:hAnsi="Courier New" w:cs="Courier New"/>
      <w:color w:val="auto"/>
      <w:sz w:val="20"/>
      <w:szCs w:val="20"/>
      <w:lang w:eastAsia="zh-CN"/>
    </w:rPr>
  </w:style>
  <w:style w:type="paragraph" w:customStyle="1" w:styleId="Avanodecorpodetexto21">
    <w:name w:val="Avanço de corpo de texto 21"/>
    <w:basedOn w:val="Normal"/>
    <w:rsid w:val="007763C2"/>
    <w:pPr>
      <w:suppressAutoHyphens/>
      <w:spacing w:beforeAutospacing="0" w:afterAutospacing="0"/>
      <w:ind w:left="426" w:hanging="426"/>
      <w:jc w:val="both"/>
    </w:pPr>
    <w:rPr>
      <w:rFonts w:ascii="Arial" w:hAnsi="Arial" w:cs="Arial"/>
      <w:color w:val="auto"/>
      <w:lang w:eastAsia="zh-CN"/>
    </w:rPr>
  </w:style>
  <w:style w:type="paragraph" w:customStyle="1" w:styleId="Avanodecorpodetexto31">
    <w:name w:val="Avanço de corpo de texto 31"/>
    <w:basedOn w:val="Normal"/>
    <w:rsid w:val="007763C2"/>
    <w:pPr>
      <w:suppressAutoHyphens/>
      <w:spacing w:beforeAutospacing="0" w:afterAutospacing="0" w:line="240" w:lineRule="exact"/>
      <w:ind w:left="426" w:hanging="426"/>
      <w:jc w:val="both"/>
    </w:pPr>
    <w:rPr>
      <w:rFonts w:ascii="Arial" w:hAnsi="Arial" w:cs="Arial"/>
      <w:color w:val="auto"/>
      <w:sz w:val="20"/>
      <w:szCs w:val="20"/>
      <w:lang w:eastAsia="zh-CN"/>
    </w:rPr>
  </w:style>
  <w:style w:type="paragraph" w:customStyle="1" w:styleId="Corpodetexto31">
    <w:name w:val="Corpo de texto 31"/>
    <w:basedOn w:val="Normal"/>
    <w:rsid w:val="007763C2"/>
    <w:pPr>
      <w:tabs>
        <w:tab w:val="left" w:pos="-720"/>
        <w:tab w:val="left" w:pos="426"/>
        <w:tab w:val="left" w:pos="720"/>
        <w:tab w:val="left" w:pos="1440"/>
      </w:tabs>
      <w:suppressAutoHyphens/>
      <w:spacing w:beforeAutospacing="0" w:afterAutospacing="0"/>
      <w:jc w:val="both"/>
    </w:pPr>
    <w:rPr>
      <w:color w:val="auto"/>
      <w:lang w:val="en-US" w:eastAsia="zh-CN"/>
    </w:rPr>
  </w:style>
  <w:style w:type="paragraph" w:customStyle="1" w:styleId="Blockquote">
    <w:name w:val="Blockquote"/>
    <w:basedOn w:val="Normal"/>
    <w:rsid w:val="007763C2"/>
    <w:pPr>
      <w:suppressAutoHyphens/>
      <w:spacing w:before="100" w:beforeAutospacing="0" w:after="100" w:afterAutospacing="0"/>
      <w:ind w:left="360" w:right="360"/>
    </w:pPr>
    <w:rPr>
      <w:color w:val="auto"/>
      <w:lang w:eastAsia="zh-CN"/>
    </w:rPr>
  </w:style>
  <w:style w:type="paragraph" w:customStyle="1" w:styleId="H1">
    <w:name w:val="H1"/>
    <w:basedOn w:val="Normal"/>
    <w:next w:val="Normal"/>
    <w:rsid w:val="007763C2"/>
    <w:pPr>
      <w:keepNext/>
      <w:suppressAutoHyphens/>
      <w:spacing w:before="100" w:beforeAutospacing="0" w:after="100" w:afterAutospacing="0"/>
    </w:pPr>
    <w:rPr>
      <w:b/>
      <w:bCs/>
      <w:color w:val="auto"/>
      <w:kern w:val="1"/>
      <w:sz w:val="48"/>
      <w:szCs w:val="48"/>
      <w:lang w:eastAsia="zh-CN"/>
    </w:rPr>
  </w:style>
  <w:style w:type="paragraph" w:customStyle="1" w:styleId="LO-Normal">
    <w:name w:val="LO-Normal"/>
    <w:rsid w:val="007763C2"/>
    <w:pPr>
      <w:widowControl w:val="0"/>
      <w:suppressAutoHyphens/>
      <w:autoSpaceDE w:val="0"/>
    </w:pPr>
    <w:rPr>
      <w:rFonts w:ascii="Humanst 52 1 BT" w:hAnsi="Humanst 52 1 BT" w:cs="Humanst 52 1 BT"/>
      <w:color w:val="000000"/>
      <w:lang w:eastAsia="zh-CN"/>
    </w:rPr>
  </w:style>
  <w:style w:type="paragraph" w:customStyle="1" w:styleId="CM82">
    <w:name w:val="CM82"/>
    <w:basedOn w:val="LO-Normal"/>
    <w:next w:val="LO-Normal"/>
    <w:rsid w:val="007763C2"/>
    <w:pPr>
      <w:spacing w:after="265"/>
    </w:pPr>
    <w:rPr>
      <w:color w:val="auto"/>
    </w:rPr>
  </w:style>
  <w:style w:type="paragraph" w:customStyle="1" w:styleId="CM85">
    <w:name w:val="CM85"/>
    <w:basedOn w:val="LO-Normal"/>
    <w:next w:val="LO-Normal"/>
    <w:rsid w:val="007763C2"/>
    <w:pPr>
      <w:spacing w:after="535"/>
    </w:pPr>
    <w:rPr>
      <w:color w:val="auto"/>
    </w:rPr>
  </w:style>
  <w:style w:type="paragraph" w:customStyle="1" w:styleId="CM88">
    <w:name w:val="CM88"/>
    <w:basedOn w:val="LO-Normal"/>
    <w:next w:val="LO-Normal"/>
    <w:rsid w:val="007763C2"/>
    <w:pPr>
      <w:spacing w:after="610"/>
    </w:pPr>
    <w:rPr>
      <w:color w:val="auto"/>
    </w:rPr>
  </w:style>
  <w:style w:type="paragraph" w:customStyle="1" w:styleId="CM89">
    <w:name w:val="CM89"/>
    <w:basedOn w:val="LO-Normal"/>
    <w:next w:val="LO-Normal"/>
    <w:rsid w:val="007763C2"/>
    <w:pPr>
      <w:spacing w:after="473"/>
    </w:pPr>
    <w:rPr>
      <w:color w:val="auto"/>
    </w:rPr>
  </w:style>
  <w:style w:type="paragraph" w:customStyle="1" w:styleId="CM55">
    <w:name w:val="CM55"/>
    <w:basedOn w:val="LO-Normal"/>
    <w:next w:val="LO-Normal"/>
    <w:rsid w:val="007763C2"/>
    <w:pPr>
      <w:spacing w:line="266" w:lineRule="atLeast"/>
    </w:pPr>
    <w:rPr>
      <w:color w:val="auto"/>
    </w:rPr>
  </w:style>
  <w:style w:type="paragraph" w:customStyle="1" w:styleId="CM90">
    <w:name w:val="CM90"/>
    <w:basedOn w:val="LO-Normal"/>
    <w:next w:val="LO-Normal"/>
    <w:rsid w:val="007763C2"/>
    <w:pPr>
      <w:spacing w:after="120"/>
    </w:pPr>
    <w:rPr>
      <w:color w:val="auto"/>
    </w:rPr>
  </w:style>
  <w:style w:type="paragraph" w:customStyle="1" w:styleId="CM83">
    <w:name w:val="CM83"/>
    <w:basedOn w:val="LO-Normal"/>
    <w:next w:val="LO-Normal"/>
    <w:rsid w:val="007763C2"/>
    <w:pPr>
      <w:spacing w:after="58"/>
    </w:pPr>
    <w:rPr>
      <w:color w:val="auto"/>
    </w:rPr>
  </w:style>
  <w:style w:type="paragraph" w:customStyle="1" w:styleId="CM57">
    <w:name w:val="CM57"/>
    <w:basedOn w:val="LO-Normal"/>
    <w:next w:val="LO-Normal"/>
    <w:rsid w:val="007763C2"/>
    <w:pPr>
      <w:spacing w:line="266" w:lineRule="atLeast"/>
    </w:pPr>
    <w:rPr>
      <w:color w:val="auto"/>
    </w:rPr>
  </w:style>
  <w:style w:type="paragraph" w:customStyle="1" w:styleId="CM58">
    <w:name w:val="CM58"/>
    <w:basedOn w:val="LO-Normal"/>
    <w:next w:val="LO-Normal"/>
    <w:rsid w:val="007763C2"/>
    <w:pPr>
      <w:spacing w:line="266" w:lineRule="atLeast"/>
    </w:pPr>
    <w:rPr>
      <w:color w:val="auto"/>
    </w:rPr>
  </w:style>
  <w:style w:type="paragraph" w:customStyle="1" w:styleId="CM86">
    <w:name w:val="CM86"/>
    <w:basedOn w:val="LO-Normal"/>
    <w:next w:val="LO-Normal"/>
    <w:rsid w:val="007763C2"/>
    <w:pPr>
      <w:spacing w:after="400"/>
    </w:pPr>
    <w:rPr>
      <w:color w:val="auto"/>
    </w:rPr>
  </w:style>
  <w:style w:type="paragraph" w:customStyle="1" w:styleId="CM91">
    <w:name w:val="CM91"/>
    <w:basedOn w:val="LO-Normal"/>
    <w:next w:val="LO-Normal"/>
    <w:rsid w:val="007763C2"/>
    <w:pPr>
      <w:spacing w:after="708"/>
    </w:pPr>
    <w:rPr>
      <w:color w:val="auto"/>
    </w:rPr>
  </w:style>
  <w:style w:type="paragraph" w:customStyle="1" w:styleId="CM17">
    <w:name w:val="CM17"/>
    <w:basedOn w:val="LO-Normal"/>
    <w:next w:val="LO-Normal"/>
    <w:rsid w:val="007763C2"/>
    <w:pPr>
      <w:spacing w:line="238" w:lineRule="atLeast"/>
    </w:pPr>
    <w:rPr>
      <w:color w:val="auto"/>
    </w:rPr>
  </w:style>
  <w:style w:type="paragraph" w:customStyle="1" w:styleId="CM87">
    <w:name w:val="CM87"/>
    <w:basedOn w:val="LO-Normal"/>
    <w:next w:val="LO-Normal"/>
    <w:rsid w:val="007763C2"/>
    <w:pPr>
      <w:spacing w:after="173"/>
    </w:pPr>
    <w:rPr>
      <w:color w:val="auto"/>
    </w:rPr>
  </w:style>
  <w:style w:type="paragraph" w:customStyle="1" w:styleId="CM62">
    <w:name w:val="CM62"/>
    <w:basedOn w:val="LO-Normal"/>
    <w:next w:val="LO-Normal"/>
    <w:rsid w:val="007763C2"/>
    <w:pPr>
      <w:spacing w:line="266" w:lineRule="atLeast"/>
    </w:pPr>
    <w:rPr>
      <w:color w:val="auto"/>
    </w:rPr>
  </w:style>
  <w:style w:type="paragraph" w:customStyle="1" w:styleId="CM7">
    <w:name w:val="CM7"/>
    <w:basedOn w:val="LO-Normal"/>
    <w:next w:val="LO-Normal"/>
    <w:rsid w:val="007763C2"/>
    <w:pPr>
      <w:spacing w:line="266" w:lineRule="atLeast"/>
    </w:pPr>
    <w:rPr>
      <w:color w:val="auto"/>
    </w:rPr>
  </w:style>
  <w:style w:type="paragraph" w:customStyle="1" w:styleId="CM34">
    <w:name w:val="CM34"/>
    <w:basedOn w:val="LO-Normal"/>
    <w:next w:val="LO-Normal"/>
    <w:rsid w:val="007763C2"/>
    <w:pPr>
      <w:spacing w:line="266" w:lineRule="atLeast"/>
    </w:pPr>
    <w:rPr>
      <w:color w:val="auto"/>
    </w:rPr>
  </w:style>
  <w:style w:type="paragraph" w:customStyle="1" w:styleId="CM28">
    <w:name w:val="CM28"/>
    <w:basedOn w:val="LO-Normal"/>
    <w:next w:val="LO-Normal"/>
    <w:rsid w:val="007763C2"/>
    <w:pPr>
      <w:spacing w:line="266" w:lineRule="atLeast"/>
    </w:pPr>
    <w:rPr>
      <w:color w:val="auto"/>
    </w:rPr>
  </w:style>
  <w:style w:type="paragraph" w:customStyle="1" w:styleId="CM93">
    <w:name w:val="CM93"/>
    <w:basedOn w:val="LO-Normal"/>
    <w:next w:val="LO-Normal"/>
    <w:rsid w:val="007763C2"/>
    <w:pPr>
      <w:spacing w:after="815"/>
    </w:pPr>
    <w:rPr>
      <w:color w:val="auto"/>
    </w:rPr>
  </w:style>
  <w:style w:type="paragraph" w:customStyle="1" w:styleId="CM11">
    <w:name w:val="CM11"/>
    <w:basedOn w:val="LO-Normal"/>
    <w:next w:val="LO-Normal"/>
    <w:rsid w:val="007763C2"/>
    <w:pPr>
      <w:spacing w:line="266" w:lineRule="atLeast"/>
    </w:pPr>
    <w:rPr>
      <w:color w:val="auto"/>
    </w:rPr>
  </w:style>
  <w:style w:type="paragraph" w:customStyle="1" w:styleId="CM63">
    <w:name w:val="CM63"/>
    <w:basedOn w:val="LO-Normal"/>
    <w:next w:val="LO-Normal"/>
    <w:rsid w:val="007763C2"/>
    <w:rPr>
      <w:color w:val="auto"/>
    </w:rPr>
  </w:style>
  <w:style w:type="paragraph" w:customStyle="1" w:styleId="CM64">
    <w:name w:val="CM64"/>
    <w:basedOn w:val="LO-Normal"/>
    <w:next w:val="LO-Normal"/>
    <w:rsid w:val="007763C2"/>
    <w:pPr>
      <w:spacing w:line="436" w:lineRule="atLeast"/>
    </w:pPr>
    <w:rPr>
      <w:color w:val="auto"/>
    </w:rPr>
  </w:style>
  <w:style w:type="paragraph" w:customStyle="1" w:styleId="CM66">
    <w:name w:val="CM66"/>
    <w:basedOn w:val="LO-Normal"/>
    <w:next w:val="LO-Normal"/>
    <w:rsid w:val="007763C2"/>
    <w:rPr>
      <w:color w:val="auto"/>
    </w:rPr>
  </w:style>
  <w:style w:type="paragraph" w:customStyle="1" w:styleId="CM53">
    <w:name w:val="CM53"/>
    <w:basedOn w:val="LO-Normal"/>
    <w:next w:val="LO-Normal"/>
    <w:rsid w:val="007763C2"/>
    <w:pPr>
      <w:spacing w:line="266" w:lineRule="atLeast"/>
    </w:pPr>
    <w:rPr>
      <w:color w:val="auto"/>
    </w:rPr>
  </w:style>
  <w:style w:type="paragraph" w:customStyle="1" w:styleId="CM26">
    <w:name w:val="CM26"/>
    <w:basedOn w:val="LO-Normal"/>
    <w:next w:val="LO-Normal"/>
    <w:rsid w:val="007763C2"/>
    <w:pPr>
      <w:spacing w:line="266" w:lineRule="atLeast"/>
    </w:pPr>
    <w:rPr>
      <w:color w:val="auto"/>
    </w:rPr>
  </w:style>
  <w:style w:type="paragraph" w:customStyle="1" w:styleId="CM16">
    <w:name w:val="CM16"/>
    <w:basedOn w:val="LO-Normal"/>
    <w:next w:val="LO-Normal"/>
    <w:rsid w:val="007763C2"/>
    <w:pPr>
      <w:spacing w:line="266" w:lineRule="atLeast"/>
    </w:pPr>
    <w:rPr>
      <w:color w:val="auto"/>
    </w:rPr>
  </w:style>
  <w:style w:type="paragraph" w:customStyle="1" w:styleId="WW-Corpodetexto2">
    <w:name w:val="WW-Corpo de texto 2"/>
    <w:basedOn w:val="Normal"/>
    <w:rsid w:val="007763C2"/>
    <w:pPr>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beforeAutospacing="0" w:afterAutospacing="0"/>
      <w:jc w:val="both"/>
    </w:pPr>
    <w:rPr>
      <w:color w:val="auto"/>
      <w:lang w:eastAsia="zh-CN"/>
    </w:rPr>
  </w:style>
  <w:style w:type="paragraph" w:customStyle="1" w:styleId="TableContents">
    <w:name w:val="Table Contents"/>
    <w:basedOn w:val="Normal"/>
    <w:rsid w:val="007763C2"/>
    <w:pPr>
      <w:suppressAutoHyphens/>
      <w:spacing w:beforeAutospacing="0" w:afterAutospacing="0"/>
    </w:pPr>
    <w:rPr>
      <w:color w:val="auto"/>
      <w:lang w:eastAsia="zh-CN"/>
    </w:rPr>
  </w:style>
  <w:style w:type="paragraph" w:customStyle="1" w:styleId="Ttulo30">
    <w:name w:val="Título3"/>
    <w:basedOn w:val="Normal"/>
    <w:next w:val="Corpodetexto"/>
    <w:rsid w:val="007763C2"/>
    <w:pPr>
      <w:keepNext/>
      <w:suppressAutoHyphens/>
      <w:spacing w:before="240" w:beforeAutospacing="0" w:after="120" w:afterAutospacing="0"/>
    </w:pPr>
    <w:rPr>
      <w:rFonts w:ascii="Arial" w:hAnsi="Arial" w:cs="Arial"/>
      <w:color w:val="auto"/>
      <w:sz w:val="28"/>
      <w:szCs w:val="28"/>
      <w:lang w:eastAsia="zh-CN"/>
    </w:rPr>
  </w:style>
  <w:style w:type="paragraph" w:customStyle="1" w:styleId="CM1">
    <w:name w:val="CM1"/>
    <w:basedOn w:val="LO-Normal"/>
    <w:next w:val="LO-Normal"/>
    <w:rsid w:val="007763C2"/>
    <w:rPr>
      <w:color w:val="auto"/>
    </w:rPr>
  </w:style>
  <w:style w:type="paragraph" w:customStyle="1" w:styleId="CM75">
    <w:name w:val="CM75"/>
    <w:basedOn w:val="LO-Normal"/>
    <w:next w:val="LO-Normal"/>
    <w:rsid w:val="007763C2"/>
    <w:pPr>
      <w:spacing w:line="266" w:lineRule="atLeast"/>
    </w:pPr>
    <w:rPr>
      <w:color w:val="auto"/>
    </w:rPr>
  </w:style>
  <w:style w:type="paragraph" w:customStyle="1" w:styleId="CM94">
    <w:name w:val="CM94"/>
    <w:basedOn w:val="LO-Normal"/>
    <w:next w:val="LO-Normal"/>
    <w:rsid w:val="007763C2"/>
    <w:pPr>
      <w:spacing w:after="1323"/>
    </w:pPr>
    <w:rPr>
      <w:color w:val="auto"/>
    </w:rPr>
  </w:style>
  <w:style w:type="paragraph" w:customStyle="1" w:styleId="CM95">
    <w:name w:val="CM95"/>
    <w:basedOn w:val="LO-Normal"/>
    <w:next w:val="LO-Normal"/>
    <w:rsid w:val="007763C2"/>
    <w:pPr>
      <w:spacing w:after="1178"/>
    </w:pPr>
    <w:rPr>
      <w:color w:val="auto"/>
    </w:rPr>
  </w:style>
  <w:style w:type="paragraph" w:customStyle="1" w:styleId="Numerao1">
    <w:name w:val="Numeração1"/>
    <w:basedOn w:val="Lista"/>
    <w:rsid w:val="007763C2"/>
    <w:pPr>
      <w:suppressAutoHyphens/>
      <w:spacing w:before="0" w:after="120"/>
      <w:ind w:left="360" w:hanging="360"/>
      <w:jc w:val="left"/>
    </w:pPr>
    <w:rPr>
      <w:rFonts w:ascii="Wingdings" w:hAnsi="Wingdings" w:cs="Wingdings"/>
      <w:color w:val="auto"/>
      <w:sz w:val="24"/>
      <w:lang w:eastAsia="zh-CN"/>
    </w:rPr>
  </w:style>
  <w:style w:type="paragraph" w:customStyle="1" w:styleId="titulotexto">
    <w:name w:val="titulo_texto"/>
    <w:basedOn w:val="Normal"/>
    <w:rsid w:val="007763C2"/>
    <w:pPr>
      <w:suppressAutoHyphens/>
      <w:spacing w:before="495" w:beforeAutospacing="0" w:after="120" w:afterAutospacing="0"/>
      <w:ind w:right="750"/>
    </w:pPr>
    <w:rPr>
      <w:rFonts w:ascii="Century Gothic" w:hAnsi="Century Gothic" w:cs="Century Gothic"/>
      <w:b/>
      <w:bCs/>
      <w:color w:val="auto"/>
      <w:sz w:val="27"/>
      <w:szCs w:val="27"/>
      <w:lang w:eastAsia="zh-CN"/>
    </w:rPr>
  </w:style>
  <w:style w:type="paragraph" w:customStyle="1" w:styleId="Mapadodocumento1">
    <w:name w:val="Mapa do documento1"/>
    <w:basedOn w:val="Normal"/>
    <w:rsid w:val="007763C2"/>
    <w:pPr>
      <w:shd w:val="clear" w:color="auto" w:fill="000080"/>
      <w:suppressAutoHyphens/>
      <w:spacing w:beforeAutospacing="0" w:afterAutospacing="0"/>
    </w:pPr>
    <w:rPr>
      <w:rFonts w:ascii="Tahoma" w:hAnsi="Tahoma" w:cs="Tahoma"/>
      <w:color w:val="auto"/>
      <w:sz w:val="20"/>
      <w:szCs w:val="20"/>
      <w:lang w:eastAsia="zh-CN"/>
    </w:rPr>
  </w:style>
  <w:style w:type="paragraph" w:customStyle="1" w:styleId="Textodebalo1">
    <w:name w:val="Texto de balão1"/>
    <w:basedOn w:val="Normal"/>
    <w:rsid w:val="007763C2"/>
    <w:pPr>
      <w:suppressAutoHyphens/>
      <w:spacing w:beforeAutospacing="0" w:afterAutospacing="0"/>
    </w:pPr>
    <w:rPr>
      <w:rFonts w:ascii="Tahoma" w:hAnsi="Tahoma" w:cs="Tahoma"/>
      <w:color w:val="auto"/>
      <w:sz w:val="16"/>
      <w:szCs w:val="16"/>
      <w:lang w:eastAsia="zh-CN"/>
    </w:rPr>
  </w:style>
  <w:style w:type="character" w:customStyle="1" w:styleId="BalloonTextChar">
    <w:name w:val="Balloon Text Char"/>
    <w:locked/>
    <w:rsid w:val="007763C2"/>
    <w:rPr>
      <w:rFonts w:ascii="Tahoma" w:hAnsi="Tahoma" w:cs="Tahoma"/>
      <w:sz w:val="16"/>
      <w:szCs w:val="16"/>
      <w:lang w:val="x-none" w:eastAsia="zh-CN"/>
    </w:rPr>
  </w:style>
  <w:style w:type="paragraph" w:customStyle="1" w:styleId="Contedodetabela">
    <w:name w:val="Conteúdo de tabela"/>
    <w:basedOn w:val="Normal"/>
    <w:rsid w:val="007763C2"/>
    <w:pPr>
      <w:suppressLineNumbers/>
      <w:suppressAutoHyphens/>
      <w:spacing w:beforeAutospacing="0" w:afterAutospacing="0"/>
    </w:pPr>
    <w:rPr>
      <w:rFonts w:ascii="Arial" w:hAnsi="Arial" w:cs="Arial"/>
      <w:color w:val="auto"/>
      <w:sz w:val="20"/>
      <w:szCs w:val="20"/>
      <w:lang w:eastAsia="zh-CN"/>
    </w:rPr>
  </w:style>
  <w:style w:type="paragraph" w:customStyle="1" w:styleId="Contedodoquadro">
    <w:name w:val="Conteúdo do quadro"/>
    <w:basedOn w:val="Normal"/>
    <w:rsid w:val="007763C2"/>
    <w:pPr>
      <w:suppressAutoHyphens/>
      <w:spacing w:beforeAutospacing="0" w:afterAutospacing="0"/>
    </w:pPr>
    <w:rPr>
      <w:rFonts w:ascii="Arial" w:hAnsi="Arial" w:cs="Arial"/>
      <w:color w:val="auto"/>
      <w:sz w:val="20"/>
      <w:szCs w:val="20"/>
      <w:lang w:eastAsia="zh-CN"/>
    </w:rPr>
  </w:style>
  <w:style w:type="paragraph" w:customStyle="1" w:styleId="style12">
    <w:name w:val="style12"/>
    <w:basedOn w:val="Normal"/>
    <w:rsid w:val="007763C2"/>
    <w:pPr>
      <w:spacing w:before="100" w:beforeAutospacing="0" w:after="100" w:afterAutospacing="0"/>
    </w:pPr>
    <w:rPr>
      <w:rFonts w:ascii="Tahoma" w:hAnsi="Tahoma" w:cs="Tahoma"/>
      <w:color w:val="auto"/>
      <w:sz w:val="18"/>
      <w:szCs w:val="18"/>
      <w:lang w:eastAsia="zh-CN"/>
    </w:rPr>
  </w:style>
  <w:style w:type="paragraph" w:customStyle="1" w:styleId="CM9">
    <w:name w:val="CM9"/>
    <w:basedOn w:val="Default"/>
    <w:next w:val="Default"/>
    <w:rsid w:val="007763C2"/>
    <w:pPr>
      <w:autoSpaceDE w:val="0"/>
    </w:pPr>
    <w:rPr>
      <w:rFonts w:ascii="Times New Roman" w:eastAsia="Times New Roman" w:hAnsi="Times New Roman" w:cs="Times New Roman"/>
      <w:color w:val="auto"/>
      <w:lang w:eastAsia="zh-CN"/>
    </w:rPr>
  </w:style>
  <w:style w:type="paragraph" w:customStyle="1" w:styleId="CM8">
    <w:name w:val="CM8"/>
    <w:basedOn w:val="Default"/>
    <w:next w:val="Default"/>
    <w:rsid w:val="007763C2"/>
    <w:pPr>
      <w:autoSpaceDE w:val="0"/>
      <w:spacing w:line="268" w:lineRule="atLeast"/>
    </w:pPr>
    <w:rPr>
      <w:rFonts w:ascii="Times New Roman" w:eastAsia="Times New Roman" w:hAnsi="Times New Roman" w:cs="Times New Roman"/>
      <w:color w:val="auto"/>
      <w:lang w:eastAsia="zh-CN"/>
    </w:rPr>
  </w:style>
  <w:style w:type="paragraph" w:styleId="Recuodecorpodetexto3">
    <w:name w:val="Body Text Indent 3"/>
    <w:basedOn w:val="Normal"/>
    <w:link w:val="Recuodecorpodetexto3Char"/>
    <w:uiPriority w:val="99"/>
    <w:semiHidden/>
    <w:rsid w:val="007763C2"/>
    <w:pPr>
      <w:suppressAutoHyphens/>
      <w:spacing w:beforeAutospacing="0" w:after="120" w:afterAutospacing="0"/>
      <w:ind w:firstLine="708"/>
      <w:jc w:val="both"/>
    </w:pPr>
    <w:rPr>
      <w:color w:val="auto"/>
      <w:lang w:eastAsia="zh-CN"/>
    </w:rPr>
  </w:style>
  <w:style w:type="character" w:customStyle="1" w:styleId="Recuodecorpodetexto3Char">
    <w:name w:val="Recuo de corpo de texto 3 Char"/>
    <w:basedOn w:val="Fontepargpadro"/>
    <w:link w:val="Recuodecorpodetexto3"/>
    <w:uiPriority w:val="99"/>
    <w:semiHidden/>
    <w:rsid w:val="007763C2"/>
    <w:rPr>
      <w:color w:val="auto"/>
      <w:lang w:eastAsia="zh-CN"/>
    </w:rPr>
  </w:style>
  <w:style w:type="character" w:customStyle="1" w:styleId="BodyTextIndent3Char">
    <w:name w:val="Body Text Indent 3 Char"/>
    <w:locked/>
    <w:rsid w:val="007763C2"/>
    <w:rPr>
      <w:rFonts w:ascii="Times New Roman" w:hAnsi="Times New Roman" w:cs="Times New Roman"/>
      <w:sz w:val="20"/>
      <w:szCs w:val="20"/>
      <w:lang w:val="x-none" w:eastAsia="zh-CN"/>
    </w:rPr>
  </w:style>
  <w:style w:type="paragraph" w:customStyle="1" w:styleId="Nivel1">
    <w:name w:val="Nivel1"/>
    <w:basedOn w:val="Ttulo10"/>
    <w:next w:val="Normal"/>
    <w:qFormat/>
    <w:rsid w:val="007763C2"/>
    <w:pPr>
      <w:keepNext/>
      <w:keepLines/>
      <w:numPr>
        <w:numId w:val="3"/>
      </w:numPr>
      <w:spacing w:before="480" w:line="276" w:lineRule="auto"/>
      <w:jc w:val="both"/>
    </w:pPr>
    <w:rPr>
      <w:rFonts w:eastAsia="MS Gothic"/>
      <w:b/>
      <w:bCs/>
      <w:caps w:val="0"/>
      <w:color w:val="auto"/>
      <w:spacing w:val="0"/>
      <w:sz w:val="24"/>
      <w:szCs w:val="24"/>
    </w:rPr>
  </w:style>
  <w:style w:type="paragraph" w:customStyle="1" w:styleId="GradeColorida-nfase11">
    <w:name w:val="Grade Colorida - Ênfase 11"/>
    <w:basedOn w:val="Normal"/>
    <w:next w:val="Normal"/>
    <w:uiPriority w:val="29"/>
    <w:qFormat/>
    <w:rsid w:val="007763C2"/>
    <w:pPr>
      <w:pBdr>
        <w:top w:val="single" w:sz="4" w:space="1" w:color="1F497D"/>
        <w:left w:val="single" w:sz="4" w:space="4" w:color="1F497D"/>
        <w:bottom w:val="single" w:sz="4" w:space="1" w:color="1F497D"/>
        <w:right w:val="single" w:sz="4" w:space="4" w:color="1F497D"/>
      </w:pBdr>
      <w:shd w:val="clear" w:color="auto" w:fill="FFFFCC"/>
      <w:spacing w:before="120" w:beforeAutospacing="0" w:afterAutospacing="0"/>
      <w:jc w:val="both"/>
    </w:pPr>
    <w:rPr>
      <w:rFonts w:ascii="Arial" w:hAnsi="Arial" w:cs="Arial"/>
      <w:i/>
      <w:iCs/>
      <w:color w:val="000000"/>
      <w:sz w:val="20"/>
      <w:szCs w:val="20"/>
    </w:rPr>
  </w:style>
  <w:style w:type="character" w:customStyle="1" w:styleId="GradeColorida-nfase1Char">
    <w:name w:val="Grade Colorida - Ênfase 1 Char"/>
    <w:uiPriority w:val="29"/>
    <w:rsid w:val="007763C2"/>
    <w:rPr>
      <w:rFonts w:ascii="Arial" w:hAnsi="Arial"/>
      <w:i/>
      <w:color w:val="000000"/>
      <w:sz w:val="24"/>
      <w:shd w:val="clear" w:color="auto" w:fill="FFFFCC"/>
    </w:rPr>
  </w:style>
  <w:style w:type="paragraph" w:customStyle="1" w:styleId="Standard">
    <w:name w:val="Standard"/>
    <w:rsid w:val="007763C2"/>
    <w:pPr>
      <w:widowControl w:val="0"/>
      <w:suppressAutoHyphens/>
      <w:textAlignment w:val="baseline"/>
    </w:pPr>
    <w:rPr>
      <w:rFonts w:ascii="Calibri" w:hAnsi="Calibri" w:cs="Calibri"/>
      <w:color w:val="000000"/>
      <w:kern w:val="1"/>
      <w:lang w:val="en-US" w:eastAsia="zh-CN"/>
    </w:rPr>
  </w:style>
  <w:style w:type="character" w:customStyle="1" w:styleId="Nivel1Char">
    <w:name w:val="Nivel1 Char"/>
    <w:rsid w:val="007763C2"/>
    <w:rPr>
      <w:rFonts w:ascii="Times New Roman" w:eastAsia="MS Gothic" w:hAnsi="Times New Roman"/>
      <w:b/>
      <w:sz w:val="20"/>
      <w:lang w:val="x-none" w:eastAsia="pt-BR"/>
    </w:rPr>
  </w:style>
  <w:style w:type="paragraph" w:customStyle="1" w:styleId="Reviso1">
    <w:name w:val="Revisão1"/>
    <w:hidden/>
    <w:rsid w:val="007763C2"/>
    <w:rPr>
      <w:rFonts w:ascii="Arial" w:hAnsi="Arial" w:cs="Arial"/>
      <w:color w:val="auto"/>
      <w:sz w:val="20"/>
      <w:szCs w:val="20"/>
      <w:lang w:eastAsia="zh-CN"/>
    </w:rPr>
  </w:style>
  <w:style w:type="character" w:styleId="Refdecomentrio">
    <w:name w:val="annotation reference"/>
    <w:uiPriority w:val="99"/>
    <w:semiHidden/>
    <w:rsid w:val="007763C2"/>
    <w:rPr>
      <w:rFonts w:ascii="Times New Roman" w:hAnsi="Times New Roman" w:cs="Times New Roman"/>
      <w:sz w:val="16"/>
      <w:szCs w:val="16"/>
    </w:rPr>
  </w:style>
  <w:style w:type="paragraph" w:styleId="Textodecomentrio">
    <w:name w:val="annotation text"/>
    <w:basedOn w:val="Normal"/>
    <w:link w:val="TextodecomentrioChar1"/>
    <w:uiPriority w:val="99"/>
    <w:semiHidden/>
    <w:rsid w:val="007763C2"/>
    <w:pPr>
      <w:suppressAutoHyphens/>
      <w:spacing w:beforeAutospacing="0" w:afterAutospacing="0"/>
    </w:pPr>
    <w:rPr>
      <w:rFonts w:ascii="Arial" w:hAnsi="Arial" w:cs="Arial"/>
      <w:color w:val="auto"/>
      <w:sz w:val="20"/>
      <w:szCs w:val="20"/>
      <w:lang w:eastAsia="zh-CN"/>
    </w:rPr>
  </w:style>
  <w:style w:type="character" w:customStyle="1" w:styleId="TextodecomentrioChar">
    <w:name w:val="Texto de comentário Char"/>
    <w:basedOn w:val="Fontepargpadro"/>
    <w:uiPriority w:val="99"/>
    <w:semiHidden/>
    <w:rsid w:val="007763C2"/>
    <w:rPr>
      <w:sz w:val="20"/>
      <w:szCs w:val="20"/>
    </w:rPr>
  </w:style>
  <w:style w:type="character" w:customStyle="1" w:styleId="CommentTextChar">
    <w:name w:val="Comment Text Char"/>
    <w:locked/>
    <w:rsid w:val="007763C2"/>
    <w:rPr>
      <w:rFonts w:ascii="Arial" w:hAnsi="Arial" w:cs="Arial"/>
      <w:sz w:val="20"/>
      <w:szCs w:val="20"/>
      <w:lang w:val="x-none" w:eastAsia="zh-CN"/>
    </w:rPr>
  </w:style>
  <w:style w:type="paragraph" w:customStyle="1" w:styleId="CommentSubject1">
    <w:name w:val="Comment Subject1"/>
    <w:basedOn w:val="Textodecomentrio"/>
    <w:next w:val="Textodecomentrio"/>
    <w:rsid w:val="007763C2"/>
    <w:rPr>
      <w:b/>
      <w:bCs/>
    </w:rPr>
  </w:style>
  <w:style w:type="character" w:customStyle="1" w:styleId="CommentSubjectChar">
    <w:name w:val="Comment Subject Char"/>
    <w:locked/>
    <w:rsid w:val="007763C2"/>
    <w:rPr>
      <w:rFonts w:ascii="Arial" w:hAnsi="Arial" w:cs="Arial"/>
      <w:b/>
      <w:bCs/>
      <w:sz w:val="20"/>
      <w:szCs w:val="20"/>
      <w:lang w:val="x-none" w:eastAsia="zh-CN"/>
    </w:rPr>
  </w:style>
  <w:style w:type="paragraph" w:styleId="Textodenotaderodap">
    <w:name w:val="footnote text"/>
    <w:basedOn w:val="Normal"/>
    <w:link w:val="TextodenotaderodapChar"/>
    <w:semiHidden/>
    <w:rsid w:val="007763C2"/>
    <w:pPr>
      <w:spacing w:beforeAutospacing="0" w:afterAutospacing="0"/>
      <w:jc w:val="both"/>
    </w:pPr>
    <w:rPr>
      <w:rFonts w:ascii="Arial" w:hAnsi="Arial" w:cs="Arial"/>
      <w:color w:val="auto"/>
      <w:sz w:val="20"/>
      <w:szCs w:val="20"/>
    </w:rPr>
  </w:style>
  <w:style w:type="character" w:customStyle="1" w:styleId="TextodenotaderodapChar">
    <w:name w:val="Texto de nota de rodapé Char"/>
    <w:basedOn w:val="Fontepargpadro"/>
    <w:link w:val="Textodenotaderodap"/>
    <w:semiHidden/>
    <w:rsid w:val="007763C2"/>
    <w:rPr>
      <w:rFonts w:ascii="Arial" w:hAnsi="Arial" w:cs="Arial"/>
      <w:color w:val="auto"/>
      <w:sz w:val="20"/>
      <w:szCs w:val="20"/>
    </w:rPr>
  </w:style>
  <w:style w:type="character" w:customStyle="1" w:styleId="FootnoteTextChar">
    <w:name w:val="Footnote Text Char"/>
    <w:locked/>
    <w:rsid w:val="007763C2"/>
    <w:rPr>
      <w:rFonts w:ascii="Arial" w:hAnsi="Arial" w:cs="Arial"/>
      <w:lang w:val="pt-BR" w:eastAsia="pt-BR"/>
    </w:rPr>
  </w:style>
  <w:style w:type="character" w:styleId="Refdenotaderodap">
    <w:name w:val="footnote reference"/>
    <w:semiHidden/>
    <w:rsid w:val="007763C2"/>
    <w:rPr>
      <w:rFonts w:ascii="Times New Roman" w:hAnsi="Times New Roman" w:cs="Times New Roman"/>
      <w:vertAlign w:val="superscript"/>
    </w:rPr>
  </w:style>
  <w:style w:type="paragraph" w:customStyle="1" w:styleId="Ttulo11">
    <w:name w:val="Título1"/>
    <w:basedOn w:val="Normal"/>
    <w:next w:val="Corpodetexto"/>
    <w:rsid w:val="007763C2"/>
    <w:pPr>
      <w:keepNext/>
      <w:suppressAutoHyphens/>
      <w:spacing w:before="240" w:beforeAutospacing="0" w:after="120" w:afterAutospacing="0" w:line="355" w:lineRule="auto"/>
      <w:ind w:left="10" w:hanging="10"/>
      <w:jc w:val="both"/>
    </w:pPr>
    <w:rPr>
      <w:rFonts w:ascii="Arial" w:eastAsia="Microsoft YaHei" w:hAnsi="Arial" w:cs="Arial"/>
      <w:color w:val="000000"/>
      <w:sz w:val="28"/>
      <w:szCs w:val="28"/>
      <w:lang w:eastAsia="zh-CN"/>
    </w:rPr>
  </w:style>
  <w:style w:type="paragraph" w:customStyle="1" w:styleId="Nivel01Titulo">
    <w:name w:val="Nivel_01_Titulo"/>
    <w:basedOn w:val="Ttulo10"/>
    <w:next w:val="Normal"/>
    <w:qFormat/>
    <w:rsid w:val="007763C2"/>
    <w:pPr>
      <w:keepNext/>
      <w:keepLines/>
      <w:tabs>
        <w:tab w:val="num" w:pos="360"/>
        <w:tab w:val="left" w:pos="567"/>
      </w:tabs>
      <w:spacing w:before="240" w:after="0"/>
      <w:ind w:left="0" w:firstLine="0"/>
      <w:jc w:val="both"/>
    </w:pPr>
    <w:rPr>
      <w:rFonts w:ascii="Arial" w:eastAsia="MS Gothic" w:hAnsi="Arial" w:cs="Arial"/>
      <w:b/>
      <w:bCs/>
      <w:caps w:val="0"/>
      <w:color w:val="auto"/>
      <w:spacing w:val="0"/>
      <w:szCs w:val="20"/>
    </w:rPr>
  </w:style>
  <w:style w:type="paragraph" w:customStyle="1" w:styleId="Nivel01">
    <w:name w:val="Nivel_01"/>
    <w:basedOn w:val="Ttulo10"/>
    <w:rsid w:val="007763C2"/>
    <w:pPr>
      <w:keepNext/>
      <w:keepLines/>
      <w:tabs>
        <w:tab w:val="left" w:pos="567"/>
      </w:tabs>
      <w:spacing w:before="240" w:after="0"/>
      <w:ind w:left="720" w:hanging="360"/>
      <w:jc w:val="both"/>
    </w:pPr>
    <w:rPr>
      <w:rFonts w:ascii="Ecofont_Spranq_eco_Sans" w:eastAsia="MS Gothic" w:hAnsi="Ecofont_Spranq_eco_Sans" w:cs="Ecofont_Spranq_eco_Sans"/>
      <w:b/>
      <w:bCs/>
      <w:caps w:val="0"/>
      <w:color w:val="auto"/>
      <w:spacing w:val="0"/>
      <w:szCs w:val="20"/>
    </w:rPr>
  </w:style>
  <w:style w:type="paragraph" w:styleId="Citao">
    <w:name w:val="Quote"/>
    <w:basedOn w:val="Normal"/>
    <w:next w:val="Normal"/>
    <w:link w:val="CitaoChar"/>
    <w:uiPriority w:val="29"/>
    <w:qFormat/>
    <w:rsid w:val="007763C2"/>
    <w:pPr>
      <w:pBdr>
        <w:top w:val="single" w:sz="4" w:space="1" w:color="1F497D"/>
        <w:left w:val="single" w:sz="4" w:space="4" w:color="1F497D"/>
        <w:bottom w:val="single" w:sz="4" w:space="1" w:color="1F497D"/>
        <w:right w:val="single" w:sz="4" w:space="4" w:color="1F497D"/>
      </w:pBdr>
      <w:shd w:val="clear" w:color="auto" w:fill="FFFFCC"/>
      <w:spacing w:before="120" w:beforeAutospacing="0" w:afterAutospacing="0"/>
      <w:jc w:val="both"/>
    </w:pPr>
    <w:rPr>
      <w:rFonts w:ascii="Arial" w:hAnsi="Arial" w:cs="Arial"/>
      <w:i/>
      <w:iCs/>
      <w:color w:val="000000"/>
      <w:sz w:val="20"/>
      <w:szCs w:val="20"/>
      <w:lang w:eastAsia="en-US"/>
    </w:rPr>
  </w:style>
  <w:style w:type="character" w:customStyle="1" w:styleId="CitaoChar">
    <w:name w:val="Citação Char"/>
    <w:basedOn w:val="Fontepargpadro"/>
    <w:link w:val="Citao"/>
    <w:uiPriority w:val="29"/>
    <w:rsid w:val="007763C2"/>
    <w:rPr>
      <w:rFonts w:ascii="Arial" w:hAnsi="Arial" w:cs="Arial"/>
      <w:i/>
      <w:iCs/>
      <w:color w:val="000000"/>
      <w:sz w:val="20"/>
      <w:szCs w:val="20"/>
      <w:shd w:val="clear" w:color="auto" w:fill="FFFFCC"/>
      <w:lang w:eastAsia="en-US"/>
    </w:rPr>
  </w:style>
  <w:style w:type="character" w:customStyle="1" w:styleId="Nivel01TituloChar">
    <w:name w:val="Nivel_01_Titulo Char"/>
    <w:rsid w:val="007763C2"/>
    <w:rPr>
      <w:rFonts w:ascii="Arial" w:eastAsia="MS Gothic" w:hAnsi="Arial"/>
      <w:b/>
    </w:rPr>
  </w:style>
  <w:style w:type="character" w:customStyle="1" w:styleId="Nivel01Char">
    <w:name w:val="Nivel_01 Char"/>
    <w:rsid w:val="007763C2"/>
    <w:rPr>
      <w:rFonts w:ascii="Ecofont_Spranq_eco_Sans" w:eastAsia="MS Gothic" w:hAnsi="Ecofont_Spranq_eco_Sans"/>
      <w:b/>
    </w:rPr>
  </w:style>
  <w:style w:type="paragraph" w:customStyle="1" w:styleId="SombreamentoMdio1-nfase31">
    <w:name w:val="Sombreamento Médio 1 - Ênfase 31"/>
    <w:basedOn w:val="Normal"/>
    <w:next w:val="Normal"/>
    <w:rsid w:val="007763C2"/>
    <w:pPr>
      <w:pBdr>
        <w:top w:val="single" w:sz="4" w:space="1" w:color="000080"/>
        <w:left w:val="single" w:sz="4" w:space="4" w:color="000080"/>
        <w:bottom w:val="single" w:sz="4" w:space="1" w:color="000080"/>
        <w:right w:val="single" w:sz="4" w:space="4" w:color="000080"/>
      </w:pBdr>
      <w:shd w:val="clear" w:color="auto" w:fill="FFFFCC"/>
      <w:suppressAutoHyphens/>
      <w:spacing w:before="120" w:beforeAutospacing="0" w:afterAutospacing="0"/>
      <w:jc w:val="both"/>
    </w:pPr>
    <w:rPr>
      <w:rFonts w:ascii="Ecofont_Spranq_eco_Sans" w:hAnsi="Ecofont_Spranq_eco_Sans" w:cs="Ecofont_Spranq_eco_Sans"/>
      <w:i/>
      <w:iCs/>
      <w:color w:val="000000"/>
      <w:sz w:val="20"/>
      <w:szCs w:val="20"/>
      <w:lang w:eastAsia="zh-CN"/>
    </w:rPr>
  </w:style>
  <w:style w:type="paragraph" w:customStyle="1" w:styleId="paragraph">
    <w:name w:val="paragraph"/>
    <w:basedOn w:val="Normal"/>
    <w:rsid w:val="007763C2"/>
    <w:pPr>
      <w:spacing w:before="100" w:after="100"/>
    </w:pPr>
    <w:rPr>
      <w:color w:val="auto"/>
    </w:rPr>
  </w:style>
  <w:style w:type="character" w:customStyle="1" w:styleId="normaltextrun">
    <w:name w:val="normaltextrun"/>
    <w:rsid w:val="007763C2"/>
    <w:rPr>
      <w:rFonts w:ascii="Times New Roman" w:hAnsi="Times New Roman" w:cs="Times New Roman"/>
    </w:rPr>
  </w:style>
  <w:style w:type="character" w:customStyle="1" w:styleId="eop">
    <w:name w:val="eop"/>
    <w:rsid w:val="007763C2"/>
    <w:rPr>
      <w:rFonts w:ascii="Times New Roman" w:hAnsi="Times New Roman" w:cs="Times New Roman"/>
    </w:rPr>
  </w:style>
  <w:style w:type="character" w:customStyle="1" w:styleId="spellingerror">
    <w:name w:val="spellingerror"/>
    <w:rsid w:val="007763C2"/>
    <w:rPr>
      <w:rFonts w:ascii="Times New Roman" w:hAnsi="Times New Roman" w:cs="Times New Roman"/>
    </w:rPr>
  </w:style>
  <w:style w:type="character" w:customStyle="1" w:styleId="contextualspellingandgrammarerror">
    <w:name w:val="contextualspellingandgrammarerror"/>
    <w:rsid w:val="007763C2"/>
    <w:rPr>
      <w:rFonts w:ascii="Times New Roman" w:hAnsi="Times New Roman" w:cs="Times New Roman"/>
    </w:rPr>
  </w:style>
  <w:style w:type="paragraph" w:customStyle="1" w:styleId="3vff3xh4yd">
    <w:name w:val="_3vff3xh4yd"/>
    <w:basedOn w:val="Normal"/>
    <w:rsid w:val="007763C2"/>
    <w:pPr>
      <w:spacing w:before="100" w:after="100"/>
    </w:pPr>
    <w:rPr>
      <w:color w:val="auto"/>
    </w:rPr>
  </w:style>
  <w:style w:type="character" w:customStyle="1" w:styleId="unsupportedobjecttext">
    <w:name w:val="unsupportedobjecttext"/>
    <w:rsid w:val="007763C2"/>
    <w:rPr>
      <w:rFonts w:ascii="Times New Roman" w:hAnsi="Times New Roman" w:cs="Times New Roman"/>
    </w:rPr>
  </w:style>
  <w:style w:type="paragraph" w:customStyle="1" w:styleId="ListaColorida-nfase11">
    <w:name w:val="Lista Colorida - Ênfase 11"/>
    <w:basedOn w:val="Normal"/>
    <w:qFormat/>
    <w:rsid w:val="007763C2"/>
    <w:pPr>
      <w:spacing w:beforeAutospacing="0" w:afterAutospacing="0"/>
      <w:ind w:left="720"/>
    </w:pPr>
    <w:rPr>
      <w:rFonts w:ascii="Arial" w:hAnsi="Arial" w:cs="Arial"/>
      <w:color w:val="auto"/>
      <w:sz w:val="20"/>
      <w:szCs w:val="20"/>
    </w:rPr>
  </w:style>
  <w:style w:type="paragraph" w:customStyle="1" w:styleId="Nvel2">
    <w:name w:val="Nível 2"/>
    <w:basedOn w:val="Normal"/>
    <w:next w:val="Normal"/>
    <w:rsid w:val="007763C2"/>
    <w:pPr>
      <w:spacing w:beforeAutospacing="0" w:after="120" w:afterAutospacing="0"/>
      <w:jc w:val="both"/>
    </w:pPr>
    <w:rPr>
      <w:rFonts w:ascii="Arial" w:hAnsi="Arial" w:cs="Arial"/>
      <w:b/>
      <w:bCs/>
      <w:color w:val="auto"/>
      <w:sz w:val="20"/>
      <w:szCs w:val="20"/>
    </w:rPr>
  </w:style>
  <w:style w:type="character" w:customStyle="1" w:styleId="normalchar1">
    <w:name w:val="normal__char1"/>
    <w:rsid w:val="007763C2"/>
    <w:rPr>
      <w:rFonts w:ascii="Arial" w:hAnsi="Arial"/>
      <w:sz w:val="24"/>
      <w:u w:val="none"/>
      <w:effect w:val="none"/>
    </w:rPr>
  </w:style>
  <w:style w:type="character" w:customStyle="1" w:styleId="apple-style-span">
    <w:name w:val="apple-style-span"/>
    <w:rsid w:val="007763C2"/>
    <w:rPr>
      <w:rFonts w:ascii="Times New Roman" w:hAnsi="Times New Roman" w:cs="Times New Roman"/>
    </w:rPr>
  </w:style>
  <w:style w:type="paragraph" w:styleId="Commarcadores5">
    <w:name w:val="List Bullet 5"/>
    <w:basedOn w:val="Normal"/>
    <w:autoRedefine/>
    <w:rsid w:val="007763C2"/>
    <w:pPr>
      <w:numPr>
        <w:numId w:val="4"/>
      </w:numPr>
      <w:tabs>
        <w:tab w:val="num" w:pos="1492"/>
      </w:tabs>
      <w:spacing w:beforeAutospacing="0" w:afterAutospacing="0"/>
      <w:ind w:left="1492" w:hanging="360"/>
    </w:pPr>
    <w:rPr>
      <w:rFonts w:ascii="Arial" w:hAnsi="Arial" w:cs="Arial"/>
      <w:color w:val="auto"/>
      <w:sz w:val="20"/>
      <w:szCs w:val="20"/>
    </w:rPr>
  </w:style>
  <w:style w:type="paragraph" w:customStyle="1" w:styleId="citao2">
    <w:name w:val="citação 2"/>
    <w:basedOn w:val="GradeColorida-nfase11"/>
    <w:qFormat/>
    <w:rsid w:val="007763C2"/>
    <w:rPr>
      <w:rFonts w:ascii="Ecofont_Spranq_eco_Sans" w:hAnsi="Ecofont_Spranq_eco_Sans" w:cs="Ecofont_Spranq_eco_Sans"/>
      <w:lang w:eastAsia="en-US"/>
    </w:rPr>
  </w:style>
  <w:style w:type="character" w:customStyle="1" w:styleId="citao2Char">
    <w:name w:val="citação 2 Char"/>
    <w:rsid w:val="007763C2"/>
    <w:rPr>
      <w:rFonts w:ascii="Ecofont_Spranq_eco_Sans" w:hAnsi="Ecofont_Spranq_eco_Sans" w:cs="Ecofont_Spranq_eco_Sans"/>
      <w:i/>
      <w:iCs/>
      <w:color w:val="000000"/>
      <w:sz w:val="24"/>
      <w:szCs w:val="24"/>
      <w:shd w:val="clear" w:color="auto" w:fill="FFFFCC"/>
      <w:lang w:val="x-none" w:eastAsia="en-US"/>
    </w:rPr>
  </w:style>
  <w:style w:type="paragraph" w:customStyle="1" w:styleId="ad">
    <w:name w:val="ad"/>
    <w:basedOn w:val="Normal"/>
    <w:rsid w:val="007763C2"/>
    <w:pPr>
      <w:spacing w:beforeAutospacing="0" w:afterAutospacing="0" w:line="360" w:lineRule="auto"/>
      <w:ind w:left="993" w:hanging="284"/>
      <w:jc w:val="both"/>
    </w:pPr>
    <w:rPr>
      <w:color w:val="000000"/>
      <w:sz w:val="20"/>
      <w:szCs w:val="20"/>
    </w:rPr>
  </w:style>
  <w:style w:type="paragraph" w:customStyle="1" w:styleId="TtulodaTabela">
    <w:name w:val="Título da Tabela"/>
    <w:basedOn w:val="Normal"/>
    <w:rsid w:val="007763C2"/>
    <w:pPr>
      <w:widowControl w:val="0"/>
      <w:suppressLineNumbers/>
      <w:suppressAutoHyphens/>
      <w:spacing w:beforeAutospacing="0" w:after="120" w:afterAutospacing="0"/>
      <w:jc w:val="center"/>
    </w:pPr>
    <w:rPr>
      <w:rFonts w:eastAsia="Arial Unicode MS"/>
      <w:b/>
      <w:bCs/>
      <w:i/>
      <w:iCs/>
      <w:color w:val="auto"/>
      <w:sz w:val="20"/>
      <w:szCs w:val="20"/>
    </w:rPr>
  </w:style>
  <w:style w:type="paragraph" w:customStyle="1" w:styleId="textbox">
    <w:name w:val="textbox"/>
    <w:basedOn w:val="Normal"/>
    <w:rsid w:val="007763C2"/>
    <w:pPr>
      <w:spacing w:before="100" w:after="100"/>
    </w:pPr>
    <w:rPr>
      <w:color w:val="auto"/>
    </w:rPr>
  </w:style>
  <w:style w:type="paragraph" w:styleId="Sumrio1">
    <w:name w:val="toc 1"/>
    <w:basedOn w:val="Normal"/>
    <w:next w:val="Normal"/>
    <w:autoRedefine/>
    <w:uiPriority w:val="39"/>
    <w:rsid w:val="007763C2"/>
    <w:pPr>
      <w:widowControl w:val="0"/>
      <w:tabs>
        <w:tab w:val="left" w:pos="426"/>
        <w:tab w:val="right" w:leader="dot" w:pos="9055"/>
      </w:tabs>
      <w:autoSpaceDE w:val="0"/>
      <w:autoSpaceDN w:val="0"/>
      <w:spacing w:before="240" w:beforeAutospacing="0" w:afterAutospacing="0"/>
      <w:ind w:left="567"/>
      <w:jc w:val="both"/>
    </w:pPr>
    <w:rPr>
      <w:bCs/>
      <w:caps/>
      <w:noProof/>
      <w:color w:val="auto"/>
      <w:szCs w:val="28"/>
      <w:lang w:val="pt-PT" w:eastAsia="pt-PT"/>
    </w:rPr>
  </w:style>
  <w:style w:type="paragraph" w:styleId="Sumrio2">
    <w:name w:val="toc 2"/>
    <w:basedOn w:val="Normal"/>
    <w:next w:val="Normal"/>
    <w:autoRedefine/>
    <w:uiPriority w:val="39"/>
    <w:rsid w:val="007763C2"/>
    <w:pPr>
      <w:widowControl w:val="0"/>
      <w:tabs>
        <w:tab w:val="right" w:leader="dot" w:pos="9055"/>
      </w:tabs>
      <w:autoSpaceDE w:val="0"/>
      <w:autoSpaceDN w:val="0"/>
      <w:spacing w:beforeAutospacing="0" w:afterAutospacing="0" w:line="360" w:lineRule="auto"/>
      <w:ind w:left="426"/>
    </w:pPr>
    <w:rPr>
      <w:b/>
      <w:bCs/>
      <w:color w:val="auto"/>
      <w:sz w:val="22"/>
      <w:lang w:val="pt-PT" w:eastAsia="pt-PT"/>
    </w:rPr>
  </w:style>
  <w:style w:type="paragraph" w:styleId="Sumrio3">
    <w:name w:val="toc 3"/>
    <w:basedOn w:val="Normal"/>
    <w:next w:val="Normal"/>
    <w:autoRedefine/>
    <w:uiPriority w:val="39"/>
    <w:rsid w:val="007763C2"/>
    <w:pPr>
      <w:widowControl w:val="0"/>
      <w:autoSpaceDE w:val="0"/>
      <w:autoSpaceDN w:val="0"/>
      <w:spacing w:beforeAutospacing="0" w:afterAutospacing="0"/>
      <w:ind w:left="220"/>
    </w:pPr>
    <w:rPr>
      <w:color w:val="auto"/>
      <w:sz w:val="22"/>
      <w:lang w:val="pt-PT" w:eastAsia="pt-PT"/>
    </w:rPr>
  </w:style>
  <w:style w:type="paragraph" w:styleId="Sumrio4">
    <w:name w:val="toc 4"/>
    <w:basedOn w:val="Normal"/>
    <w:next w:val="Normal"/>
    <w:autoRedefine/>
    <w:uiPriority w:val="39"/>
    <w:rsid w:val="007763C2"/>
    <w:pPr>
      <w:widowControl w:val="0"/>
      <w:autoSpaceDE w:val="0"/>
      <w:autoSpaceDN w:val="0"/>
      <w:spacing w:beforeAutospacing="0" w:afterAutospacing="0"/>
      <w:ind w:left="440"/>
    </w:pPr>
    <w:rPr>
      <w:color w:val="auto"/>
      <w:sz w:val="22"/>
      <w:lang w:val="pt-PT" w:eastAsia="pt-PT"/>
    </w:rPr>
  </w:style>
  <w:style w:type="paragraph" w:styleId="Sumrio5">
    <w:name w:val="toc 5"/>
    <w:basedOn w:val="Normal"/>
    <w:next w:val="Normal"/>
    <w:autoRedefine/>
    <w:uiPriority w:val="39"/>
    <w:rsid w:val="007763C2"/>
    <w:pPr>
      <w:widowControl w:val="0"/>
      <w:autoSpaceDE w:val="0"/>
      <w:autoSpaceDN w:val="0"/>
      <w:spacing w:beforeAutospacing="0" w:afterAutospacing="0"/>
      <w:ind w:left="660"/>
    </w:pPr>
    <w:rPr>
      <w:color w:val="auto"/>
      <w:sz w:val="22"/>
      <w:lang w:val="pt-PT" w:eastAsia="pt-PT"/>
    </w:rPr>
  </w:style>
  <w:style w:type="paragraph" w:styleId="Sumrio6">
    <w:name w:val="toc 6"/>
    <w:basedOn w:val="Normal"/>
    <w:next w:val="Normal"/>
    <w:autoRedefine/>
    <w:uiPriority w:val="39"/>
    <w:rsid w:val="007763C2"/>
    <w:pPr>
      <w:widowControl w:val="0"/>
      <w:autoSpaceDE w:val="0"/>
      <w:autoSpaceDN w:val="0"/>
      <w:spacing w:beforeAutospacing="0" w:afterAutospacing="0"/>
      <w:ind w:left="880"/>
    </w:pPr>
    <w:rPr>
      <w:color w:val="auto"/>
      <w:sz w:val="22"/>
      <w:lang w:val="pt-PT" w:eastAsia="pt-PT"/>
    </w:rPr>
  </w:style>
  <w:style w:type="paragraph" w:styleId="Sumrio7">
    <w:name w:val="toc 7"/>
    <w:basedOn w:val="Normal"/>
    <w:next w:val="Normal"/>
    <w:autoRedefine/>
    <w:uiPriority w:val="39"/>
    <w:rsid w:val="007763C2"/>
    <w:pPr>
      <w:widowControl w:val="0"/>
      <w:autoSpaceDE w:val="0"/>
      <w:autoSpaceDN w:val="0"/>
      <w:spacing w:beforeAutospacing="0" w:afterAutospacing="0"/>
      <w:ind w:left="1100"/>
    </w:pPr>
    <w:rPr>
      <w:color w:val="auto"/>
      <w:sz w:val="22"/>
      <w:lang w:val="pt-PT" w:eastAsia="pt-PT"/>
    </w:rPr>
  </w:style>
  <w:style w:type="paragraph" w:styleId="Sumrio8">
    <w:name w:val="toc 8"/>
    <w:basedOn w:val="Normal"/>
    <w:next w:val="Normal"/>
    <w:autoRedefine/>
    <w:uiPriority w:val="39"/>
    <w:rsid w:val="007763C2"/>
    <w:pPr>
      <w:widowControl w:val="0"/>
      <w:autoSpaceDE w:val="0"/>
      <w:autoSpaceDN w:val="0"/>
      <w:spacing w:beforeAutospacing="0" w:afterAutospacing="0"/>
      <w:ind w:left="1320"/>
    </w:pPr>
    <w:rPr>
      <w:color w:val="auto"/>
      <w:sz w:val="22"/>
      <w:lang w:val="pt-PT" w:eastAsia="pt-PT"/>
    </w:rPr>
  </w:style>
  <w:style w:type="paragraph" w:styleId="Sumrio9">
    <w:name w:val="toc 9"/>
    <w:basedOn w:val="Normal"/>
    <w:next w:val="Normal"/>
    <w:autoRedefine/>
    <w:uiPriority w:val="39"/>
    <w:rsid w:val="007763C2"/>
    <w:pPr>
      <w:widowControl w:val="0"/>
      <w:autoSpaceDE w:val="0"/>
      <w:autoSpaceDN w:val="0"/>
      <w:spacing w:beforeAutospacing="0" w:afterAutospacing="0"/>
      <w:ind w:left="1540"/>
    </w:pPr>
    <w:rPr>
      <w:color w:val="auto"/>
      <w:sz w:val="22"/>
      <w:lang w:val="pt-PT" w:eastAsia="pt-PT"/>
    </w:rPr>
  </w:style>
  <w:style w:type="paragraph" w:styleId="Remissivo1">
    <w:name w:val="index 1"/>
    <w:basedOn w:val="Normal"/>
    <w:next w:val="Normal"/>
    <w:autoRedefine/>
    <w:semiHidden/>
    <w:rsid w:val="007763C2"/>
    <w:pPr>
      <w:widowControl w:val="0"/>
      <w:autoSpaceDE w:val="0"/>
      <w:autoSpaceDN w:val="0"/>
      <w:spacing w:beforeAutospacing="0" w:afterAutospacing="0"/>
      <w:ind w:left="220" w:hanging="220"/>
    </w:pPr>
    <w:rPr>
      <w:color w:val="auto"/>
      <w:sz w:val="22"/>
      <w:szCs w:val="22"/>
      <w:lang w:val="pt-PT" w:eastAsia="pt-PT"/>
    </w:rPr>
  </w:style>
  <w:style w:type="paragraph" w:styleId="Remissivo2">
    <w:name w:val="index 2"/>
    <w:basedOn w:val="Normal"/>
    <w:next w:val="Normal"/>
    <w:autoRedefine/>
    <w:semiHidden/>
    <w:rsid w:val="007763C2"/>
    <w:pPr>
      <w:widowControl w:val="0"/>
      <w:autoSpaceDE w:val="0"/>
      <w:autoSpaceDN w:val="0"/>
      <w:spacing w:beforeAutospacing="0" w:afterAutospacing="0"/>
      <w:ind w:left="440" w:hanging="220"/>
    </w:pPr>
    <w:rPr>
      <w:color w:val="auto"/>
      <w:sz w:val="22"/>
      <w:szCs w:val="22"/>
      <w:lang w:val="pt-PT" w:eastAsia="pt-PT"/>
    </w:rPr>
  </w:style>
  <w:style w:type="paragraph" w:styleId="Remissivo3">
    <w:name w:val="index 3"/>
    <w:basedOn w:val="Normal"/>
    <w:next w:val="Normal"/>
    <w:autoRedefine/>
    <w:semiHidden/>
    <w:rsid w:val="007763C2"/>
    <w:pPr>
      <w:widowControl w:val="0"/>
      <w:autoSpaceDE w:val="0"/>
      <w:autoSpaceDN w:val="0"/>
      <w:spacing w:beforeAutospacing="0" w:afterAutospacing="0"/>
      <w:ind w:left="660" w:hanging="220"/>
    </w:pPr>
    <w:rPr>
      <w:color w:val="auto"/>
      <w:sz w:val="22"/>
      <w:szCs w:val="22"/>
      <w:lang w:val="pt-PT" w:eastAsia="pt-PT"/>
    </w:rPr>
  </w:style>
  <w:style w:type="paragraph" w:styleId="Remissivo4">
    <w:name w:val="index 4"/>
    <w:basedOn w:val="Normal"/>
    <w:next w:val="Normal"/>
    <w:autoRedefine/>
    <w:semiHidden/>
    <w:rsid w:val="007763C2"/>
    <w:pPr>
      <w:widowControl w:val="0"/>
      <w:autoSpaceDE w:val="0"/>
      <w:autoSpaceDN w:val="0"/>
      <w:spacing w:beforeAutospacing="0" w:afterAutospacing="0"/>
      <w:ind w:left="880" w:hanging="220"/>
    </w:pPr>
    <w:rPr>
      <w:color w:val="auto"/>
      <w:sz w:val="22"/>
      <w:szCs w:val="22"/>
      <w:lang w:val="pt-PT" w:eastAsia="pt-PT"/>
    </w:rPr>
  </w:style>
  <w:style w:type="paragraph" w:styleId="Remissivo5">
    <w:name w:val="index 5"/>
    <w:basedOn w:val="Normal"/>
    <w:next w:val="Normal"/>
    <w:autoRedefine/>
    <w:semiHidden/>
    <w:rsid w:val="007763C2"/>
    <w:pPr>
      <w:widowControl w:val="0"/>
      <w:autoSpaceDE w:val="0"/>
      <w:autoSpaceDN w:val="0"/>
      <w:spacing w:beforeAutospacing="0" w:afterAutospacing="0"/>
      <w:ind w:left="1100" w:hanging="220"/>
    </w:pPr>
    <w:rPr>
      <w:color w:val="auto"/>
      <w:sz w:val="22"/>
      <w:szCs w:val="22"/>
      <w:lang w:val="pt-PT" w:eastAsia="pt-PT"/>
    </w:rPr>
  </w:style>
  <w:style w:type="paragraph" w:styleId="Remissivo6">
    <w:name w:val="index 6"/>
    <w:basedOn w:val="Normal"/>
    <w:next w:val="Normal"/>
    <w:autoRedefine/>
    <w:semiHidden/>
    <w:rsid w:val="007763C2"/>
    <w:pPr>
      <w:widowControl w:val="0"/>
      <w:autoSpaceDE w:val="0"/>
      <w:autoSpaceDN w:val="0"/>
      <w:spacing w:beforeAutospacing="0" w:afterAutospacing="0"/>
      <w:ind w:left="1320" w:hanging="220"/>
    </w:pPr>
    <w:rPr>
      <w:color w:val="auto"/>
      <w:sz w:val="22"/>
      <w:szCs w:val="22"/>
      <w:lang w:val="pt-PT" w:eastAsia="pt-PT"/>
    </w:rPr>
  </w:style>
  <w:style w:type="paragraph" w:styleId="Remissivo7">
    <w:name w:val="index 7"/>
    <w:basedOn w:val="Normal"/>
    <w:next w:val="Normal"/>
    <w:autoRedefine/>
    <w:semiHidden/>
    <w:rsid w:val="007763C2"/>
    <w:pPr>
      <w:widowControl w:val="0"/>
      <w:autoSpaceDE w:val="0"/>
      <w:autoSpaceDN w:val="0"/>
      <w:spacing w:beforeAutospacing="0" w:afterAutospacing="0"/>
      <w:ind w:left="1540" w:hanging="220"/>
    </w:pPr>
    <w:rPr>
      <w:color w:val="auto"/>
      <w:sz w:val="22"/>
      <w:szCs w:val="22"/>
      <w:lang w:val="pt-PT" w:eastAsia="pt-PT"/>
    </w:rPr>
  </w:style>
  <w:style w:type="paragraph" w:styleId="Remissivo8">
    <w:name w:val="index 8"/>
    <w:basedOn w:val="Normal"/>
    <w:next w:val="Normal"/>
    <w:autoRedefine/>
    <w:semiHidden/>
    <w:rsid w:val="007763C2"/>
    <w:pPr>
      <w:widowControl w:val="0"/>
      <w:autoSpaceDE w:val="0"/>
      <w:autoSpaceDN w:val="0"/>
      <w:spacing w:beforeAutospacing="0" w:afterAutospacing="0"/>
      <w:ind w:left="1760" w:hanging="220"/>
    </w:pPr>
    <w:rPr>
      <w:color w:val="auto"/>
      <w:sz w:val="22"/>
      <w:szCs w:val="22"/>
      <w:lang w:val="pt-PT" w:eastAsia="pt-PT"/>
    </w:rPr>
  </w:style>
  <w:style w:type="paragraph" w:styleId="Remissivo9">
    <w:name w:val="index 9"/>
    <w:basedOn w:val="Normal"/>
    <w:next w:val="Normal"/>
    <w:autoRedefine/>
    <w:semiHidden/>
    <w:rsid w:val="007763C2"/>
    <w:pPr>
      <w:widowControl w:val="0"/>
      <w:autoSpaceDE w:val="0"/>
      <w:autoSpaceDN w:val="0"/>
      <w:spacing w:beforeAutospacing="0" w:afterAutospacing="0"/>
      <w:ind w:left="1980" w:hanging="220"/>
    </w:pPr>
    <w:rPr>
      <w:color w:val="auto"/>
      <w:sz w:val="22"/>
      <w:szCs w:val="22"/>
      <w:lang w:val="pt-PT" w:eastAsia="pt-PT"/>
    </w:rPr>
  </w:style>
  <w:style w:type="paragraph" w:styleId="Ttulodendiceremissivo">
    <w:name w:val="index heading"/>
    <w:basedOn w:val="Normal"/>
    <w:next w:val="Remissivo1"/>
    <w:semiHidden/>
    <w:rsid w:val="007763C2"/>
    <w:pPr>
      <w:widowControl w:val="0"/>
      <w:autoSpaceDE w:val="0"/>
      <w:autoSpaceDN w:val="0"/>
      <w:spacing w:beforeAutospacing="0" w:afterAutospacing="0"/>
    </w:pPr>
    <w:rPr>
      <w:color w:val="auto"/>
      <w:sz w:val="22"/>
      <w:szCs w:val="22"/>
      <w:lang w:val="pt-PT" w:eastAsia="pt-PT"/>
    </w:rPr>
  </w:style>
  <w:style w:type="paragraph" w:styleId="Textoembloco">
    <w:name w:val="Block Text"/>
    <w:basedOn w:val="Normal"/>
    <w:semiHidden/>
    <w:rsid w:val="007763C2"/>
    <w:pPr>
      <w:widowControl w:val="0"/>
      <w:autoSpaceDE w:val="0"/>
      <w:autoSpaceDN w:val="0"/>
      <w:spacing w:before="70" w:beforeAutospacing="0" w:afterAutospacing="0" w:line="266" w:lineRule="auto"/>
      <w:ind w:left="2988" w:right="120"/>
      <w:jc w:val="both"/>
    </w:pPr>
    <w:rPr>
      <w:color w:val="231F20"/>
      <w:sz w:val="20"/>
      <w:szCs w:val="20"/>
      <w:lang w:val="pt-PT" w:eastAsia="pt-PT"/>
    </w:rPr>
  </w:style>
  <w:style w:type="paragraph" w:customStyle="1" w:styleId="SUMRIOPGF">
    <w:name w:val="SUMÁRIO PGF"/>
    <w:basedOn w:val="Normal"/>
    <w:rsid w:val="007763C2"/>
    <w:pPr>
      <w:widowControl w:val="0"/>
      <w:autoSpaceDE w:val="0"/>
      <w:autoSpaceDN w:val="0"/>
      <w:spacing w:beforeAutospacing="0" w:afterAutospacing="0"/>
      <w:jc w:val="both"/>
    </w:pPr>
    <w:rPr>
      <w:b/>
      <w:color w:val="231F20"/>
      <w:szCs w:val="22"/>
      <w:u w:color="231F20"/>
      <w:lang w:val="pt-PT" w:eastAsia="pt-PT"/>
    </w:rPr>
  </w:style>
  <w:style w:type="paragraph" w:customStyle="1" w:styleId="texto2">
    <w:name w:val="texto2"/>
    <w:basedOn w:val="Normal"/>
    <w:rsid w:val="007763C2"/>
    <w:pPr>
      <w:spacing w:before="100" w:after="100"/>
    </w:pPr>
    <w:rPr>
      <w:color w:val="auto"/>
    </w:rPr>
  </w:style>
  <w:style w:type="paragraph" w:customStyle="1" w:styleId="SUMRIOPGFN2">
    <w:name w:val="SUMÁRIO PGF N2"/>
    <w:basedOn w:val="Normal"/>
    <w:rsid w:val="007763C2"/>
    <w:pPr>
      <w:widowControl w:val="0"/>
      <w:autoSpaceDE w:val="0"/>
      <w:autoSpaceDN w:val="0"/>
      <w:spacing w:beforeAutospacing="0" w:afterAutospacing="0"/>
      <w:ind w:right="1503"/>
    </w:pPr>
    <w:rPr>
      <w:b/>
      <w:bCs/>
      <w:color w:val="auto"/>
      <w:szCs w:val="22"/>
      <w:u w:color="231F20"/>
      <w:lang w:val="pt-PT" w:eastAsia="pt-PT"/>
    </w:rPr>
  </w:style>
  <w:style w:type="character" w:customStyle="1" w:styleId="scayt-misspell-word">
    <w:name w:val="scayt-misspell-word"/>
    <w:basedOn w:val="Fontepargpadro"/>
    <w:rsid w:val="007763C2"/>
  </w:style>
  <w:style w:type="paragraph" w:customStyle="1" w:styleId="centralizado">
    <w:name w:val="centralizado"/>
    <w:basedOn w:val="Normal"/>
    <w:rsid w:val="007763C2"/>
    <w:pPr>
      <w:spacing w:before="100" w:after="100"/>
    </w:pPr>
    <w:rPr>
      <w:rFonts w:ascii="Arial Unicode MS" w:eastAsia="Arial Unicode MS" w:hAnsi="Arial Unicode MS" w:cs="Arial Unicode MS"/>
      <w:color w:val="auto"/>
    </w:rPr>
  </w:style>
  <w:style w:type="paragraph" w:customStyle="1" w:styleId="esquerda">
    <w:name w:val="esquerda"/>
    <w:basedOn w:val="Normal"/>
    <w:rsid w:val="007763C2"/>
    <w:pPr>
      <w:spacing w:before="100" w:after="100"/>
    </w:pPr>
    <w:rPr>
      <w:rFonts w:ascii="Arial Unicode MS" w:eastAsia="Arial Unicode MS" w:hAnsi="Arial Unicode MS" w:cs="Arial Unicode MS"/>
      <w:color w:val="auto"/>
    </w:rPr>
  </w:style>
  <w:style w:type="paragraph" w:customStyle="1" w:styleId="numerado">
    <w:name w:val="numerado"/>
    <w:basedOn w:val="Normal"/>
    <w:rsid w:val="007763C2"/>
    <w:pPr>
      <w:spacing w:before="100" w:after="100"/>
    </w:pPr>
    <w:rPr>
      <w:rFonts w:ascii="Arial Unicode MS" w:eastAsia="Arial Unicode MS" w:hAnsi="Arial Unicode MS" w:cs="Arial Unicode MS"/>
      <w:color w:val="auto"/>
    </w:rPr>
  </w:style>
  <w:style w:type="character" w:customStyle="1" w:styleId="ckewidgetwrapperckewidgetinlineckewidgetselected">
    <w:name w:val="cke_widget_wrapper cke_widget_inline cke_widget_selected"/>
    <w:basedOn w:val="Fontepargpadro"/>
    <w:rsid w:val="007763C2"/>
  </w:style>
  <w:style w:type="paragraph" w:customStyle="1" w:styleId="Estilo1">
    <w:name w:val="Estilo1"/>
    <w:basedOn w:val="Remissivo1"/>
    <w:rsid w:val="007763C2"/>
    <w:pPr>
      <w:widowControl/>
      <w:numPr>
        <w:numId w:val="5"/>
      </w:numPr>
      <w:autoSpaceDE/>
      <w:autoSpaceDN/>
      <w:ind w:left="426" w:right="-410"/>
      <w:jc w:val="center"/>
    </w:pPr>
    <w:rPr>
      <w:b/>
      <w:bCs/>
      <w:sz w:val="28"/>
      <w:szCs w:val="28"/>
      <w:u w:val="single"/>
      <w:lang w:val="pt-BR" w:eastAsia="pt-BR"/>
    </w:rPr>
  </w:style>
  <w:style w:type="paragraph" w:customStyle="1" w:styleId="Estilo3">
    <w:name w:val="Estilo3"/>
    <w:basedOn w:val="Estilo1"/>
    <w:rsid w:val="007763C2"/>
    <w:pPr>
      <w:ind w:left="720" w:right="-408"/>
      <w:jc w:val="left"/>
    </w:pPr>
    <w:rPr>
      <w:color w:val="FF0000"/>
    </w:rPr>
  </w:style>
  <w:style w:type="paragraph" w:customStyle="1" w:styleId="Estilo2">
    <w:name w:val="Estilo2"/>
    <w:basedOn w:val="Corpodetexto"/>
    <w:rsid w:val="007763C2"/>
    <w:pPr>
      <w:spacing w:before="0"/>
      <w:jc w:val="center"/>
    </w:pPr>
    <w:rPr>
      <w:rFonts w:cs="Times New Roman"/>
      <w:b/>
      <w:color w:val="auto"/>
      <w:sz w:val="22"/>
      <w:szCs w:val="22"/>
      <w:u w:val="single"/>
    </w:rPr>
  </w:style>
  <w:style w:type="paragraph" w:customStyle="1" w:styleId="Preformatted">
    <w:name w:val="Preformatted"/>
    <w:basedOn w:val="Normal"/>
    <w:rsid w:val="007763C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beforeAutospacing="0" w:afterAutospacing="0"/>
    </w:pPr>
    <w:rPr>
      <w:rFonts w:ascii="Courier New" w:hAnsi="Courier New" w:cs="Courier New"/>
      <w:color w:val="auto"/>
      <w:sz w:val="20"/>
      <w:szCs w:val="20"/>
    </w:rPr>
  </w:style>
  <w:style w:type="paragraph" w:customStyle="1" w:styleId="bodytext2">
    <w:name w:val="bodytext2"/>
    <w:basedOn w:val="Normal"/>
    <w:rsid w:val="007763C2"/>
    <w:pPr>
      <w:overflowPunct w:val="0"/>
      <w:spacing w:beforeAutospacing="0" w:afterAutospacing="0"/>
      <w:ind w:left="360"/>
    </w:pPr>
    <w:rPr>
      <w:color w:val="auto"/>
    </w:rPr>
  </w:style>
  <w:style w:type="paragraph" w:customStyle="1" w:styleId="textocorpo">
    <w:name w:val="texto_corpo"/>
    <w:basedOn w:val="Normal"/>
    <w:rsid w:val="007763C2"/>
    <w:pPr>
      <w:spacing w:before="100" w:after="100"/>
    </w:pPr>
    <w:rPr>
      <w:rFonts w:ascii="Arial Unicode MS" w:eastAsia="Arial Unicode MS" w:hAnsi="Arial Unicode MS" w:cs="Arial Unicode MS"/>
      <w:color w:val="auto"/>
    </w:rPr>
  </w:style>
  <w:style w:type="paragraph" w:customStyle="1" w:styleId="axxx">
    <w:name w:val="a.x.x.x)"/>
    <w:basedOn w:val="Normal"/>
    <w:rsid w:val="007763C2"/>
    <w:pPr>
      <w:tabs>
        <w:tab w:val="right" w:pos="9072"/>
      </w:tabs>
      <w:spacing w:before="120" w:beforeAutospacing="0" w:after="120" w:afterAutospacing="0"/>
      <w:ind w:left="2836" w:hanging="851"/>
      <w:jc w:val="both"/>
    </w:pPr>
    <w:rPr>
      <w:rFonts w:ascii="Arial" w:hAnsi="Arial"/>
      <w:color w:val="auto"/>
      <w:szCs w:val="20"/>
    </w:rPr>
  </w:style>
  <w:style w:type="paragraph" w:styleId="TextosemFormatao">
    <w:name w:val="Plain Text"/>
    <w:basedOn w:val="Normal"/>
    <w:link w:val="TextosemFormataoChar"/>
    <w:semiHidden/>
    <w:rsid w:val="007763C2"/>
    <w:pPr>
      <w:spacing w:beforeAutospacing="0" w:afterAutospacing="0"/>
    </w:pPr>
    <w:rPr>
      <w:rFonts w:ascii="Courier New" w:hAnsi="Courier New"/>
      <w:color w:val="auto"/>
      <w:sz w:val="20"/>
      <w:szCs w:val="20"/>
    </w:rPr>
  </w:style>
  <w:style w:type="character" w:customStyle="1" w:styleId="TextosemFormataoChar">
    <w:name w:val="Texto sem Formatação Char"/>
    <w:basedOn w:val="Fontepargpadro"/>
    <w:link w:val="TextosemFormatao"/>
    <w:semiHidden/>
    <w:rsid w:val="007763C2"/>
    <w:rPr>
      <w:rFonts w:ascii="Courier New" w:hAnsi="Courier New"/>
      <w:color w:val="auto"/>
      <w:sz w:val="20"/>
      <w:szCs w:val="20"/>
    </w:rPr>
  </w:style>
  <w:style w:type="numbering" w:customStyle="1" w:styleId="Semlista1">
    <w:name w:val="Sem lista1"/>
    <w:next w:val="Semlista"/>
    <w:uiPriority w:val="99"/>
    <w:semiHidden/>
    <w:unhideWhenUsed/>
    <w:rsid w:val="007763C2"/>
  </w:style>
  <w:style w:type="paragraph" w:customStyle="1" w:styleId="ITEM">
    <w:name w:val="ITEM"/>
    <w:basedOn w:val="Normal"/>
    <w:rsid w:val="007763C2"/>
    <w:pPr>
      <w:suppressAutoHyphens/>
      <w:spacing w:beforeAutospacing="0" w:afterAutospacing="0" w:line="240" w:lineRule="atLeast"/>
      <w:ind w:left="397" w:hanging="397"/>
      <w:jc w:val="both"/>
    </w:pPr>
    <w:rPr>
      <w:color w:val="auto"/>
      <w:sz w:val="20"/>
      <w:szCs w:val="20"/>
      <w:lang w:eastAsia="ar-SA"/>
    </w:rPr>
  </w:style>
  <w:style w:type="character" w:customStyle="1" w:styleId="TextodebaloChar1">
    <w:name w:val="Texto de balão Char1"/>
    <w:basedOn w:val="Fontepargpadro"/>
    <w:uiPriority w:val="99"/>
    <w:semiHidden/>
    <w:rsid w:val="007763C2"/>
    <w:rPr>
      <w:rFonts w:ascii="Segoe UI" w:hAnsi="Segoe UI" w:cs="Segoe UI"/>
      <w:sz w:val="18"/>
      <w:szCs w:val="18"/>
      <w:lang w:val="pt-PT" w:eastAsia="pt-PT"/>
    </w:rPr>
  </w:style>
  <w:style w:type="table" w:customStyle="1" w:styleId="Tabelacomgrade1">
    <w:name w:val="Tabela com grade1"/>
    <w:basedOn w:val="Tabelanormal"/>
    <w:next w:val="Tabelacomgrade"/>
    <w:uiPriority w:val="39"/>
    <w:rsid w:val="007763C2"/>
    <w:rPr>
      <w:rFonts w:ascii="Calibri" w:eastAsia="Calibri" w:hAnsi="Calibri"/>
      <w:color w:val="auto"/>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suntodocomentrio">
    <w:name w:val="annotation subject"/>
    <w:basedOn w:val="Textodecomentrio"/>
    <w:next w:val="Textodecomentrio"/>
    <w:link w:val="AssuntodocomentrioChar"/>
    <w:uiPriority w:val="99"/>
    <w:semiHidden/>
    <w:unhideWhenUsed/>
    <w:rsid w:val="007763C2"/>
    <w:pPr>
      <w:autoSpaceDE w:val="0"/>
    </w:pPr>
    <w:rPr>
      <w:rFonts w:ascii="Times New Roman" w:hAnsi="Times New Roman" w:cs="Times New Roman"/>
      <w:b/>
      <w:bCs/>
      <w:lang w:eastAsia="ar-SA"/>
    </w:rPr>
  </w:style>
  <w:style w:type="character" w:customStyle="1" w:styleId="AssuntodocomentrioChar">
    <w:name w:val="Assunto do comentário Char"/>
    <w:basedOn w:val="TextodecomentrioChar"/>
    <w:link w:val="Assuntodocomentrio"/>
    <w:uiPriority w:val="99"/>
    <w:semiHidden/>
    <w:rsid w:val="007763C2"/>
    <w:rPr>
      <w:b/>
      <w:bCs/>
      <w:color w:val="auto"/>
      <w:sz w:val="20"/>
      <w:szCs w:val="20"/>
      <w:lang w:eastAsia="ar-SA"/>
    </w:rPr>
  </w:style>
  <w:style w:type="character" w:customStyle="1" w:styleId="TextodecomentrioChar1">
    <w:name w:val="Texto de comentário Char1"/>
    <w:basedOn w:val="Fontepargpadro"/>
    <w:link w:val="Textodecomentrio"/>
    <w:uiPriority w:val="99"/>
    <w:semiHidden/>
    <w:rsid w:val="007763C2"/>
    <w:rPr>
      <w:rFonts w:ascii="Arial" w:hAnsi="Arial" w:cs="Arial"/>
      <w:color w:val="auto"/>
      <w:sz w:val="20"/>
      <w:szCs w:val="20"/>
      <w:lang w:eastAsia="zh-CN"/>
    </w:rPr>
  </w:style>
  <w:style w:type="character" w:customStyle="1" w:styleId="Ttulo4Char">
    <w:name w:val="Título 4 Char"/>
    <w:basedOn w:val="Fontepargpadro"/>
    <w:link w:val="Ttulo4"/>
    <w:rsid w:val="007763C2"/>
    <w:rPr>
      <w:b/>
    </w:rPr>
  </w:style>
  <w:style w:type="character" w:customStyle="1" w:styleId="Ttulo5Char">
    <w:name w:val="Título 5 Char"/>
    <w:basedOn w:val="Fontepargpadro"/>
    <w:link w:val="Ttulo5"/>
    <w:rsid w:val="007763C2"/>
    <w:rPr>
      <w:b/>
      <w:sz w:val="22"/>
      <w:szCs w:val="22"/>
    </w:rPr>
  </w:style>
  <w:style w:type="character" w:customStyle="1" w:styleId="Textodocorpo2">
    <w:name w:val="Texto do corpo (2)_"/>
    <w:link w:val="Textodocorpo20"/>
    <w:rsid w:val="007763C2"/>
    <w:rPr>
      <w:rFonts w:ascii="Arial Narrow" w:eastAsia="Arial Narrow" w:hAnsi="Arial Narrow" w:cs="Arial Narrow"/>
      <w:shd w:val="clear" w:color="auto" w:fill="FFFFFF"/>
    </w:rPr>
  </w:style>
  <w:style w:type="character" w:customStyle="1" w:styleId="Textodocorpo2Negrito">
    <w:name w:val="Texto do corpo (2) + Negrito"/>
    <w:rsid w:val="007763C2"/>
    <w:rPr>
      <w:rFonts w:ascii="Arial Narrow" w:eastAsia="Arial Narrow" w:hAnsi="Arial Narrow" w:cs="Arial Narrow"/>
      <w:b/>
      <w:bCs/>
      <w:i w:val="0"/>
      <w:iCs w:val="0"/>
      <w:smallCaps w:val="0"/>
      <w:strike w:val="0"/>
      <w:color w:val="000000"/>
      <w:spacing w:val="0"/>
      <w:w w:val="100"/>
      <w:position w:val="0"/>
      <w:sz w:val="24"/>
      <w:szCs w:val="24"/>
      <w:u w:val="none"/>
      <w:lang w:val="pt-BR" w:eastAsia="pt-BR" w:bidi="pt-BR"/>
    </w:rPr>
  </w:style>
  <w:style w:type="paragraph" w:customStyle="1" w:styleId="Textodocorpo20">
    <w:name w:val="Texto do corpo (2)"/>
    <w:basedOn w:val="Normal"/>
    <w:link w:val="Textodocorpo2"/>
    <w:rsid w:val="007763C2"/>
    <w:pPr>
      <w:widowControl w:val="0"/>
      <w:shd w:val="clear" w:color="auto" w:fill="FFFFFF"/>
      <w:spacing w:before="240" w:beforeAutospacing="0" w:after="240" w:afterAutospacing="0" w:line="274" w:lineRule="exact"/>
      <w:jc w:val="both"/>
    </w:pPr>
    <w:rPr>
      <w:rFonts w:ascii="Arial Narrow" w:eastAsia="Arial Narrow" w:hAnsi="Arial Narrow" w:cs="Arial Narrow"/>
    </w:rPr>
  </w:style>
  <w:style w:type="numbering" w:customStyle="1" w:styleId="Semlista2">
    <w:name w:val="Sem lista2"/>
    <w:next w:val="Semlista"/>
    <w:uiPriority w:val="99"/>
    <w:semiHidden/>
    <w:unhideWhenUsed/>
    <w:rsid w:val="007763C2"/>
  </w:style>
  <w:style w:type="table" w:customStyle="1" w:styleId="Tabelacomgrade2">
    <w:name w:val="Tabela com grade2"/>
    <w:basedOn w:val="Tabelanormal"/>
    <w:next w:val="Tabelacomgrade"/>
    <w:uiPriority w:val="39"/>
    <w:rsid w:val="007763C2"/>
    <w:rPr>
      <w:rFonts w:ascii="Calibri" w:eastAsia="Calibri" w:hAnsi="Calibri"/>
      <w:color w:val="auto"/>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3">
    <w:name w:val="Sem lista3"/>
    <w:next w:val="Semlista"/>
    <w:uiPriority w:val="99"/>
    <w:semiHidden/>
    <w:unhideWhenUsed/>
    <w:rsid w:val="007763C2"/>
  </w:style>
  <w:style w:type="character" w:customStyle="1" w:styleId="Ttulo6Char">
    <w:name w:val="Título 6 Char"/>
    <w:basedOn w:val="Fontepargpadro"/>
    <w:link w:val="Ttulo6"/>
    <w:rsid w:val="007763C2"/>
    <w:rPr>
      <w:b/>
      <w:sz w:val="20"/>
      <w:szCs w:val="20"/>
    </w:rPr>
  </w:style>
  <w:style w:type="character" w:customStyle="1" w:styleId="Ttulo8Char">
    <w:name w:val="Título 8 Char"/>
    <w:basedOn w:val="Fontepargpadro"/>
    <w:link w:val="Ttulo8"/>
    <w:rsid w:val="007763C2"/>
    <w:rPr>
      <w:rFonts w:ascii="Arial" w:hAnsi="Arial" w:cs="Arial"/>
      <w:b/>
      <w:color w:val="FFFFFF"/>
      <w:szCs w:val="20"/>
    </w:rPr>
  </w:style>
  <w:style w:type="table" w:customStyle="1" w:styleId="Tabelacomgrade3">
    <w:name w:val="Tabela com grade3"/>
    <w:basedOn w:val="Tabelanormal"/>
    <w:next w:val="Tabelacomgrade"/>
    <w:rsid w:val="007763C2"/>
    <w:rPr>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4">
    <w:name w:val="Sem lista4"/>
    <w:next w:val="Semlista"/>
    <w:uiPriority w:val="99"/>
    <w:semiHidden/>
    <w:unhideWhenUsed/>
    <w:rsid w:val="007763C2"/>
  </w:style>
  <w:style w:type="table" w:customStyle="1" w:styleId="Tabelacomgrade4">
    <w:name w:val="Tabela com grade4"/>
    <w:basedOn w:val="Tabelanormal"/>
    <w:next w:val="Tabelacomgrade"/>
    <w:rsid w:val="007763C2"/>
    <w:rPr>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ontepargpadro"/>
    <w:uiPriority w:val="99"/>
    <w:semiHidden/>
    <w:unhideWhenUsed/>
    <w:rsid w:val="007763C2"/>
    <w:rPr>
      <w:color w:val="605E5C"/>
      <w:shd w:val="clear" w:color="auto" w:fill="E1DFDD"/>
    </w:rPr>
  </w:style>
  <w:style w:type="paragraph" w:styleId="CabealhodoSumrio">
    <w:name w:val="TOC Heading"/>
    <w:basedOn w:val="Ttulo10"/>
    <w:next w:val="Normal"/>
    <w:uiPriority w:val="39"/>
    <w:unhideWhenUsed/>
    <w:qFormat/>
    <w:rsid w:val="007763C2"/>
    <w:pPr>
      <w:keepNext/>
      <w:keepLines/>
      <w:spacing w:before="240" w:after="0" w:line="259" w:lineRule="auto"/>
      <w:ind w:left="0" w:firstLine="0"/>
      <w:jc w:val="left"/>
      <w:outlineLvl w:val="9"/>
    </w:pPr>
    <w:rPr>
      <w:rFonts w:asciiTheme="majorHAnsi" w:eastAsiaTheme="majorEastAsia" w:hAnsiTheme="majorHAnsi" w:cstheme="majorBidi"/>
      <w:caps w:val="0"/>
      <w:color w:val="2E74B5" w:themeColor="accent1" w:themeShade="BF"/>
      <w:spacing w:val="0"/>
      <w:sz w:val="32"/>
      <w:szCs w:val="32"/>
    </w:rPr>
  </w:style>
  <w:style w:type="paragraph" w:customStyle="1" w:styleId="NVEL1">
    <w:name w:val="NÍVEL 1"/>
    <w:basedOn w:val="Cmara1"/>
    <w:link w:val="NVEL1Char"/>
    <w:qFormat/>
    <w:rsid w:val="007763C2"/>
    <w:rPr>
      <w:b/>
    </w:rPr>
  </w:style>
  <w:style w:type="paragraph" w:customStyle="1" w:styleId="Estilo4">
    <w:name w:val="Estilo4"/>
    <w:basedOn w:val="Cmara1"/>
    <w:link w:val="Estilo4Char"/>
    <w:qFormat/>
    <w:rsid w:val="007763C2"/>
    <w:pPr>
      <w:spacing w:line="360" w:lineRule="auto"/>
      <w:jc w:val="both"/>
    </w:pPr>
    <w:rPr>
      <w:b/>
      <w:bCs/>
      <w:color w:val="FF0000"/>
      <w:u w:val="single"/>
    </w:rPr>
  </w:style>
  <w:style w:type="character" w:customStyle="1" w:styleId="NVEL1Char">
    <w:name w:val="NÍVEL 1 Char"/>
    <w:basedOn w:val="Cmara1Char"/>
    <w:link w:val="NVEL1"/>
    <w:rsid w:val="007763C2"/>
    <w:rPr>
      <w:rFonts w:cs="Calibri"/>
      <w:b/>
      <w:color w:val="auto"/>
      <w:szCs w:val="20"/>
    </w:rPr>
  </w:style>
  <w:style w:type="paragraph" w:customStyle="1" w:styleId="Estilo5">
    <w:name w:val="Estilo5"/>
    <w:basedOn w:val="Cmara1"/>
    <w:link w:val="Estilo5Char"/>
    <w:qFormat/>
    <w:rsid w:val="007763C2"/>
    <w:pPr>
      <w:spacing w:line="360" w:lineRule="auto"/>
      <w:jc w:val="both"/>
    </w:pPr>
    <w:rPr>
      <w:b/>
      <w:bCs/>
    </w:rPr>
  </w:style>
  <w:style w:type="character" w:customStyle="1" w:styleId="Estilo4Char">
    <w:name w:val="Estilo4 Char"/>
    <w:basedOn w:val="Cmara1Char"/>
    <w:link w:val="Estilo4"/>
    <w:rsid w:val="007763C2"/>
    <w:rPr>
      <w:rFonts w:cs="Calibri"/>
      <w:b/>
      <w:bCs/>
      <w:color w:val="FF0000"/>
      <w:szCs w:val="20"/>
      <w:u w:val="single"/>
    </w:rPr>
  </w:style>
  <w:style w:type="character" w:customStyle="1" w:styleId="Estilo5Char">
    <w:name w:val="Estilo5 Char"/>
    <w:basedOn w:val="Cmara1Char"/>
    <w:link w:val="Estilo5"/>
    <w:rsid w:val="007763C2"/>
    <w:rPr>
      <w:rFonts w:cs="Calibri"/>
      <w:b/>
      <w:bCs/>
      <w:color w:val="auto"/>
      <w:szCs w:val="20"/>
    </w:rPr>
  </w:style>
  <w:style w:type="character" w:customStyle="1" w:styleId="highlight">
    <w:name w:val="highlight"/>
    <w:basedOn w:val="Fontepargpadro"/>
    <w:rsid w:val="007763C2"/>
  </w:style>
  <w:style w:type="table" w:customStyle="1" w:styleId="TableNormal1">
    <w:name w:val="Table Normal1"/>
    <w:uiPriority w:val="2"/>
    <w:semiHidden/>
    <w:unhideWhenUsed/>
    <w:qFormat/>
    <w:rsid w:val="007763C2"/>
    <w:pPr>
      <w:widowControl w:val="0"/>
      <w:autoSpaceDE w:val="0"/>
      <w:autoSpaceDN w:val="0"/>
    </w:pPr>
    <w:rPr>
      <w:rFonts w:asciiTheme="minorHAnsi" w:eastAsiaTheme="minorHAnsi" w:hAnsiTheme="minorHAnsi" w:cstheme="minorBidi"/>
      <w:color w:val="auto"/>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A"/>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0" w:qFormat="1"/>
    <w:lsdException w:name="footnote reference" w:uiPriority="0"/>
    <w:lsdException w:name="page number" w:uiPriority="0"/>
    <w:lsdException w:name="List" w:uiPriority="0"/>
    <w:lsdException w:name="List Bullet 5"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781"/>
    <w:pPr>
      <w:spacing w:beforeAutospacing="1" w:afterAutospacing="1"/>
    </w:pPr>
  </w:style>
  <w:style w:type="paragraph" w:styleId="Ttulo10">
    <w:name w:val="heading 1"/>
    <w:basedOn w:val="Normal"/>
    <w:next w:val="Normal"/>
    <w:link w:val="Ttulo1Char"/>
    <w:uiPriority w:val="9"/>
    <w:qFormat/>
    <w:rsid w:val="008419AD"/>
    <w:pPr>
      <w:spacing w:before="120" w:beforeAutospacing="0" w:after="120" w:afterAutospacing="0"/>
      <w:ind w:left="284" w:hanging="284"/>
      <w:jc w:val="right"/>
      <w:outlineLvl w:val="0"/>
    </w:pPr>
    <w:rPr>
      <w:caps/>
      <w:color w:val="002060"/>
      <w:spacing w:val="20"/>
      <w:sz w:val="20"/>
      <w:szCs w:val="28"/>
    </w:rPr>
  </w:style>
  <w:style w:type="paragraph" w:styleId="Ttulo2">
    <w:name w:val="heading 2"/>
    <w:basedOn w:val="Normal"/>
    <w:link w:val="Ttulo2Char"/>
    <w:unhideWhenUsed/>
    <w:qFormat/>
    <w:rsid w:val="008419AD"/>
    <w:pPr>
      <w:keepNext/>
      <w:spacing w:beforeAutospacing="0" w:after="60" w:afterAutospacing="0"/>
      <w:outlineLvl w:val="1"/>
    </w:pPr>
    <w:rPr>
      <w:rFonts w:eastAsiaTheme="majorEastAsia" w:cstheme="majorBidi"/>
      <w:bCs/>
      <w:iCs/>
      <w:szCs w:val="28"/>
    </w:rPr>
  </w:style>
  <w:style w:type="paragraph" w:styleId="Ttulo3">
    <w:name w:val="heading 3"/>
    <w:basedOn w:val="Normal"/>
    <w:link w:val="Ttulo3Char"/>
    <w:unhideWhenUsed/>
    <w:qFormat/>
    <w:rsid w:val="00781BF0"/>
    <w:pPr>
      <w:pBdr>
        <w:top w:val="dotted" w:sz="4" w:space="1" w:color="823B0B"/>
        <w:bottom w:val="dotted" w:sz="4" w:space="1" w:color="823B0B"/>
      </w:pBdr>
      <w:spacing w:before="60" w:after="280"/>
      <w:ind w:left="1135" w:hanging="284"/>
      <w:outlineLvl w:val="2"/>
    </w:pPr>
    <w:rPr>
      <w:color w:val="222A35" w:themeColor="text2" w:themeShade="80"/>
    </w:rPr>
  </w:style>
  <w:style w:type="paragraph" w:styleId="Ttulo4">
    <w:name w:val="heading 4"/>
    <w:basedOn w:val="Normal"/>
    <w:next w:val="Normal"/>
    <w:link w:val="Ttulo4Char"/>
    <w:qFormat/>
    <w:pPr>
      <w:keepNext/>
      <w:keepLines/>
      <w:spacing w:before="240" w:after="40"/>
      <w:outlineLvl w:val="3"/>
    </w:pPr>
    <w:rPr>
      <w:b/>
    </w:rPr>
  </w:style>
  <w:style w:type="paragraph" w:styleId="Ttulo5">
    <w:name w:val="heading 5"/>
    <w:basedOn w:val="Normal"/>
    <w:next w:val="Normal"/>
    <w:link w:val="Ttulo5Char"/>
    <w:qFormat/>
    <w:pPr>
      <w:keepNext/>
      <w:keepLines/>
      <w:spacing w:before="220" w:after="40"/>
      <w:outlineLvl w:val="4"/>
    </w:pPr>
    <w:rPr>
      <w:b/>
      <w:sz w:val="22"/>
      <w:szCs w:val="22"/>
    </w:rPr>
  </w:style>
  <w:style w:type="paragraph" w:styleId="Ttulo6">
    <w:name w:val="heading 6"/>
    <w:basedOn w:val="Normal"/>
    <w:next w:val="Normal"/>
    <w:link w:val="Ttulo6Char"/>
    <w:qFormat/>
    <w:pPr>
      <w:keepNext/>
      <w:keepLines/>
      <w:spacing w:before="200" w:after="40"/>
      <w:outlineLvl w:val="5"/>
    </w:pPr>
    <w:rPr>
      <w:b/>
      <w:sz w:val="20"/>
      <w:szCs w:val="20"/>
    </w:rPr>
  </w:style>
  <w:style w:type="paragraph" w:styleId="Ttulo7">
    <w:name w:val="heading 7"/>
    <w:basedOn w:val="Normal"/>
    <w:next w:val="Normal"/>
    <w:link w:val="Ttulo7Char"/>
    <w:qFormat/>
    <w:rsid w:val="007763C2"/>
    <w:pPr>
      <w:keepNext/>
      <w:pBdr>
        <w:top w:val="single" w:sz="4" w:space="1" w:color="000000"/>
        <w:left w:val="single" w:sz="4" w:space="4" w:color="000000"/>
        <w:bottom w:val="single" w:sz="4" w:space="1" w:color="000000"/>
        <w:right w:val="single" w:sz="4" w:space="4" w:color="000000"/>
      </w:pBdr>
      <w:suppressAutoHyphens/>
      <w:spacing w:beforeAutospacing="0" w:afterAutospacing="0"/>
      <w:outlineLvl w:val="6"/>
    </w:pPr>
    <w:rPr>
      <w:rFonts w:ascii="Arial" w:hAnsi="Arial" w:cs="Arial"/>
      <w:b/>
      <w:bCs/>
      <w:color w:val="auto"/>
      <w:sz w:val="22"/>
      <w:szCs w:val="22"/>
      <w:lang w:eastAsia="zh-CN"/>
    </w:rPr>
  </w:style>
  <w:style w:type="paragraph" w:styleId="Ttulo8">
    <w:name w:val="heading 8"/>
    <w:basedOn w:val="Normal"/>
    <w:next w:val="Normal"/>
    <w:link w:val="Ttulo8Char"/>
    <w:qFormat/>
    <w:rsid w:val="00C0499B"/>
    <w:pPr>
      <w:keepNext/>
      <w:numPr>
        <w:ilvl w:val="7"/>
        <w:numId w:val="1"/>
      </w:numPr>
      <w:jc w:val="both"/>
      <w:outlineLvl w:val="7"/>
    </w:pPr>
    <w:rPr>
      <w:rFonts w:ascii="Arial" w:hAnsi="Arial" w:cs="Arial"/>
      <w:b/>
      <w:color w:val="FFFFFF"/>
      <w:szCs w:val="20"/>
    </w:rPr>
  </w:style>
  <w:style w:type="paragraph" w:styleId="Ttulo9">
    <w:name w:val="heading 9"/>
    <w:basedOn w:val="Normal"/>
    <w:next w:val="Normal"/>
    <w:link w:val="Ttulo9Char"/>
    <w:qFormat/>
    <w:rsid w:val="007763C2"/>
    <w:pPr>
      <w:keepNext/>
      <w:suppressAutoHyphens/>
      <w:spacing w:beforeAutospacing="0" w:afterAutospacing="0"/>
      <w:jc w:val="right"/>
      <w:outlineLvl w:val="8"/>
    </w:pPr>
    <w:rPr>
      <w:rFonts w:ascii="Arial" w:hAnsi="Arial" w:cs="Arial"/>
      <w:color w:val="00000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link w:val="TtuloChar"/>
    <w:qFormat/>
    <w:rsid w:val="00C910E4"/>
    <w:pPr>
      <w:pBdr>
        <w:top w:val="dotted" w:sz="2" w:space="1" w:color="632423"/>
        <w:bottom w:val="dotted" w:sz="2" w:space="6" w:color="632423"/>
      </w:pBdr>
      <w:spacing w:before="500" w:after="300"/>
      <w:jc w:val="center"/>
    </w:pPr>
    <w:rPr>
      <w:b/>
      <w:bCs/>
      <w:caps/>
      <w:color w:val="002060"/>
      <w:spacing w:val="50"/>
      <w:sz w:val="44"/>
      <w:szCs w:val="44"/>
    </w:rPr>
  </w:style>
  <w:style w:type="character" w:customStyle="1" w:styleId="Ttulo1Char">
    <w:name w:val="Título 1 Char"/>
    <w:basedOn w:val="Fontepargpadro"/>
    <w:link w:val="Ttulo10"/>
    <w:qFormat/>
    <w:rsid w:val="008419AD"/>
    <w:rPr>
      <w:rFonts w:ascii="Times New Roman" w:hAnsi="Times New Roman" w:cs="Times New Roman"/>
      <w:caps/>
      <w:color w:val="002060"/>
      <w:spacing w:val="20"/>
      <w:sz w:val="20"/>
      <w:szCs w:val="28"/>
    </w:rPr>
  </w:style>
  <w:style w:type="character" w:customStyle="1" w:styleId="Ttulo2Char">
    <w:name w:val="Título 2 Char"/>
    <w:basedOn w:val="Fontepargpadro"/>
    <w:link w:val="Ttulo2"/>
    <w:qFormat/>
    <w:rsid w:val="008419AD"/>
    <w:rPr>
      <w:rFonts w:ascii="Times New Roman" w:eastAsiaTheme="majorEastAsia" w:hAnsi="Times New Roman" w:cstheme="majorBidi"/>
      <w:bCs/>
      <w:iCs/>
      <w:sz w:val="24"/>
      <w:szCs w:val="28"/>
    </w:rPr>
  </w:style>
  <w:style w:type="character" w:customStyle="1" w:styleId="Ttulo3Char">
    <w:name w:val="Título 3 Char"/>
    <w:basedOn w:val="Fontepargpadro"/>
    <w:link w:val="Ttulo3"/>
    <w:qFormat/>
    <w:rsid w:val="00781BF0"/>
    <w:rPr>
      <w:rFonts w:ascii="Times New Roman" w:hAnsi="Times New Roman"/>
      <w:color w:val="222A35" w:themeColor="text2" w:themeShade="80"/>
      <w:sz w:val="24"/>
      <w:szCs w:val="24"/>
    </w:rPr>
  </w:style>
  <w:style w:type="character" w:customStyle="1" w:styleId="CorpodetextoChar">
    <w:name w:val="Corpo de texto Char"/>
    <w:basedOn w:val="Fontepargpadro"/>
    <w:link w:val="Corpodetexto"/>
    <w:qFormat/>
    <w:rsid w:val="00104978"/>
    <w:rPr>
      <w:rFonts w:ascii="Times New Roman" w:hAnsi="Times New Roman"/>
      <w:sz w:val="28"/>
    </w:rPr>
  </w:style>
  <w:style w:type="character" w:customStyle="1" w:styleId="Corpodetexto2Char">
    <w:name w:val="Corpo de texto 2 Char"/>
    <w:basedOn w:val="Fontepargpadro"/>
    <w:link w:val="Corpodetexto2"/>
    <w:qFormat/>
    <w:rsid w:val="00314623"/>
    <w:rPr>
      <w:rFonts w:ascii="Times New Roman" w:hAnsi="Times New Roman"/>
      <w:sz w:val="24"/>
      <w:szCs w:val="22"/>
    </w:rPr>
  </w:style>
  <w:style w:type="character" w:customStyle="1" w:styleId="Corpodetexto3Char">
    <w:name w:val="Corpo de texto 3 Char"/>
    <w:basedOn w:val="Fontepargpadro"/>
    <w:link w:val="Corpodetexto3"/>
    <w:qFormat/>
    <w:rsid w:val="00314623"/>
    <w:rPr>
      <w:rFonts w:ascii="Times New Roman" w:hAnsi="Times New Roman"/>
      <w:sz w:val="24"/>
      <w:szCs w:val="16"/>
    </w:rPr>
  </w:style>
  <w:style w:type="character" w:customStyle="1" w:styleId="CorpodetextoChar1">
    <w:name w:val="Corpo de texto Char1"/>
    <w:basedOn w:val="Fontepargpadro"/>
    <w:uiPriority w:val="99"/>
    <w:qFormat/>
    <w:rsid w:val="00C910E4"/>
    <w:rPr>
      <w:rFonts w:ascii="Times New Roman" w:hAnsi="Times New Roman"/>
      <w:sz w:val="24"/>
    </w:rPr>
  </w:style>
  <w:style w:type="character" w:customStyle="1" w:styleId="TtuloChar">
    <w:name w:val="Título Char"/>
    <w:basedOn w:val="Fontepargpadro"/>
    <w:link w:val="Ttulo"/>
    <w:qFormat/>
    <w:rsid w:val="00C910E4"/>
    <w:rPr>
      <w:rFonts w:ascii="Times New Roman" w:eastAsia="SimSun" w:hAnsi="Times New Roman" w:cs="F"/>
      <w:b/>
      <w:bCs/>
      <w:caps/>
      <w:color w:val="002060"/>
      <w:spacing w:val="50"/>
      <w:sz w:val="44"/>
      <w:szCs w:val="44"/>
    </w:rPr>
  </w:style>
  <w:style w:type="character" w:customStyle="1" w:styleId="SubttuloChar">
    <w:name w:val="Subtítulo Char"/>
    <w:basedOn w:val="Fontepargpadro"/>
    <w:link w:val="Subttulo"/>
    <w:qFormat/>
    <w:rsid w:val="00C910E4"/>
    <w:rPr>
      <w:rFonts w:asciiTheme="minorHAnsi" w:eastAsiaTheme="minorEastAsia" w:hAnsiTheme="minorHAnsi" w:cstheme="minorBidi"/>
      <w:color w:val="5A5A5A" w:themeColor="text1" w:themeTint="A5"/>
      <w:spacing w:val="15"/>
      <w:sz w:val="22"/>
      <w:szCs w:val="22"/>
    </w:rPr>
  </w:style>
  <w:style w:type="character" w:customStyle="1" w:styleId="CabealhoChar">
    <w:name w:val="Cabeçalho Char"/>
    <w:basedOn w:val="Fontepargpadro"/>
    <w:link w:val="Cabealho"/>
    <w:qFormat/>
    <w:rsid w:val="00D43E40"/>
    <w:rPr>
      <w:rFonts w:ascii="Times New Roman" w:hAnsi="Times New Roman" w:cs="Times New Roman"/>
      <w:sz w:val="24"/>
    </w:rPr>
  </w:style>
  <w:style w:type="character" w:customStyle="1" w:styleId="RodapChar">
    <w:name w:val="Rodapé Char"/>
    <w:basedOn w:val="Fontepargpadro"/>
    <w:link w:val="Rodap"/>
    <w:uiPriority w:val="99"/>
    <w:qFormat/>
    <w:rsid w:val="00D43E40"/>
    <w:rPr>
      <w:rFonts w:ascii="Times New Roman" w:hAnsi="Times New Roman" w:cs="Times New Roman"/>
      <w:sz w:val="24"/>
    </w:rPr>
  </w:style>
  <w:style w:type="character" w:styleId="TextodoEspaoReservado">
    <w:name w:val="Placeholder Text"/>
    <w:basedOn w:val="Fontepargpadro"/>
    <w:uiPriority w:val="99"/>
    <w:semiHidden/>
    <w:qFormat/>
    <w:rsid w:val="00D63C4B"/>
    <w:rPr>
      <w:color w:val="808080"/>
    </w:rPr>
  </w:style>
  <w:style w:type="character" w:customStyle="1" w:styleId="TextodebaloChar">
    <w:name w:val="Texto de balão Char"/>
    <w:basedOn w:val="Fontepargpadro"/>
    <w:link w:val="Textodebalo"/>
    <w:uiPriority w:val="99"/>
    <w:qFormat/>
    <w:rsid w:val="00B84853"/>
    <w:rPr>
      <w:rFonts w:ascii="Tahoma" w:hAnsi="Tahoma" w:cs="Tahoma"/>
      <w:sz w:val="16"/>
      <w:szCs w:val="16"/>
    </w:rPr>
  </w:style>
  <w:style w:type="character" w:customStyle="1" w:styleId="nfaseforte">
    <w:name w:val="Ênfase forte"/>
    <w:qFormat/>
    <w:rsid w:val="00C0499B"/>
    <w:rPr>
      <w:b/>
      <w:bCs/>
    </w:rPr>
  </w:style>
  <w:style w:type="character" w:customStyle="1" w:styleId="LinkdaInternet">
    <w:name w:val="Link da Internet"/>
    <w:rsid w:val="00C0499B"/>
    <w:rPr>
      <w:color w:val="000080"/>
      <w:u w:val="single"/>
    </w:rPr>
  </w:style>
  <w:style w:type="character" w:customStyle="1" w:styleId="WW8Num7z0">
    <w:name w:val="WW8Num7z0"/>
    <w:qFormat/>
    <w:rsid w:val="00C0499B"/>
    <w:rPr>
      <w:rFonts w:ascii="Symbol" w:hAnsi="Symbol" w:cs="Symbol"/>
    </w:rPr>
  </w:style>
  <w:style w:type="character" w:customStyle="1" w:styleId="WW8Num3z0">
    <w:name w:val="WW8Num3z0"/>
    <w:qFormat/>
    <w:rsid w:val="00C0499B"/>
    <w:rPr>
      <w:rFonts w:ascii="Symbol" w:hAnsi="Symbol" w:cs="Symbol"/>
      <w:sz w:val="20"/>
      <w:szCs w:val="20"/>
    </w:rPr>
  </w:style>
  <w:style w:type="character" w:customStyle="1" w:styleId="WW8Num12z0">
    <w:name w:val="WW8Num12z0"/>
    <w:qFormat/>
    <w:rsid w:val="00C0499B"/>
    <w:rPr>
      <w:rFonts w:ascii="Symbol" w:hAnsi="Symbol" w:cs="Symbol"/>
    </w:rPr>
  </w:style>
  <w:style w:type="character" w:customStyle="1" w:styleId="WW8Num30z0">
    <w:name w:val="WW8Num30z0"/>
    <w:qFormat/>
    <w:rsid w:val="00C0499B"/>
    <w:rPr>
      <w:rFonts w:ascii="Times New Roman" w:hAnsi="Times New Roman" w:cs="Times New Roman"/>
      <w:b w:val="0"/>
      <w:bCs/>
      <w:szCs w:val="24"/>
    </w:rPr>
  </w:style>
  <w:style w:type="character" w:customStyle="1" w:styleId="WW8Num30z2">
    <w:name w:val="WW8Num30z2"/>
    <w:qFormat/>
    <w:rsid w:val="00C0499B"/>
    <w:rPr>
      <w:rFonts w:ascii="Times New Roman" w:hAnsi="Times New Roman" w:cs="Times New Roman"/>
      <w:b w:val="0"/>
      <w:szCs w:val="24"/>
    </w:rPr>
  </w:style>
  <w:style w:type="paragraph" w:styleId="Corpodetexto">
    <w:name w:val="Body Text"/>
    <w:basedOn w:val="Normal"/>
    <w:link w:val="CorpodetextoChar"/>
    <w:uiPriority w:val="1"/>
    <w:unhideWhenUsed/>
    <w:qFormat/>
    <w:rsid w:val="00104978"/>
    <w:pPr>
      <w:spacing w:before="120" w:beforeAutospacing="0" w:afterAutospacing="0"/>
      <w:jc w:val="both"/>
    </w:pPr>
    <w:rPr>
      <w:rFonts w:cstheme="minorBidi"/>
      <w:sz w:val="28"/>
    </w:rPr>
  </w:style>
  <w:style w:type="paragraph" w:styleId="Lista">
    <w:name w:val="List"/>
    <w:basedOn w:val="Corpodetexto"/>
    <w:rsid w:val="00C0499B"/>
    <w:rPr>
      <w:rFonts w:cs="Lucida Sans"/>
    </w:rPr>
  </w:style>
  <w:style w:type="paragraph" w:styleId="Legenda">
    <w:name w:val="caption"/>
    <w:basedOn w:val="Normal"/>
    <w:qFormat/>
    <w:rsid w:val="00C0499B"/>
    <w:pPr>
      <w:suppressLineNumbers/>
      <w:spacing w:before="120" w:after="120"/>
    </w:pPr>
    <w:rPr>
      <w:rFonts w:cs="Lucida Sans"/>
      <w:i/>
      <w:iCs/>
    </w:rPr>
  </w:style>
  <w:style w:type="paragraph" w:customStyle="1" w:styleId="ndice">
    <w:name w:val="Índice"/>
    <w:basedOn w:val="Normal"/>
    <w:qFormat/>
    <w:rsid w:val="00C0499B"/>
    <w:pPr>
      <w:suppressLineNumbers/>
    </w:pPr>
    <w:rPr>
      <w:rFonts w:cs="Lucida Sans"/>
    </w:rPr>
  </w:style>
  <w:style w:type="paragraph" w:styleId="Corpodetexto2">
    <w:name w:val="Body Text 2"/>
    <w:basedOn w:val="Normal"/>
    <w:link w:val="Corpodetexto2Char"/>
    <w:unhideWhenUsed/>
    <w:qFormat/>
    <w:rsid w:val="00314623"/>
    <w:pPr>
      <w:spacing w:before="60" w:after="280"/>
      <w:ind w:left="284"/>
    </w:pPr>
  </w:style>
  <w:style w:type="paragraph" w:styleId="Corpodetexto3">
    <w:name w:val="Body Text 3"/>
    <w:basedOn w:val="Normal"/>
    <w:link w:val="Corpodetexto3Char"/>
    <w:qFormat/>
    <w:rsid w:val="00C0499B"/>
    <w:pPr>
      <w:jc w:val="both"/>
    </w:pPr>
    <w:rPr>
      <w:rFonts w:ascii="Arial" w:hAnsi="Arial" w:cs="Arial"/>
      <w:sz w:val="20"/>
      <w:szCs w:val="20"/>
    </w:rPr>
  </w:style>
  <w:style w:type="paragraph" w:styleId="Subttulo">
    <w:name w:val="Subtitle"/>
    <w:basedOn w:val="Normal"/>
    <w:next w:val="Normal"/>
    <w:link w:val="SubttuloChar"/>
    <w:qFormat/>
    <w:pPr>
      <w:spacing w:before="280" w:after="160"/>
    </w:pPr>
    <w:rPr>
      <w:color w:val="5A5A5A"/>
    </w:rPr>
  </w:style>
  <w:style w:type="paragraph" w:styleId="Cabealho">
    <w:name w:val="header"/>
    <w:basedOn w:val="Normal"/>
    <w:link w:val="CabealhoChar"/>
    <w:unhideWhenUsed/>
    <w:rsid w:val="00D43E40"/>
    <w:pPr>
      <w:tabs>
        <w:tab w:val="center" w:pos="4252"/>
        <w:tab w:val="right" w:pos="8504"/>
      </w:tabs>
    </w:pPr>
  </w:style>
  <w:style w:type="paragraph" w:styleId="Rodap">
    <w:name w:val="footer"/>
    <w:basedOn w:val="Normal"/>
    <w:link w:val="RodapChar"/>
    <w:uiPriority w:val="99"/>
    <w:unhideWhenUsed/>
    <w:rsid w:val="00D43E40"/>
    <w:pPr>
      <w:tabs>
        <w:tab w:val="center" w:pos="4252"/>
        <w:tab w:val="right" w:pos="8504"/>
      </w:tabs>
    </w:pPr>
  </w:style>
  <w:style w:type="paragraph" w:styleId="SemEspaamento">
    <w:name w:val="No Spacing"/>
    <w:uiPriority w:val="1"/>
    <w:qFormat/>
    <w:rsid w:val="00D63C4B"/>
    <w:pPr>
      <w:spacing w:beforeAutospacing="1" w:afterAutospacing="1"/>
    </w:pPr>
  </w:style>
  <w:style w:type="paragraph" w:styleId="Textodebalo">
    <w:name w:val="Balloon Text"/>
    <w:basedOn w:val="Normal"/>
    <w:link w:val="TextodebaloChar"/>
    <w:uiPriority w:val="99"/>
    <w:unhideWhenUsed/>
    <w:qFormat/>
    <w:rsid w:val="00B84853"/>
    <w:rPr>
      <w:rFonts w:ascii="Tahoma" w:hAnsi="Tahoma" w:cs="Tahoma"/>
      <w:sz w:val="16"/>
      <w:szCs w:val="16"/>
    </w:rPr>
  </w:style>
  <w:style w:type="paragraph" w:styleId="PargrafodaLista">
    <w:name w:val="List Paragraph"/>
    <w:basedOn w:val="Normal"/>
    <w:uiPriority w:val="1"/>
    <w:qFormat/>
    <w:rsid w:val="00274D9F"/>
    <w:pPr>
      <w:spacing w:beforeAutospacing="0" w:after="200" w:afterAutospacing="0" w:line="276" w:lineRule="auto"/>
      <w:ind w:left="720"/>
      <w:contextualSpacing/>
    </w:pPr>
    <w:rPr>
      <w:rFonts w:ascii="Arial" w:hAnsi="Arial"/>
    </w:rPr>
  </w:style>
  <w:style w:type="paragraph" w:customStyle="1" w:styleId="Default">
    <w:name w:val="Default"/>
    <w:qFormat/>
    <w:rsid w:val="005D616E"/>
    <w:rPr>
      <w:rFonts w:ascii="Calibri" w:eastAsiaTheme="minorHAnsi" w:hAnsi="Calibri" w:cs="Calibri"/>
      <w:color w:val="000000"/>
    </w:rPr>
  </w:style>
  <w:style w:type="paragraph" w:customStyle="1" w:styleId="Contedodatabela">
    <w:name w:val="Conteúdo da tabela"/>
    <w:basedOn w:val="Normal"/>
    <w:qFormat/>
    <w:rsid w:val="00C0499B"/>
  </w:style>
  <w:style w:type="paragraph" w:customStyle="1" w:styleId="Ttulodetabela">
    <w:name w:val="Título de tabela"/>
    <w:basedOn w:val="Contedodatabela"/>
    <w:qFormat/>
    <w:rsid w:val="00C0499B"/>
  </w:style>
  <w:style w:type="numbering" w:customStyle="1" w:styleId="WW8Num7">
    <w:name w:val="WW8Num7"/>
    <w:qFormat/>
    <w:rsid w:val="00C0499B"/>
  </w:style>
  <w:style w:type="numbering" w:customStyle="1" w:styleId="WW8Num3">
    <w:name w:val="WW8Num3"/>
    <w:qFormat/>
    <w:rsid w:val="00C0499B"/>
  </w:style>
  <w:style w:type="numbering" w:customStyle="1" w:styleId="WW8Num12">
    <w:name w:val="WW8Num12"/>
    <w:qFormat/>
    <w:rsid w:val="00C0499B"/>
  </w:style>
  <w:style w:type="numbering" w:customStyle="1" w:styleId="WW8Num30">
    <w:name w:val="WW8Num30"/>
    <w:qFormat/>
    <w:rsid w:val="00C0499B"/>
  </w:style>
  <w:style w:type="table" w:styleId="Tabelacomgrade">
    <w:name w:val="Table Grid"/>
    <w:basedOn w:val="Tabelanormal"/>
    <w:uiPriority w:val="39"/>
    <w:rsid w:val="00DB3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1">
    <w:name w:val="título 1"/>
    <w:basedOn w:val="Normal"/>
    <w:next w:val="Normal"/>
    <w:link w:val="Cardettulo1"/>
    <w:uiPriority w:val="2"/>
    <w:qFormat/>
    <w:rsid w:val="003F5C21"/>
    <w:pPr>
      <w:keepNext/>
      <w:keepLines/>
      <w:numPr>
        <w:numId w:val="2"/>
      </w:numPr>
      <w:pBdr>
        <w:bottom w:val="thickThinLargeGap" w:sz="24" w:space="1" w:color="44546A" w:themeColor="text2"/>
      </w:pBdr>
      <w:spacing w:before="400" w:beforeAutospacing="0" w:after="60" w:afterAutospacing="0" w:line="252" w:lineRule="auto"/>
      <w:outlineLvl w:val="0"/>
    </w:pPr>
    <w:rPr>
      <w:rFonts w:asciiTheme="majorHAnsi" w:eastAsiaTheme="majorEastAsia" w:hAnsiTheme="majorHAnsi" w:cstheme="majorBidi"/>
      <w:caps/>
      <w:color w:val="5B9BD5" w:themeColor="accent1"/>
      <w:kern w:val="2"/>
      <w:szCs w:val="20"/>
      <w:lang w:val="en-US" w:eastAsia="ja-JP"/>
    </w:rPr>
  </w:style>
  <w:style w:type="character" w:customStyle="1" w:styleId="Cardettulo1">
    <w:name w:val="Car de título 1"/>
    <w:basedOn w:val="Fontepargpadro"/>
    <w:link w:val="ttulo1"/>
    <w:uiPriority w:val="2"/>
    <w:rsid w:val="003F5C21"/>
    <w:rPr>
      <w:rFonts w:asciiTheme="majorHAnsi" w:eastAsiaTheme="majorEastAsia" w:hAnsiTheme="majorHAnsi" w:cstheme="majorBidi"/>
      <w:caps/>
      <w:color w:val="5B9BD5" w:themeColor="accent1"/>
      <w:kern w:val="2"/>
      <w:szCs w:val="20"/>
      <w:lang w:val="en-US" w:eastAsia="ja-JP"/>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55" w:type="dxa"/>
        <w:left w:w="54" w:type="dxa"/>
        <w:bottom w:w="55" w:type="dxa"/>
        <w:right w:w="55" w:type="dxa"/>
      </w:tblCellMar>
    </w:tblPr>
  </w:style>
  <w:style w:type="table" w:customStyle="1" w:styleId="a1">
    <w:basedOn w:val="TableNormal"/>
    <w:tblPr>
      <w:tblStyleRowBandSize w:val="1"/>
      <w:tblStyleColBandSize w:val="1"/>
      <w:tblCellMar>
        <w:top w:w="0" w:type="dxa"/>
        <w:left w:w="60" w:type="dxa"/>
        <w:bottom w:w="0" w:type="dxa"/>
        <w:right w:w="70" w:type="dxa"/>
      </w:tblCellMar>
    </w:tblPr>
  </w:style>
  <w:style w:type="table" w:customStyle="1" w:styleId="a2">
    <w:basedOn w:val="TableNormal"/>
    <w:tblPr>
      <w:tblStyleRowBandSize w:val="1"/>
      <w:tblStyleColBandSize w:val="1"/>
      <w:tblCellMar>
        <w:top w:w="0" w:type="dxa"/>
        <w:left w:w="118" w:type="dxa"/>
        <w:bottom w:w="0" w:type="dxa"/>
        <w:right w:w="108" w:type="dxa"/>
      </w:tblCellMar>
    </w:tblPr>
  </w:style>
  <w:style w:type="table" w:customStyle="1" w:styleId="a3">
    <w:basedOn w:val="TableNormal"/>
    <w:tblPr>
      <w:tblStyleRowBandSize w:val="1"/>
      <w:tblStyleColBandSize w:val="1"/>
      <w:tblCellMar>
        <w:top w:w="0" w:type="dxa"/>
        <w:left w:w="98" w:type="dxa"/>
        <w:bottom w:w="0" w:type="dxa"/>
        <w:right w:w="115"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character" w:styleId="Hyperlink">
    <w:name w:val="Hyperlink"/>
    <w:basedOn w:val="Fontepargpadro"/>
    <w:uiPriority w:val="99"/>
    <w:unhideWhenUsed/>
    <w:rsid w:val="00096421"/>
    <w:rPr>
      <w:color w:val="0563C1" w:themeColor="hyperlink"/>
      <w:u w:val="single"/>
    </w:rPr>
  </w:style>
  <w:style w:type="character" w:styleId="HiperlinkVisitado">
    <w:name w:val="FollowedHyperlink"/>
    <w:basedOn w:val="Fontepargpadro"/>
    <w:semiHidden/>
    <w:unhideWhenUsed/>
    <w:rsid w:val="00096421"/>
    <w:rPr>
      <w:color w:val="954F72" w:themeColor="followedHyperlink"/>
      <w:u w:val="single"/>
    </w:rPr>
  </w:style>
  <w:style w:type="paragraph" w:styleId="NormalWeb">
    <w:name w:val="Normal (Web)"/>
    <w:basedOn w:val="Normal"/>
    <w:uiPriority w:val="99"/>
    <w:unhideWhenUsed/>
    <w:rsid w:val="00724571"/>
    <w:pPr>
      <w:spacing w:before="100" w:after="100"/>
    </w:pPr>
    <w:rPr>
      <w:color w:val="auto"/>
    </w:rPr>
  </w:style>
  <w:style w:type="character" w:styleId="Forte">
    <w:name w:val="Strong"/>
    <w:basedOn w:val="Fontepargpadro"/>
    <w:uiPriority w:val="22"/>
    <w:qFormat/>
    <w:rsid w:val="00724571"/>
    <w:rPr>
      <w:b/>
      <w:bCs/>
    </w:rPr>
  </w:style>
  <w:style w:type="paragraph" w:customStyle="1" w:styleId="western">
    <w:name w:val="western"/>
    <w:basedOn w:val="Normal"/>
    <w:rsid w:val="004675F1"/>
    <w:pPr>
      <w:spacing w:before="119" w:beforeAutospacing="0" w:afterAutospacing="0"/>
      <w:jc w:val="both"/>
    </w:pPr>
    <w:rPr>
      <w:color w:val="000000"/>
      <w:sz w:val="28"/>
      <w:szCs w:val="28"/>
    </w:rPr>
  </w:style>
  <w:style w:type="character" w:customStyle="1" w:styleId="apple-tab-span">
    <w:name w:val="apple-tab-span"/>
    <w:basedOn w:val="Fontepargpadro"/>
    <w:rsid w:val="00377013"/>
  </w:style>
  <w:style w:type="paragraph" w:customStyle="1" w:styleId="Cmara1">
    <w:name w:val="Câmara1"/>
    <w:link w:val="Cmara1Char"/>
    <w:rsid w:val="002E5EAC"/>
    <w:pPr>
      <w:jc w:val="center"/>
    </w:pPr>
    <w:rPr>
      <w:rFonts w:cs="Calibri"/>
      <w:color w:val="auto"/>
      <w:szCs w:val="20"/>
    </w:rPr>
  </w:style>
  <w:style w:type="character" w:customStyle="1" w:styleId="Cmara1Char">
    <w:name w:val="Câmara1 Char"/>
    <w:basedOn w:val="Fontepargpadro"/>
    <w:link w:val="Cmara1"/>
    <w:rsid w:val="002E5EAC"/>
    <w:rPr>
      <w:rFonts w:cs="Calibri"/>
      <w:color w:val="auto"/>
      <w:szCs w:val="20"/>
    </w:rPr>
  </w:style>
  <w:style w:type="paragraph" w:styleId="Recuodecorpodetexto">
    <w:name w:val="Body Text Indent"/>
    <w:basedOn w:val="Normal"/>
    <w:link w:val="RecuodecorpodetextoChar"/>
    <w:unhideWhenUsed/>
    <w:rsid w:val="007763C2"/>
    <w:pPr>
      <w:spacing w:after="120"/>
      <w:ind w:left="283"/>
    </w:pPr>
  </w:style>
  <w:style w:type="character" w:customStyle="1" w:styleId="RecuodecorpodetextoChar">
    <w:name w:val="Recuo de corpo de texto Char"/>
    <w:basedOn w:val="Fontepargpadro"/>
    <w:link w:val="Recuodecorpodetexto"/>
    <w:rsid w:val="007763C2"/>
  </w:style>
  <w:style w:type="character" w:customStyle="1" w:styleId="Ttulo7Char">
    <w:name w:val="Título 7 Char"/>
    <w:basedOn w:val="Fontepargpadro"/>
    <w:link w:val="Ttulo7"/>
    <w:rsid w:val="007763C2"/>
    <w:rPr>
      <w:rFonts w:ascii="Arial" w:hAnsi="Arial" w:cs="Arial"/>
      <w:b/>
      <w:bCs/>
      <w:color w:val="auto"/>
      <w:sz w:val="22"/>
      <w:szCs w:val="22"/>
      <w:lang w:eastAsia="zh-CN"/>
    </w:rPr>
  </w:style>
  <w:style w:type="character" w:customStyle="1" w:styleId="Ttulo9Char">
    <w:name w:val="Título 9 Char"/>
    <w:basedOn w:val="Fontepargpadro"/>
    <w:link w:val="Ttulo9"/>
    <w:rsid w:val="007763C2"/>
    <w:rPr>
      <w:rFonts w:ascii="Arial" w:hAnsi="Arial" w:cs="Arial"/>
      <w:color w:val="000000"/>
      <w:lang w:eastAsia="zh-CN"/>
    </w:rPr>
  </w:style>
  <w:style w:type="character" w:customStyle="1" w:styleId="Heading1Char">
    <w:name w:val="Heading 1 Char"/>
    <w:locked/>
    <w:rsid w:val="007763C2"/>
    <w:rPr>
      <w:rFonts w:ascii="Cambria" w:hAnsi="Cambria" w:cs="Cambria"/>
      <w:b/>
      <w:bCs/>
      <w:kern w:val="32"/>
      <w:sz w:val="32"/>
      <w:szCs w:val="32"/>
      <w:lang w:val="pt-PT" w:eastAsia="pt-PT"/>
    </w:rPr>
  </w:style>
  <w:style w:type="character" w:customStyle="1" w:styleId="Heading2Char">
    <w:name w:val="Heading 2 Char"/>
    <w:locked/>
    <w:rsid w:val="007763C2"/>
    <w:rPr>
      <w:rFonts w:ascii="Arial" w:hAnsi="Arial" w:cs="Arial"/>
      <w:b/>
      <w:bCs/>
      <w:sz w:val="20"/>
      <w:szCs w:val="20"/>
      <w:u w:val="single"/>
      <w:lang w:val="x-none" w:eastAsia="zh-CN"/>
    </w:rPr>
  </w:style>
  <w:style w:type="character" w:customStyle="1" w:styleId="Heading3Char">
    <w:name w:val="Heading 3 Char"/>
    <w:locked/>
    <w:rsid w:val="007763C2"/>
    <w:rPr>
      <w:rFonts w:ascii="Arial" w:hAnsi="Arial" w:cs="Arial"/>
      <w:b/>
      <w:bCs/>
      <w:sz w:val="20"/>
      <w:szCs w:val="20"/>
      <w:u w:val="single"/>
      <w:lang w:val="x-none" w:eastAsia="zh-CN"/>
    </w:rPr>
  </w:style>
  <w:style w:type="character" w:customStyle="1" w:styleId="Heading4Char">
    <w:name w:val="Heading 4 Char"/>
    <w:locked/>
    <w:rsid w:val="007763C2"/>
    <w:rPr>
      <w:rFonts w:ascii="Arial" w:hAnsi="Arial" w:cs="Arial"/>
      <w:b/>
      <w:bCs/>
      <w:sz w:val="20"/>
      <w:szCs w:val="20"/>
      <w:u w:val="single"/>
      <w:lang w:val="x-none" w:eastAsia="zh-CN"/>
    </w:rPr>
  </w:style>
  <w:style w:type="character" w:customStyle="1" w:styleId="Heading5Char">
    <w:name w:val="Heading 5 Char"/>
    <w:locked/>
    <w:rsid w:val="007763C2"/>
    <w:rPr>
      <w:rFonts w:ascii="Arial" w:hAnsi="Arial" w:cs="Arial"/>
      <w:b/>
      <w:bCs/>
      <w:sz w:val="20"/>
      <w:szCs w:val="20"/>
      <w:u w:val="single"/>
      <w:lang w:val="x-none" w:eastAsia="zh-CN"/>
    </w:rPr>
  </w:style>
  <w:style w:type="character" w:customStyle="1" w:styleId="Heading6Char">
    <w:name w:val="Heading 6 Char"/>
    <w:locked/>
    <w:rsid w:val="007763C2"/>
    <w:rPr>
      <w:rFonts w:ascii="Arial" w:hAnsi="Arial" w:cs="Arial"/>
      <w:b/>
      <w:bCs/>
      <w:sz w:val="20"/>
      <w:szCs w:val="20"/>
      <w:u w:val="single"/>
      <w:lang w:val="x-none" w:eastAsia="zh-CN"/>
    </w:rPr>
  </w:style>
  <w:style w:type="character" w:customStyle="1" w:styleId="Heading7Char">
    <w:name w:val="Heading 7 Char"/>
    <w:locked/>
    <w:rsid w:val="007763C2"/>
    <w:rPr>
      <w:rFonts w:ascii="Arial" w:hAnsi="Arial" w:cs="Arial"/>
      <w:b/>
      <w:bCs/>
      <w:sz w:val="20"/>
      <w:szCs w:val="20"/>
      <w:shd w:val="clear" w:color="auto" w:fill="auto"/>
      <w:lang w:val="x-none" w:eastAsia="zh-CN"/>
    </w:rPr>
  </w:style>
  <w:style w:type="character" w:customStyle="1" w:styleId="Heading8Char">
    <w:name w:val="Heading 8 Char"/>
    <w:locked/>
    <w:rsid w:val="007763C2"/>
    <w:rPr>
      <w:rFonts w:ascii="Arial" w:hAnsi="Arial" w:cs="Arial"/>
      <w:b/>
      <w:bCs/>
      <w:sz w:val="20"/>
      <w:szCs w:val="20"/>
      <w:lang w:val="x-none" w:eastAsia="zh-CN"/>
    </w:rPr>
  </w:style>
  <w:style w:type="character" w:customStyle="1" w:styleId="Heading9Char">
    <w:name w:val="Heading 9 Char"/>
    <w:locked/>
    <w:rsid w:val="007763C2"/>
    <w:rPr>
      <w:rFonts w:ascii="Arial" w:hAnsi="Arial" w:cs="Arial"/>
      <w:color w:val="000000"/>
      <w:sz w:val="20"/>
      <w:szCs w:val="20"/>
      <w:lang w:val="x-none" w:eastAsia="zh-CN"/>
    </w:rPr>
  </w:style>
  <w:style w:type="character" w:customStyle="1" w:styleId="BodyTextChar">
    <w:name w:val="Body Text Char"/>
    <w:locked/>
    <w:rsid w:val="007763C2"/>
    <w:rPr>
      <w:rFonts w:ascii="Times New Roman" w:hAnsi="Times New Roman" w:cs="Times New Roman"/>
      <w:lang w:val="pt-PT" w:eastAsia="pt-PT"/>
    </w:rPr>
  </w:style>
  <w:style w:type="paragraph" w:customStyle="1" w:styleId="PargrafodaLista1">
    <w:name w:val="Parágrafo da Lista1"/>
    <w:basedOn w:val="Normal"/>
    <w:qFormat/>
    <w:rsid w:val="007763C2"/>
    <w:pPr>
      <w:widowControl w:val="0"/>
      <w:autoSpaceDE w:val="0"/>
      <w:autoSpaceDN w:val="0"/>
      <w:spacing w:beforeAutospacing="0" w:afterAutospacing="0"/>
      <w:ind w:left="120"/>
      <w:jc w:val="both"/>
    </w:pPr>
    <w:rPr>
      <w:color w:val="auto"/>
      <w:sz w:val="22"/>
      <w:szCs w:val="22"/>
      <w:lang w:val="pt-PT" w:eastAsia="pt-PT"/>
    </w:rPr>
  </w:style>
  <w:style w:type="paragraph" w:customStyle="1" w:styleId="TableParagraph">
    <w:name w:val="Table Paragraph"/>
    <w:basedOn w:val="Normal"/>
    <w:uiPriority w:val="1"/>
    <w:qFormat/>
    <w:rsid w:val="007763C2"/>
    <w:pPr>
      <w:widowControl w:val="0"/>
      <w:autoSpaceDE w:val="0"/>
      <w:autoSpaceDN w:val="0"/>
      <w:spacing w:beforeAutospacing="0" w:afterAutospacing="0"/>
    </w:pPr>
    <w:rPr>
      <w:color w:val="auto"/>
      <w:sz w:val="22"/>
      <w:szCs w:val="22"/>
      <w:lang w:val="pt-PT" w:eastAsia="pt-PT"/>
    </w:rPr>
  </w:style>
  <w:style w:type="character" w:customStyle="1" w:styleId="HeaderChar">
    <w:name w:val="Header Char"/>
    <w:locked/>
    <w:rsid w:val="007763C2"/>
    <w:rPr>
      <w:rFonts w:ascii="Arial" w:hAnsi="Arial" w:cs="Arial"/>
      <w:sz w:val="20"/>
      <w:szCs w:val="20"/>
      <w:lang w:val="x-none" w:eastAsia="zh-CN"/>
    </w:rPr>
  </w:style>
  <w:style w:type="character" w:customStyle="1" w:styleId="FooterChar">
    <w:name w:val="Footer Char"/>
    <w:locked/>
    <w:rsid w:val="007763C2"/>
    <w:rPr>
      <w:rFonts w:ascii="Arial" w:hAnsi="Arial" w:cs="Arial"/>
      <w:sz w:val="20"/>
      <w:szCs w:val="20"/>
      <w:lang w:val="x-none" w:eastAsia="zh-CN"/>
    </w:rPr>
  </w:style>
  <w:style w:type="paragraph" w:styleId="Recuodecorpodetexto2">
    <w:name w:val="Body Text Indent 2"/>
    <w:basedOn w:val="Normal"/>
    <w:link w:val="Recuodecorpodetexto2Char"/>
    <w:uiPriority w:val="99"/>
    <w:rsid w:val="007763C2"/>
    <w:pPr>
      <w:spacing w:beforeAutospacing="0" w:afterAutospacing="0"/>
      <w:ind w:left="540" w:hanging="540"/>
      <w:jc w:val="center"/>
    </w:pPr>
    <w:rPr>
      <w:rFonts w:ascii="Arial" w:hAnsi="Arial" w:cs="Arial"/>
      <w:b/>
      <w:bCs/>
      <w:color w:val="auto"/>
      <w:sz w:val="28"/>
      <w:szCs w:val="28"/>
    </w:rPr>
  </w:style>
  <w:style w:type="character" w:customStyle="1" w:styleId="Recuodecorpodetexto2Char">
    <w:name w:val="Recuo de corpo de texto 2 Char"/>
    <w:basedOn w:val="Fontepargpadro"/>
    <w:link w:val="Recuodecorpodetexto2"/>
    <w:uiPriority w:val="99"/>
    <w:rsid w:val="007763C2"/>
    <w:rPr>
      <w:rFonts w:ascii="Arial" w:hAnsi="Arial" w:cs="Arial"/>
      <w:b/>
      <w:bCs/>
      <w:color w:val="auto"/>
      <w:sz w:val="28"/>
      <w:szCs w:val="28"/>
    </w:rPr>
  </w:style>
  <w:style w:type="character" w:customStyle="1" w:styleId="BodyTextIndent2Char">
    <w:name w:val="Body Text Indent 2 Char"/>
    <w:locked/>
    <w:rsid w:val="007763C2"/>
    <w:rPr>
      <w:rFonts w:ascii="Times New Roman" w:hAnsi="Times New Roman" w:cs="Times New Roman"/>
      <w:sz w:val="20"/>
      <w:szCs w:val="20"/>
      <w:lang w:val="x-none" w:eastAsia="zh-CN"/>
    </w:rPr>
  </w:style>
  <w:style w:type="character" w:customStyle="1" w:styleId="BodyText2Char">
    <w:name w:val="Body Text 2 Char"/>
    <w:locked/>
    <w:rsid w:val="007763C2"/>
    <w:rPr>
      <w:rFonts w:ascii="Times New Roman" w:hAnsi="Times New Roman" w:cs="Times New Roman"/>
      <w:sz w:val="20"/>
      <w:szCs w:val="20"/>
      <w:lang w:val="x-none" w:eastAsia="zh-CN"/>
    </w:rPr>
  </w:style>
  <w:style w:type="character" w:customStyle="1" w:styleId="BodyText3Char">
    <w:name w:val="Body Text 3 Char"/>
    <w:locked/>
    <w:rsid w:val="007763C2"/>
    <w:rPr>
      <w:rFonts w:ascii="Arial" w:hAnsi="Arial" w:cs="Arial"/>
      <w:b/>
      <w:bCs/>
      <w:sz w:val="20"/>
      <w:szCs w:val="20"/>
      <w:u w:val="single"/>
      <w:lang w:val="x-none" w:eastAsia="zh-CN"/>
    </w:rPr>
  </w:style>
  <w:style w:type="character" w:customStyle="1" w:styleId="WW8Num1z0">
    <w:name w:val="WW8Num1z0"/>
    <w:rsid w:val="007763C2"/>
  </w:style>
  <w:style w:type="character" w:customStyle="1" w:styleId="WW8Num1z1">
    <w:name w:val="WW8Num1z1"/>
    <w:rsid w:val="007763C2"/>
  </w:style>
  <w:style w:type="character" w:customStyle="1" w:styleId="WW8Num1z2">
    <w:name w:val="WW8Num1z2"/>
    <w:rsid w:val="007763C2"/>
  </w:style>
  <w:style w:type="character" w:customStyle="1" w:styleId="WW8Num1z3">
    <w:name w:val="WW8Num1z3"/>
    <w:rsid w:val="007763C2"/>
  </w:style>
  <w:style w:type="character" w:customStyle="1" w:styleId="WW8Num1z4">
    <w:name w:val="WW8Num1z4"/>
    <w:rsid w:val="007763C2"/>
  </w:style>
  <w:style w:type="character" w:customStyle="1" w:styleId="WW8Num1z5">
    <w:name w:val="WW8Num1z5"/>
    <w:rsid w:val="007763C2"/>
  </w:style>
  <w:style w:type="character" w:customStyle="1" w:styleId="WW8Num1z6">
    <w:name w:val="WW8Num1z6"/>
    <w:rsid w:val="007763C2"/>
  </w:style>
  <w:style w:type="character" w:customStyle="1" w:styleId="WW8Num1z7">
    <w:name w:val="WW8Num1z7"/>
    <w:rsid w:val="007763C2"/>
  </w:style>
  <w:style w:type="character" w:customStyle="1" w:styleId="WW8Num1z8">
    <w:name w:val="WW8Num1z8"/>
    <w:rsid w:val="007763C2"/>
  </w:style>
  <w:style w:type="character" w:customStyle="1" w:styleId="WW8Num2z0">
    <w:name w:val="WW8Num2z0"/>
    <w:rsid w:val="007763C2"/>
  </w:style>
  <w:style w:type="character" w:customStyle="1" w:styleId="WW8Num2z1">
    <w:name w:val="WW8Num2z1"/>
    <w:rsid w:val="007763C2"/>
  </w:style>
  <w:style w:type="character" w:customStyle="1" w:styleId="WW8Num2z2">
    <w:name w:val="WW8Num2z2"/>
    <w:rsid w:val="007763C2"/>
  </w:style>
  <w:style w:type="character" w:customStyle="1" w:styleId="WW8Num2z3">
    <w:name w:val="WW8Num2z3"/>
    <w:rsid w:val="007763C2"/>
  </w:style>
  <w:style w:type="character" w:customStyle="1" w:styleId="WW8Num2z4">
    <w:name w:val="WW8Num2z4"/>
    <w:rsid w:val="007763C2"/>
  </w:style>
  <w:style w:type="character" w:customStyle="1" w:styleId="WW8Num2z5">
    <w:name w:val="WW8Num2z5"/>
    <w:rsid w:val="007763C2"/>
  </w:style>
  <w:style w:type="character" w:customStyle="1" w:styleId="WW8Num2z6">
    <w:name w:val="WW8Num2z6"/>
    <w:rsid w:val="007763C2"/>
  </w:style>
  <w:style w:type="character" w:customStyle="1" w:styleId="WW8Num2z7">
    <w:name w:val="WW8Num2z7"/>
    <w:rsid w:val="007763C2"/>
  </w:style>
  <w:style w:type="character" w:customStyle="1" w:styleId="WW8Num2z8">
    <w:name w:val="WW8Num2z8"/>
    <w:rsid w:val="007763C2"/>
  </w:style>
  <w:style w:type="character" w:customStyle="1" w:styleId="WW8Num3z1">
    <w:name w:val="WW8Num3z1"/>
    <w:rsid w:val="007763C2"/>
  </w:style>
  <w:style w:type="character" w:customStyle="1" w:styleId="WW8Num3z2">
    <w:name w:val="WW8Num3z2"/>
    <w:rsid w:val="007763C2"/>
  </w:style>
  <w:style w:type="character" w:customStyle="1" w:styleId="WW8Num3z3">
    <w:name w:val="WW8Num3z3"/>
    <w:rsid w:val="007763C2"/>
  </w:style>
  <w:style w:type="character" w:customStyle="1" w:styleId="WW8Num3z4">
    <w:name w:val="WW8Num3z4"/>
    <w:rsid w:val="007763C2"/>
  </w:style>
  <w:style w:type="character" w:customStyle="1" w:styleId="WW8Num3z5">
    <w:name w:val="WW8Num3z5"/>
    <w:rsid w:val="007763C2"/>
  </w:style>
  <w:style w:type="character" w:customStyle="1" w:styleId="WW8Num3z6">
    <w:name w:val="WW8Num3z6"/>
    <w:rsid w:val="007763C2"/>
  </w:style>
  <w:style w:type="character" w:customStyle="1" w:styleId="WW8Num3z7">
    <w:name w:val="WW8Num3z7"/>
    <w:rsid w:val="007763C2"/>
  </w:style>
  <w:style w:type="character" w:customStyle="1" w:styleId="WW8Num3z8">
    <w:name w:val="WW8Num3z8"/>
    <w:rsid w:val="007763C2"/>
  </w:style>
  <w:style w:type="character" w:customStyle="1" w:styleId="WW8Num4z0">
    <w:name w:val="WW8Num4z0"/>
    <w:rsid w:val="007763C2"/>
  </w:style>
  <w:style w:type="character" w:customStyle="1" w:styleId="WW8Num4z1">
    <w:name w:val="WW8Num4z1"/>
    <w:rsid w:val="007763C2"/>
  </w:style>
  <w:style w:type="character" w:customStyle="1" w:styleId="WW8Num4z2">
    <w:name w:val="WW8Num4z2"/>
    <w:rsid w:val="007763C2"/>
  </w:style>
  <w:style w:type="character" w:customStyle="1" w:styleId="WW8Num4z3">
    <w:name w:val="WW8Num4z3"/>
    <w:rsid w:val="007763C2"/>
  </w:style>
  <w:style w:type="character" w:customStyle="1" w:styleId="WW8Num4z4">
    <w:name w:val="WW8Num4z4"/>
    <w:rsid w:val="007763C2"/>
  </w:style>
  <w:style w:type="character" w:customStyle="1" w:styleId="WW8Num4z5">
    <w:name w:val="WW8Num4z5"/>
    <w:rsid w:val="007763C2"/>
  </w:style>
  <w:style w:type="character" w:customStyle="1" w:styleId="WW8Num4z6">
    <w:name w:val="WW8Num4z6"/>
    <w:rsid w:val="007763C2"/>
  </w:style>
  <w:style w:type="character" w:customStyle="1" w:styleId="WW8Num4z7">
    <w:name w:val="WW8Num4z7"/>
    <w:rsid w:val="007763C2"/>
  </w:style>
  <w:style w:type="character" w:customStyle="1" w:styleId="WW8Num4z8">
    <w:name w:val="WW8Num4z8"/>
    <w:rsid w:val="007763C2"/>
  </w:style>
  <w:style w:type="character" w:customStyle="1" w:styleId="WW8Num5z0">
    <w:name w:val="WW8Num5z0"/>
    <w:rsid w:val="007763C2"/>
  </w:style>
  <w:style w:type="character" w:customStyle="1" w:styleId="WW8Num6z0">
    <w:name w:val="WW8Num6z0"/>
    <w:rsid w:val="007763C2"/>
  </w:style>
  <w:style w:type="character" w:customStyle="1" w:styleId="WW8Num7z1">
    <w:name w:val="WW8Num7z1"/>
    <w:rsid w:val="007763C2"/>
  </w:style>
  <w:style w:type="character" w:customStyle="1" w:styleId="WW8Num7z2">
    <w:name w:val="WW8Num7z2"/>
    <w:rsid w:val="007763C2"/>
  </w:style>
  <w:style w:type="character" w:customStyle="1" w:styleId="WW8Num7z3">
    <w:name w:val="WW8Num7z3"/>
    <w:rsid w:val="007763C2"/>
  </w:style>
  <w:style w:type="character" w:customStyle="1" w:styleId="WW8Num7z4">
    <w:name w:val="WW8Num7z4"/>
    <w:rsid w:val="007763C2"/>
  </w:style>
  <w:style w:type="character" w:customStyle="1" w:styleId="WW8Num7z5">
    <w:name w:val="WW8Num7z5"/>
    <w:rsid w:val="007763C2"/>
  </w:style>
  <w:style w:type="character" w:customStyle="1" w:styleId="WW8Num7z6">
    <w:name w:val="WW8Num7z6"/>
    <w:rsid w:val="007763C2"/>
  </w:style>
  <w:style w:type="character" w:customStyle="1" w:styleId="WW8Num7z7">
    <w:name w:val="WW8Num7z7"/>
    <w:rsid w:val="007763C2"/>
  </w:style>
  <w:style w:type="character" w:customStyle="1" w:styleId="WW8Num7z8">
    <w:name w:val="WW8Num7z8"/>
    <w:rsid w:val="007763C2"/>
  </w:style>
  <w:style w:type="character" w:customStyle="1" w:styleId="WW8Num8z0">
    <w:name w:val="WW8Num8z0"/>
    <w:rsid w:val="007763C2"/>
  </w:style>
  <w:style w:type="character" w:customStyle="1" w:styleId="WW8Num8z1">
    <w:name w:val="WW8Num8z1"/>
    <w:rsid w:val="007763C2"/>
  </w:style>
  <w:style w:type="character" w:customStyle="1" w:styleId="WW8Num8z2">
    <w:name w:val="WW8Num8z2"/>
    <w:rsid w:val="007763C2"/>
  </w:style>
  <w:style w:type="character" w:customStyle="1" w:styleId="WW8Num8z3">
    <w:name w:val="WW8Num8z3"/>
    <w:rsid w:val="007763C2"/>
  </w:style>
  <w:style w:type="character" w:customStyle="1" w:styleId="WW8Num8z4">
    <w:name w:val="WW8Num8z4"/>
    <w:rsid w:val="007763C2"/>
  </w:style>
  <w:style w:type="character" w:customStyle="1" w:styleId="WW8Num8z5">
    <w:name w:val="WW8Num8z5"/>
    <w:rsid w:val="007763C2"/>
  </w:style>
  <w:style w:type="character" w:customStyle="1" w:styleId="WW8Num8z6">
    <w:name w:val="WW8Num8z6"/>
    <w:rsid w:val="007763C2"/>
  </w:style>
  <w:style w:type="character" w:customStyle="1" w:styleId="WW8Num8z7">
    <w:name w:val="WW8Num8z7"/>
    <w:rsid w:val="007763C2"/>
  </w:style>
  <w:style w:type="character" w:customStyle="1" w:styleId="WW8Num8z8">
    <w:name w:val="WW8Num8z8"/>
    <w:rsid w:val="007763C2"/>
  </w:style>
  <w:style w:type="character" w:customStyle="1" w:styleId="WW8Num9z0">
    <w:name w:val="WW8Num9z0"/>
    <w:rsid w:val="007763C2"/>
  </w:style>
  <w:style w:type="character" w:customStyle="1" w:styleId="WW8Num9z1">
    <w:name w:val="WW8Num9z1"/>
    <w:rsid w:val="007763C2"/>
  </w:style>
  <w:style w:type="character" w:customStyle="1" w:styleId="WW8Num9z2">
    <w:name w:val="WW8Num9z2"/>
    <w:rsid w:val="007763C2"/>
  </w:style>
  <w:style w:type="character" w:customStyle="1" w:styleId="WW8Num9z3">
    <w:name w:val="WW8Num9z3"/>
    <w:rsid w:val="007763C2"/>
  </w:style>
  <w:style w:type="character" w:customStyle="1" w:styleId="WW8Num9z4">
    <w:name w:val="WW8Num9z4"/>
    <w:rsid w:val="007763C2"/>
  </w:style>
  <w:style w:type="character" w:customStyle="1" w:styleId="WW8Num9z5">
    <w:name w:val="WW8Num9z5"/>
    <w:rsid w:val="007763C2"/>
  </w:style>
  <w:style w:type="character" w:customStyle="1" w:styleId="WW8Num9z6">
    <w:name w:val="WW8Num9z6"/>
    <w:rsid w:val="007763C2"/>
  </w:style>
  <w:style w:type="character" w:customStyle="1" w:styleId="WW8Num9z7">
    <w:name w:val="WW8Num9z7"/>
    <w:rsid w:val="007763C2"/>
  </w:style>
  <w:style w:type="character" w:customStyle="1" w:styleId="WW8Num9z8">
    <w:name w:val="WW8Num9z8"/>
    <w:rsid w:val="007763C2"/>
  </w:style>
  <w:style w:type="character" w:customStyle="1" w:styleId="WW8Num10z0">
    <w:name w:val="WW8Num10z0"/>
    <w:rsid w:val="007763C2"/>
  </w:style>
  <w:style w:type="character" w:customStyle="1" w:styleId="WW8Num10z1">
    <w:name w:val="WW8Num10z1"/>
    <w:rsid w:val="007763C2"/>
  </w:style>
  <w:style w:type="character" w:customStyle="1" w:styleId="WW8Num10z2">
    <w:name w:val="WW8Num10z2"/>
    <w:rsid w:val="007763C2"/>
  </w:style>
  <w:style w:type="character" w:customStyle="1" w:styleId="WW8Num10z3">
    <w:name w:val="WW8Num10z3"/>
    <w:rsid w:val="007763C2"/>
  </w:style>
  <w:style w:type="character" w:customStyle="1" w:styleId="WW8Num10z4">
    <w:name w:val="WW8Num10z4"/>
    <w:rsid w:val="007763C2"/>
  </w:style>
  <w:style w:type="character" w:customStyle="1" w:styleId="WW8Num10z5">
    <w:name w:val="WW8Num10z5"/>
    <w:rsid w:val="007763C2"/>
  </w:style>
  <w:style w:type="character" w:customStyle="1" w:styleId="WW8Num10z6">
    <w:name w:val="WW8Num10z6"/>
    <w:rsid w:val="007763C2"/>
  </w:style>
  <w:style w:type="character" w:customStyle="1" w:styleId="WW8Num10z7">
    <w:name w:val="WW8Num10z7"/>
    <w:rsid w:val="007763C2"/>
  </w:style>
  <w:style w:type="character" w:customStyle="1" w:styleId="WW8Num10z8">
    <w:name w:val="WW8Num10z8"/>
    <w:rsid w:val="007763C2"/>
  </w:style>
  <w:style w:type="character" w:customStyle="1" w:styleId="Tipodeletrapredefinidodopargrafo1">
    <w:name w:val="Tipo de letra predefinido do parágrafo1"/>
    <w:rsid w:val="007763C2"/>
  </w:style>
  <w:style w:type="character" w:customStyle="1" w:styleId="WW8Num14z0">
    <w:name w:val="WW8Num14z0"/>
    <w:rsid w:val="007763C2"/>
    <w:rPr>
      <w:rFonts w:ascii="Symbol" w:hAnsi="Symbol"/>
    </w:rPr>
  </w:style>
  <w:style w:type="character" w:customStyle="1" w:styleId="WW8Num15z0">
    <w:name w:val="WW8Num15z0"/>
    <w:rsid w:val="007763C2"/>
    <w:rPr>
      <w:rFonts w:ascii="Symbol" w:hAnsi="Symbol"/>
    </w:rPr>
  </w:style>
  <w:style w:type="character" w:customStyle="1" w:styleId="WW8Num16z0">
    <w:name w:val="WW8Num16z0"/>
    <w:rsid w:val="007763C2"/>
    <w:rPr>
      <w:rFonts w:ascii="Symbol" w:hAnsi="Symbol"/>
    </w:rPr>
  </w:style>
  <w:style w:type="character" w:customStyle="1" w:styleId="WW8Num17z0">
    <w:name w:val="WW8Num17z0"/>
    <w:rsid w:val="007763C2"/>
    <w:rPr>
      <w:rFonts w:ascii="Symbol" w:hAnsi="Symbol"/>
    </w:rPr>
  </w:style>
  <w:style w:type="character" w:customStyle="1" w:styleId="WW8Num18z0">
    <w:name w:val="WW8Num18z0"/>
    <w:rsid w:val="007763C2"/>
    <w:rPr>
      <w:rFonts w:ascii="Symbol" w:hAnsi="Symbol"/>
    </w:rPr>
  </w:style>
  <w:style w:type="character" w:customStyle="1" w:styleId="WW8Num20z0">
    <w:name w:val="WW8Num20z0"/>
    <w:rsid w:val="007763C2"/>
    <w:rPr>
      <w:rFonts w:ascii="Wingdings" w:hAnsi="Wingdings"/>
    </w:rPr>
  </w:style>
  <w:style w:type="character" w:customStyle="1" w:styleId="WW8Num20z1">
    <w:name w:val="WW8Num20z1"/>
    <w:rsid w:val="007763C2"/>
    <w:rPr>
      <w:rFonts w:ascii="Wingdings 2" w:hAnsi="Wingdings 2"/>
      <w:sz w:val="18"/>
    </w:rPr>
  </w:style>
  <w:style w:type="character" w:customStyle="1" w:styleId="WW8Num20z2">
    <w:name w:val="WW8Num20z2"/>
    <w:rsid w:val="007763C2"/>
    <w:rPr>
      <w:rFonts w:ascii="StarSymbol" w:hAnsi="StarSymbol"/>
      <w:sz w:val="18"/>
    </w:rPr>
  </w:style>
  <w:style w:type="character" w:customStyle="1" w:styleId="WW8Num21z0">
    <w:name w:val="WW8Num21z0"/>
    <w:rsid w:val="007763C2"/>
    <w:rPr>
      <w:rFonts w:ascii="Wingdings" w:hAnsi="Wingdings"/>
    </w:rPr>
  </w:style>
  <w:style w:type="character" w:customStyle="1" w:styleId="WW8Num21z1">
    <w:name w:val="WW8Num21z1"/>
    <w:rsid w:val="007763C2"/>
    <w:rPr>
      <w:rFonts w:ascii="Wingdings 2" w:hAnsi="Wingdings 2"/>
      <w:sz w:val="18"/>
    </w:rPr>
  </w:style>
  <w:style w:type="character" w:customStyle="1" w:styleId="WW8Num21z2">
    <w:name w:val="WW8Num21z2"/>
    <w:rsid w:val="007763C2"/>
    <w:rPr>
      <w:rFonts w:ascii="StarSymbol" w:hAnsi="StarSymbol"/>
      <w:sz w:val="18"/>
    </w:rPr>
  </w:style>
  <w:style w:type="character" w:customStyle="1" w:styleId="WW-Tipodeletrapredefinidodopargrafo">
    <w:name w:val="WW-Tipo de letra predefinido do parágrafo"/>
    <w:rsid w:val="007763C2"/>
  </w:style>
  <w:style w:type="character" w:styleId="Nmerodepgina">
    <w:name w:val="page number"/>
    <w:semiHidden/>
    <w:rsid w:val="007763C2"/>
    <w:rPr>
      <w:rFonts w:ascii="Times New Roman" w:hAnsi="Times New Roman" w:cs="Times New Roman"/>
    </w:rPr>
  </w:style>
  <w:style w:type="character" w:customStyle="1" w:styleId="Hiperlink">
    <w:name w:val="Hiperlink"/>
    <w:rsid w:val="007763C2"/>
    <w:rPr>
      <w:color w:val="0000FF"/>
      <w:u w:val="single"/>
    </w:rPr>
  </w:style>
  <w:style w:type="character" w:styleId="nfase">
    <w:name w:val="Emphasis"/>
    <w:qFormat/>
    <w:rsid w:val="007763C2"/>
    <w:rPr>
      <w:rFonts w:ascii="Times New Roman" w:hAnsi="Times New Roman" w:cs="Times New Roman"/>
      <w:i/>
      <w:iCs/>
    </w:rPr>
  </w:style>
  <w:style w:type="character" w:customStyle="1" w:styleId="TitleChar">
    <w:name w:val="Title Char"/>
    <w:locked/>
    <w:rsid w:val="007763C2"/>
    <w:rPr>
      <w:rFonts w:ascii="Arial" w:eastAsia="Microsoft YaHei" w:hAnsi="Arial" w:cs="Arial"/>
      <w:sz w:val="28"/>
      <w:szCs w:val="28"/>
      <w:lang w:val="x-none" w:eastAsia="zh-CN"/>
    </w:rPr>
  </w:style>
  <w:style w:type="paragraph" w:customStyle="1" w:styleId="Corpodetexto21">
    <w:name w:val="Corpo de texto 21"/>
    <w:basedOn w:val="Normal"/>
    <w:rsid w:val="007763C2"/>
    <w:pPr>
      <w:suppressAutoHyphens/>
      <w:spacing w:beforeAutospacing="0" w:afterAutospacing="0" w:line="240" w:lineRule="exact"/>
      <w:ind w:left="2160" w:hanging="720"/>
      <w:jc w:val="both"/>
    </w:pPr>
    <w:rPr>
      <w:rFonts w:ascii="Arial" w:hAnsi="Arial" w:cs="Arial"/>
      <w:color w:val="auto"/>
      <w:sz w:val="20"/>
      <w:szCs w:val="20"/>
      <w:lang w:eastAsia="zh-CN"/>
    </w:rPr>
  </w:style>
  <w:style w:type="paragraph" w:customStyle="1" w:styleId="Recuodecorpodetexto21">
    <w:name w:val="Recuo de corpo de texto 21"/>
    <w:basedOn w:val="Normal"/>
    <w:rsid w:val="007763C2"/>
    <w:pPr>
      <w:suppressAutoHyphens/>
      <w:spacing w:beforeAutospacing="0" w:afterAutospacing="0"/>
      <w:ind w:left="708" w:firstLine="708"/>
      <w:jc w:val="both"/>
    </w:pPr>
    <w:rPr>
      <w:rFonts w:ascii="Arial" w:hAnsi="Arial" w:cs="Arial"/>
      <w:color w:val="auto"/>
      <w:sz w:val="20"/>
      <w:szCs w:val="20"/>
      <w:lang w:eastAsia="zh-CN"/>
    </w:rPr>
  </w:style>
  <w:style w:type="paragraph" w:customStyle="1" w:styleId="Recuodecorpodetexto31">
    <w:name w:val="Recuo de corpo de texto 31"/>
    <w:basedOn w:val="Normal"/>
    <w:rsid w:val="007763C2"/>
    <w:pPr>
      <w:pBdr>
        <w:top w:val="single" w:sz="4" w:space="1" w:color="000000"/>
        <w:left w:val="single" w:sz="4" w:space="4" w:color="000000"/>
        <w:bottom w:val="single" w:sz="4" w:space="1" w:color="000000"/>
        <w:right w:val="single" w:sz="4" w:space="4" w:color="000000"/>
      </w:pBdr>
      <w:suppressAutoHyphens/>
      <w:spacing w:beforeAutospacing="0" w:afterAutospacing="0" w:line="240" w:lineRule="exact"/>
      <w:ind w:left="1418"/>
      <w:jc w:val="both"/>
    </w:pPr>
    <w:rPr>
      <w:rFonts w:ascii="Courier New" w:hAnsi="Courier New" w:cs="Courier New"/>
      <w:color w:val="auto"/>
      <w:sz w:val="20"/>
      <w:szCs w:val="20"/>
      <w:lang w:eastAsia="zh-CN"/>
    </w:rPr>
  </w:style>
  <w:style w:type="character" w:customStyle="1" w:styleId="BodyTextIndentChar">
    <w:name w:val="Body Text Indent Char"/>
    <w:locked/>
    <w:rsid w:val="007763C2"/>
    <w:rPr>
      <w:rFonts w:ascii="Arial" w:hAnsi="Arial" w:cs="Arial"/>
      <w:sz w:val="20"/>
      <w:szCs w:val="20"/>
      <w:shd w:val="clear" w:color="auto" w:fill="auto"/>
      <w:lang w:val="x-none" w:eastAsia="zh-CN"/>
    </w:rPr>
  </w:style>
  <w:style w:type="paragraph" w:customStyle="1" w:styleId="Textoembloco1">
    <w:name w:val="Texto em bloco1"/>
    <w:basedOn w:val="Normal"/>
    <w:rsid w:val="007763C2"/>
    <w:pPr>
      <w:pBdr>
        <w:top w:val="single" w:sz="4" w:space="1" w:color="000000"/>
        <w:left w:val="single" w:sz="4" w:space="1" w:color="000000"/>
        <w:bottom w:val="single" w:sz="4" w:space="1" w:color="000000"/>
        <w:right w:val="single" w:sz="4" w:space="1" w:color="000000"/>
      </w:pBdr>
      <w:suppressAutoHyphens/>
      <w:spacing w:beforeAutospacing="0" w:afterAutospacing="0"/>
      <w:ind w:left="1985" w:right="-1"/>
      <w:jc w:val="both"/>
    </w:pPr>
    <w:rPr>
      <w:rFonts w:ascii="Courier New" w:hAnsi="Courier New" w:cs="Courier New"/>
      <w:color w:val="auto"/>
      <w:sz w:val="20"/>
      <w:szCs w:val="20"/>
      <w:lang w:eastAsia="zh-CN"/>
    </w:rPr>
  </w:style>
  <w:style w:type="paragraph" w:customStyle="1" w:styleId="Avanodecorpodetexto21">
    <w:name w:val="Avanço de corpo de texto 21"/>
    <w:basedOn w:val="Normal"/>
    <w:rsid w:val="007763C2"/>
    <w:pPr>
      <w:suppressAutoHyphens/>
      <w:spacing w:beforeAutospacing="0" w:afterAutospacing="0"/>
      <w:ind w:left="426" w:hanging="426"/>
      <w:jc w:val="both"/>
    </w:pPr>
    <w:rPr>
      <w:rFonts w:ascii="Arial" w:hAnsi="Arial" w:cs="Arial"/>
      <w:color w:val="auto"/>
      <w:lang w:eastAsia="zh-CN"/>
    </w:rPr>
  </w:style>
  <w:style w:type="paragraph" w:customStyle="1" w:styleId="Avanodecorpodetexto31">
    <w:name w:val="Avanço de corpo de texto 31"/>
    <w:basedOn w:val="Normal"/>
    <w:rsid w:val="007763C2"/>
    <w:pPr>
      <w:suppressAutoHyphens/>
      <w:spacing w:beforeAutospacing="0" w:afterAutospacing="0" w:line="240" w:lineRule="exact"/>
      <w:ind w:left="426" w:hanging="426"/>
      <w:jc w:val="both"/>
    </w:pPr>
    <w:rPr>
      <w:rFonts w:ascii="Arial" w:hAnsi="Arial" w:cs="Arial"/>
      <w:color w:val="auto"/>
      <w:sz w:val="20"/>
      <w:szCs w:val="20"/>
      <w:lang w:eastAsia="zh-CN"/>
    </w:rPr>
  </w:style>
  <w:style w:type="paragraph" w:customStyle="1" w:styleId="Corpodetexto31">
    <w:name w:val="Corpo de texto 31"/>
    <w:basedOn w:val="Normal"/>
    <w:rsid w:val="007763C2"/>
    <w:pPr>
      <w:tabs>
        <w:tab w:val="left" w:pos="-720"/>
        <w:tab w:val="left" w:pos="426"/>
        <w:tab w:val="left" w:pos="720"/>
        <w:tab w:val="left" w:pos="1440"/>
      </w:tabs>
      <w:suppressAutoHyphens/>
      <w:spacing w:beforeAutospacing="0" w:afterAutospacing="0"/>
      <w:jc w:val="both"/>
    </w:pPr>
    <w:rPr>
      <w:color w:val="auto"/>
      <w:lang w:val="en-US" w:eastAsia="zh-CN"/>
    </w:rPr>
  </w:style>
  <w:style w:type="paragraph" w:customStyle="1" w:styleId="Blockquote">
    <w:name w:val="Blockquote"/>
    <w:basedOn w:val="Normal"/>
    <w:rsid w:val="007763C2"/>
    <w:pPr>
      <w:suppressAutoHyphens/>
      <w:spacing w:before="100" w:beforeAutospacing="0" w:after="100" w:afterAutospacing="0"/>
      <w:ind w:left="360" w:right="360"/>
    </w:pPr>
    <w:rPr>
      <w:color w:val="auto"/>
      <w:lang w:eastAsia="zh-CN"/>
    </w:rPr>
  </w:style>
  <w:style w:type="paragraph" w:customStyle="1" w:styleId="H1">
    <w:name w:val="H1"/>
    <w:basedOn w:val="Normal"/>
    <w:next w:val="Normal"/>
    <w:rsid w:val="007763C2"/>
    <w:pPr>
      <w:keepNext/>
      <w:suppressAutoHyphens/>
      <w:spacing w:before="100" w:beforeAutospacing="0" w:after="100" w:afterAutospacing="0"/>
    </w:pPr>
    <w:rPr>
      <w:b/>
      <w:bCs/>
      <w:color w:val="auto"/>
      <w:kern w:val="1"/>
      <w:sz w:val="48"/>
      <w:szCs w:val="48"/>
      <w:lang w:eastAsia="zh-CN"/>
    </w:rPr>
  </w:style>
  <w:style w:type="paragraph" w:customStyle="1" w:styleId="LO-Normal">
    <w:name w:val="LO-Normal"/>
    <w:rsid w:val="007763C2"/>
    <w:pPr>
      <w:widowControl w:val="0"/>
      <w:suppressAutoHyphens/>
      <w:autoSpaceDE w:val="0"/>
    </w:pPr>
    <w:rPr>
      <w:rFonts w:ascii="Humanst 52 1 BT" w:hAnsi="Humanst 52 1 BT" w:cs="Humanst 52 1 BT"/>
      <w:color w:val="000000"/>
      <w:lang w:eastAsia="zh-CN"/>
    </w:rPr>
  </w:style>
  <w:style w:type="paragraph" w:customStyle="1" w:styleId="CM82">
    <w:name w:val="CM82"/>
    <w:basedOn w:val="LO-Normal"/>
    <w:next w:val="LO-Normal"/>
    <w:rsid w:val="007763C2"/>
    <w:pPr>
      <w:spacing w:after="265"/>
    </w:pPr>
    <w:rPr>
      <w:color w:val="auto"/>
    </w:rPr>
  </w:style>
  <w:style w:type="paragraph" w:customStyle="1" w:styleId="CM85">
    <w:name w:val="CM85"/>
    <w:basedOn w:val="LO-Normal"/>
    <w:next w:val="LO-Normal"/>
    <w:rsid w:val="007763C2"/>
    <w:pPr>
      <w:spacing w:after="535"/>
    </w:pPr>
    <w:rPr>
      <w:color w:val="auto"/>
    </w:rPr>
  </w:style>
  <w:style w:type="paragraph" w:customStyle="1" w:styleId="CM88">
    <w:name w:val="CM88"/>
    <w:basedOn w:val="LO-Normal"/>
    <w:next w:val="LO-Normal"/>
    <w:rsid w:val="007763C2"/>
    <w:pPr>
      <w:spacing w:after="610"/>
    </w:pPr>
    <w:rPr>
      <w:color w:val="auto"/>
    </w:rPr>
  </w:style>
  <w:style w:type="paragraph" w:customStyle="1" w:styleId="CM89">
    <w:name w:val="CM89"/>
    <w:basedOn w:val="LO-Normal"/>
    <w:next w:val="LO-Normal"/>
    <w:rsid w:val="007763C2"/>
    <w:pPr>
      <w:spacing w:after="473"/>
    </w:pPr>
    <w:rPr>
      <w:color w:val="auto"/>
    </w:rPr>
  </w:style>
  <w:style w:type="paragraph" w:customStyle="1" w:styleId="CM55">
    <w:name w:val="CM55"/>
    <w:basedOn w:val="LO-Normal"/>
    <w:next w:val="LO-Normal"/>
    <w:rsid w:val="007763C2"/>
    <w:pPr>
      <w:spacing w:line="266" w:lineRule="atLeast"/>
    </w:pPr>
    <w:rPr>
      <w:color w:val="auto"/>
    </w:rPr>
  </w:style>
  <w:style w:type="paragraph" w:customStyle="1" w:styleId="CM90">
    <w:name w:val="CM90"/>
    <w:basedOn w:val="LO-Normal"/>
    <w:next w:val="LO-Normal"/>
    <w:rsid w:val="007763C2"/>
    <w:pPr>
      <w:spacing w:after="120"/>
    </w:pPr>
    <w:rPr>
      <w:color w:val="auto"/>
    </w:rPr>
  </w:style>
  <w:style w:type="paragraph" w:customStyle="1" w:styleId="CM83">
    <w:name w:val="CM83"/>
    <w:basedOn w:val="LO-Normal"/>
    <w:next w:val="LO-Normal"/>
    <w:rsid w:val="007763C2"/>
    <w:pPr>
      <w:spacing w:after="58"/>
    </w:pPr>
    <w:rPr>
      <w:color w:val="auto"/>
    </w:rPr>
  </w:style>
  <w:style w:type="paragraph" w:customStyle="1" w:styleId="CM57">
    <w:name w:val="CM57"/>
    <w:basedOn w:val="LO-Normal"/>
    <w:next w:val="LO-Normal"/>
    <w:rsid w:val="007763C2"/>
    <w:pPr>
      <w:spacing w:line="266" w:lineRule="atLeast"/>
    </w:pPr>
    <w:rPr>
      <w:color w:val="auto"/>
    </w:rPr>
  </w:style>
  <w:style w:type="paragraph" w:customStyle="1" w:styleId="CM58">
    <w:name w:val="CM58"/>
    <w:basedOn w:val="LO-Normal"/>
    <w:next w:val="LO-Normal"/>
    <w:rsid w:val="007763C2"/>
    <w:pPr>
      <w:spacing w:line="266" w:lineRule="atLeast"/>
    </w:pPr>
    <w:rPr>
      <w:color w:val="auto"/>
    </w:rPr>
  </w:style>
  <w:style w:type="paragraph" w:customStyle="1" w:styleId="CM86">
    <w:name w:val="CM86"/>
    <w:basedOn w:val="LO-Normal"/>
    <w:next w:val="LO-Normal"/>
    <w:rsid w:val="007763C2"/>
    <w:pPr>
      <w:spacing w:after="400"/>
    </w:pPr>
    <w:rPr>
      <w:color w:val="auto"/>
    </w:rPr>
  </w:style>
  <w:style w:type="paragraph" w:customStyle="1" w:styleId="CM91">
    <w:name w:val="CM91"/>
    <w:basedOn w:val="LO-Normal"/>
    <w:next w:val="LO-Normal"/>
    <w:rsid w:val="007763C2"/>
    <w:pPr>
      <w:spacing w:after="708"/>
    </w:pPr>
    <w:rPr>
      <w:color w:val="auto"/>
    </w:rPr>
  </w:style>
  <w:style w:type="paragraph" w:customStyle="1" w:styleId="CM17">
    <w:name w:val="CM17"/>
    <w:basedOn w:val="LO-Normal"/>
    <w:next w:val="LO-Normal"/>
    <w:rsid w:val="007763C2"/>
    <w:pPr>
      <w:spacing w:line="238" w:lineRule="atLeast"/>
    </w:pPr>
    <w:rPr>
      <w:color w:val="auto"/>
    </w:rPr>
  </w:style>
  <w:style w:type="paragraph" w:customStyle="1" w:styleId="CM87">
    <w:name w:val="CM87"/>
    <w:basedOn w:val="LO-Normal"/>
    <w:next w:val="LO-Normal"/>
    <w:rsid w:val="007763C2"/>
    <w:pPr>
      <w:spacing w:after="173"/>
    </w:pPr>
    <w:rPr>
      <w:color w:val="auto"/>
    </w:rPr>
  </w:style>
  <w:style w:type="paragraph" w:customStyle="1" w:styleId="CM62">
    <w:name w:val="CM62"/>
    <w:basedOn w:val="LO-Normal"/>
    <w:next w:val="LO-Normal"/>
    <w:rsid w:val="007763C2"/>
    <w:pPr>
      <w:spacing w:line="266" w:lineRule="atLeast"/>
    </w:pPr>
    <w:rPr>
      <w:color w:val="auto"/>
    </w:rPr>
  </w:style>
  <w:style w:type="paragraph" w:customStyle="1" w:styleId="CM7">
    <w:name w:val="CM7"/>
    <w:basedOn w:val="LO-Normal"/>
    <w:next w:val="LO-Normal"/>
    <w:rsid w:val="007763C2"/>
    <w:pPr>
      <w:spacing w:line="266" w:lineRule="atLeast"/>
    </w:pPr>
    <w:rPr>
      <w:color w:val="auto"/>
    </w:rPr>
  </w:style>
  <w:style w:type="paragraph" w:customStyle="1" w:styleId="CM34">
    <w:name w:val="CM34"/>
    <w:basedOn w:val="LO-Normal"/>
    <w:next w:val="LO-Normal"/>
    <w:rsid w:val="007763C2"/>
    <w:pPr>
      <w:spacing w:line="266" w:lineRule="atLeast"/>
    </w:pPr>
    <w:rPr>
      <w:color w:val="auto"/>
    </w:rPr>
  </w:style>
  <w:style w:type="paragraph" w:customStyle="1" w:styleId="CM28">
    <w:name w:val="CM28"/>
    <w:basedOn w:val="LO-Normal"/>
    <w:next w:val="LO-Normal"/>
    <w:rsid w:val="007763C2"/>
    <w:pPr>
      <w:spacing w:line="266" w:lineRule="atLeast"/>
    </w:pPr>
    <w:rPr>
      <w:color w:val="auto"/>
    </w:rPr>
  </w:style>
  <w:style w:type="paragraph" w:customStyle="1" w:styleId="CM93">
    <w:name w:val="CM93"/>
    <w:basedOn w:val="LO-Normal"/>
    <w:next w:val="LO-Normal"/>
    <w:rsid w:val="007763C2"/>
    <w:pPr>
      <w:spacing w:after="815"/>
    </w:pPr>
    <w:rPr>
      <w:color w:val="auto"/>
    </w:rPr>
  </w:style>
  <w:style w:type="paragraph" w:customStyle="1" w:styleId="CM11">
    <w:name w:val="CM11"/>
    <w:basedOn w:val="LO-Normal"/>
    <w:next w:val="LO-Normal"/>
    <w:rsid w:val="007763C2"/>
    <w:pPr>
      <w:spacing w:line="266" w:lineRule="atLeast"/>
    </w:pPr>
    <w:rPr>
      <w:color w:val="auto"/>
    </w:rPr>
  </w:style>
  <w:style w:type="paragraph" w:customStyle="1" w:styleId="CM63">
    <w:name w:val="CM63"/>
    <w:basedOn w:val="LO-Normal"/>
    <w:next w:val="LO-Normal"/>
    <w:rsid w:val="007763C2"/>
    <w:rPr>
      <w:color w:val="auto"/>
    </w:rPr>
  </w:style>
  <w:style w:type="paragraph" w:customStyle="1" w:styleId="CM64">
    <w:name w:val="CM64"/>
    <w:basedOn w:val="LO-Normal"/>
    <w:next w:val="LO-Normal"/>
    <w:rsid w:val="007763C2"/>
    <w:pPr>
      <w:spacing w:line="436" w:lineRule="atLeast"/>
    </w:pPr>
    <w:rPr>
      <w:color w:val="auto"/>
    </w:rPr>
  </w:style>
  <w:style w:type="paragraph" w:customStyle="1" w:styleId="CM66">
    <w:name w:val="CM66"/>
    <w:basedOn w:val="LO-Normal"/>
    <w:next w:val="LO-Normal"/>
    <w:rsid w:val="007763C2"/>
    <w:rPr>
      <w:color w:val="auto"/>
    </w:rPr>
  </w:style>
  <w:style w:type="paragraph" w:customStyle="1" w:styleId="CM53">
    <w:name w:val="CM53"/>
    <w:basedOn w:val="LO-Normal"/>
    <w:next w:val="LO-Normal"/>
    <w:rsid w:val="007763C2"/>
    <w:pPr>
      <w:spacing w:line="266" w:lineRule="atLeast"/>
    </w:pPr>
    <w:rPr>
      <w:color w:val="auto"/>
    </w:rPr>
  </w:style>
  <w:style w:type="paragraph" w:customStyle="1" w:styleId="CM26">
    <w:name w:val="CM26"/>
    <w:basedOn w:val="LO-Normal"/>
    <w:next w:val="LO-Normal"/>
    <w:rsid w:val="007763C2"/>
    <w:pPr>
      <w:spacing w:line="266" w:lineRule="atLeast"/>
    </w:pPr>
    <w:rPr>
      <w:color w:val="auto"/>
    </w:rPr>
  </w:style>
  <w:style w:type="paragraph" w:customStyle="1" w:styleId="CM16">
    <w:name w:val="CM16"/>
    <w:basedOn w:val="LO-Normal"/>
    <w:next w:val="LO-Normal"/>
    <w:rsid w:val="007763C2"/>
    <w:pPr>
      <w:spacing w:line="266" w:lineRule="atLeast"/>
    </w:pPr>
    <w:rPr>
      <w:color w:val="auto"/>
    </w:rPr>
  </w:style>
  <w:style w:type="paragraph" w:customStyle="1" w:styleId="WW-Corpodetexto2">
    <w:name w:val="WW-Corpo de texto 2"/>
    <w:basedOn w:val="Normal"/>
    <w:rsid w:val="007763C2"/>
    <w:pPr>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beforeAutospacing="0" w:afterAutospacing="0"/>
      <w:jc w:val="both"/>
    </w:pPr>
    <w:rPr>
      <w:color w:val="auto"/>
      <w:lang w:eastAsia="zh-CN"/>
    </w:rPr>
  </w:style>
  <w:style w:type="paragraph" w:customStyle="1" w:styleId="TableContents">
    <w:name w:val="Table Contents"/>
    <w:basedOn w:val="Normal"/>
    <w:rsid w:val="007763C2"/>
    <w:pPr>
      <w:suppressAutoHyphens/>
      <w:spacing w:beforeAutospacing="0" w:afterAutospacing="0"/>
    </w:pPr>
    <w:rPr>
      <w:color w:val="auto"/>
      <w:lang w:eastAsia="zh-CN"/>
    </w:rPr>
  </w:style>
  <w:style w:type="paragraph" w:customStyle="1" w:styleId="Ttulo30">
    <w:name w:val="Título3"/>
    <w:basedOn w:val="Normal"/>
    <w:next w:val="Corpodetexto"/>
    <w:rsid w:val="007763C2"/>
    <w:pPr>
      <w:keepNext/>
      <w:suppressAutoHyphens/>
      <w:spacing w:before="240" w:beforeAutospacing="0" w:after="120" w:afterAutospacing="0"/>
    </w:pPr>
    <w:rPr>
      <w:rFonts w:ascii="Arial" w:hAnsi="Arial" w:cs="Arial"/>
      <w:color w:val="auto"/>
      <w:sz w:val="28"/>
      <w:szCs w:val="28"/>
      <w:lang w:eastAsia="zh-CN"/>
    </w:rPr>
  </w:style>
  <w:style w:type="paragraph" w:customStyle="1" w:styleId="CM1">
    <w:name w:val="CM1"/>
    <w:basedOn w:val="LO-Normal"/>
    <w:next w:val="LO-Normal"/>
    <w:rsid w:val="007763C2"/>
    <w:rPr>
      <w:color w:val="auto"/>
    </w:rPr>
  </w:style>
  <w:style w:type="paragraph" w:customStyle="1" w:styleId="CM75">
    <w:name w:val="CM75"/>
    <w:basedOn w:val="LO-Normal"/>
    <w:next w:val="LO-Normal"/>
    <w:rsid w:val="007763C2"/>
    <w:pPr>
      <w:spacing w:line="266" w:lineRule="atLeast"/>
    </w:pPr>
    <w:rPr>
      <w:color w:val="auto"/>
    </w:rPr>
  </w:style>
  <w:style w:type="paragraph" w:customStyle="1" w:styleId="CM94">
    <w:name w:val="CM94"/>
    <w:basedOn w:val="LO-Normal"/>
    <w:next w:val="LO-Normal"/>
    <w:rsid w:val="007763C2"/>
    <w:pPr>
      <w:spacing w:after="1323"/>
    </w:pPr>
    <w:rPr>
      <w:color w:val="auto"/>
    </w:rPr>
  </w:style>
  <w:style w:type="paragraph" w:customStyle="1" w:styleId="CM95">
    <w:name w:val="CM95"/>
    <w:basedOn w:val="LO-Normal"/>
    <w:next w:val="LO-Normal"/>
    <w:rsid w:val="007763C2"/>
    <w:pPr>
      <w:spacing w:after="1178"/>
    </w:pPr>
    <w:rPr>
      <w:color w:val="auto"/>
    </w:rPr>
  </w:style>
  <w:style w:type="paragraph" w:customStyle="1" w:styleId="Numerao1">
    <w:name w:val="Numeração1"/>
    <w:basedOn w:val="Lista"/>
    <w:rsid w:val="007763C2"/>
    <w:pPr>
      <w:suppressAutoHyphens/>
      <w:spacing w:before="0" w:after="120"/>
      <w:ind w:left="360" w:hanging="360"/>
      <w:jc w:val="left"/>
    </w:pPr>
    <w:rPr>
      <w:rFonts w:ascii="Wingdings" w:hAnsi="Wingdings" w:cs="Wingdings"/>
      <w:color w:val="auto"/>
      <w:sz w:val="24"/>
      <w:lang w:eastAsia="zh-CN"/>
    </w:rPr>
  </w:style>
  <w:style w:type="paragraph" w:customStyle="1" w:styleId="titulotexto">
    <w:name w:val="titulo_texto"/>
    <w:basedOn w:val="Normal"/>
    <w:rsid w:val="007763C2"/>
    <w:pPr>
      <w:suppressAutoHyphens/>
      <w:spacing w:before="495" w:beforeAutospacing="0" w:after="120" w:afterAutospacing="0"/>
      <w:ind w:right="750"/>
    </w:pPr>
    <w:rPr>
      <w:rFonts w:ascii="Century Gothic" w:hAnsi="Century Gothic" w:cs="Century Gothic"/>
      <w:b/>
      <w:bCs/>
      <w:color w:val="auto"/>
      <w:sz w:val="27"/>
      <w:szCs w:val="27"/>
      <w:lang w:eastAsia="zh-CN"/>
    </w:rPr>
  </w:style>
  <w:style w:type="paragraph" w:customStyle="1" w:styleId="Mapadodocumento1">
    <w:name w:val="Mapa do documento1"/>
    <w:basedOn w:val="Normal"/>
    <w:rsid w:val="007763C2"/>
    <w:pPr>
      <w:shd w:val="clear" w:color="auto" w:fill="000080"/>
      <w:suppressAutoHyphens/>
      <w:spacing w:beforeAutospacing="0" w:afterAutospacing="0"/>
    </w:pPr>
    <w:rPr>
      <w:rFonts w:ascii="Tahoma" w:hAnsi="Tahoma" w:cs="Tahoma"/>
      <w:color w:val="auto"/>
      <w:sz w:val="20"/>
      <w:szCs w:val="20"/>
      <w:lang w:eastAsia="zh-CN"/>
    </w:rPr>
  </w:style>
  <w:style w:type="paragraph" w:customStyle="1" w:styleId="Textodebalo1">
    <w:name w:val="Texto de balão1"/>
    <w:basedOn w:val="Normal"/>
    <w:rsid w:val="007763C2"/>
    <w:pPr>
      <w:suppressAutoHyphens/>
      <w:spacing w:beforeAutospacing="0" w:afterAutospacing="0"/>
    </w:pPr>
    <w:rPr>
      <w:rFonts w:ascii="Tahoma" w:hAnsi="Tahoma" w:cs="Tahoma"/>
      <w:color w:val="auto"/>
      <w:sz w:val="16"/>
      <w:szCs w:val="16"/>
      <w:lang w:eastAsia="zh-CN"/>
    </w:rPr>
  </w:style>
  <w:style w:type="character" w:customStyle="1" w:styleId="BalloonTextChar">
    <w:name w:val="Balloon Text Char"/>
    <w:locked/>
    <w:rsid w:val="007763C2"/>
    <w:rPr>
      <w:rFonts w:ascii="Tahoma" w:hAnsi="Tahoma" w:cs="Tahoma"/>
      <w:sz w:val="16"/>
      <w:szCs w:val="16"/>
      <w:lang w:val="x-none" w:eastAsia="zh-CN"/>
    </w:rPr>
  </w:style>
  <w:style w:type="paragraph" w:customStyle="1" w:styleId="Contedodetabela">
    <w:name w:val="Conteúdo de tabela"/>
    <w:basedOn w:val="Normal"/>
    <w:rsid w:val="007763C2"/>
    <w:pPr>
      <w:suppressLineNumbers/>
      <w:suppressAutoHyphens/>
      <w:spacing w:beforeAutospacing="0" w:afterAutospacing="0"/>
    </w:pPr>
    <w:rPr>
      <w:rFonts w:ascii="Arial" w:hAnsi="Arial" w:cs="Arial"/>
      <w:color w:val="auto"/>
      <w:sz w:val="20"/>
      <w:szCs w:val="20"/>
      <w:lang w:eastAsia="zh-CN"/>
    </w:rPr>
  </w:style>
  <w:style w:type="paragraph" w:customStyle="1" w:styleId="Contedodoquadro">
    <w:name w:val="Conteúdo do quadro"/>
    <w:basedOn w:val="Normal"/>
    <w:rsid w:val="007763C2"/>
    <w:pPr>
      <w:suppressAutoHyphens/>
      <w:spacing w:beforeAutospacing="0" w:afterAutospacing="0"/>
    </w:pPr>
    <w:rPr>
      <w:rFonts w:ascii="Arial" w:hAnsi="Arial" w:cs="Arial"/>
      <w:color w:val="auto"/>
      <w:sz w:val="20"/>
      <w:szCs w:val="20"/>
      <w:lang w:eastAsia="zh-CN"/>
    </w:rPr>
  </w:style>
  <w:style w:type="paragraph" w:customStyle="1" w:styleId="style12">
    <w:name w:val="style12"/>
    <w:basedOn w:val="Normal"/>
    <w:rsid w:val="007763C2"/>
    <w:pPr>
      <w:spacing w:before="100" w:beforeAutospacing="0" w:after="100" w:afterAutospacing="0"/>
    </w:pPr>
    <w:rPr>
      <w:rFonts w:ascii="Tahoma" w:hAnsi="Tahoma" w:cs="Tahoma"/>
      <w:color w:val="auto"/>
      <w:sz w:val="18"/>
      <w:szCs w:val="18"/>
      <w:lang w:eastAsia="zh-CN"/>
    </w:rPr>
  </w:style>
  <w:style w:type="paragraph" w:customStyle="1" w:styleId="CM9">
    <w:name w:val="CM9"/>
    <w:basedOn w:val="Default"/>
    <w:next w:val="Default"/>
    <w:rsid w:val="007763C2"/>
    <w:pPr>
      <w:autoSpaceDE w:val="0"/>
    </w:pPr>
    <w:rPr>
      <w:rFonts w:ascii="Times New Roman" w:eastAsia="Times New Roman" w:hAnsi="Times New Roman" w:cs="Times New Roman"/>
      <w:color w:val="auto"/>
      <w:lang w:eastAsia="zh-CN"/>
    </w:rPr>
  </w:style>
  <w:style w:type="paragraph" w:customStyle="1" w:styleId="CM8">
    <w:name w:val="CM8"/>
    <w:basedOn w:val="Default"/>
    <w:next w:val="Default"/>
    <w:rsid w:val="007763C2"/>
    <w:pPr>
      <w:autoSpaceDE w:val="0"/>
      <w:spacing w:line="268" w:lineRule="atLeast"/>
    </w:pPr>
    <w:rPr>
      <w:rFonts w:ascii="Times New Roman" w:eastAsia="Times New Roman" w:hAnsi="Times New Roman" w:cs="Times New Roman"/>
      <w:color w:val="auto"/>
      <w:lang w:eastAsia="zh-CN"/>
    </w:rPr>
  </w:style>
  <w:style w:type="paragraph" w:styleId="Recuodecorpodetexto3">
    <w:name w:val="Body Text Indent 3"/>
    <w:basedOn w:val="Normal"/>
    <w:link w:val="Recuodecorpodetexto3Char"/>
    <w:uiPriority w:val="99"/>
    <w:semiHidden/>
    <w:rsid w:val="007763C2"/>
    <w:pPr>
      <w:suppressAutoHyphens/>
      <w:spacing w:beforeAutospacing="0" w:after="120" w:afterAutospacing="0"/>
      <w:ind w:firstLine="708"/>
      <w:jc w:val="both"/>
    </w:pPr>
    <w:rPr>
      <w:color w:val="auto"/>
      <w:lang w:eastAsia="zh-CN"/>
    </w:rPr>
  </w:style>
  <w:style w:type="character" w:customStyle="1" w:styleId="Recuodecorpodetexto3Char">
    <w:name w:val="Recuo de corpo de texto 3 Char"/>
    <w:basedOn w:val="Fontepargpadro"/>
    <w:link w:val="Recuodecorpodetexto3"/>
    <w:uiPriority w:val="99"/>
    <w:semiHidden/>
    <w:rsid w:val="007763C2"/>
    <w:rPr>
      <w:color w:val="auto"/>
      <w:lang w:eastAsia="zh-CN"/>
    </w:rPr>
  </w:style>
  <w:style w:type="character" w:customStyle="1" w:styleId="BodyTextIndent3Char">
    <w:name w:val="Body Text Indent 3 Char"/>
    <w:locked/>
    <w:rsid w:val="007763C2"/>
    <w:rPr>
      <w:rFonts w:ascii="Times New Roman" w:hAnsi="Times New Roman" w:cs="Times New Roman"/>
      <w:sz w:val="20"/>
      <w:szCs w:val="20"/>
      <w:lang w:val="x-none" w:eastAsia="zh-CN"/>
    </w:rPr>
  </w:style>
  <w:style w:type="paragraph" w:customStyle="1" w:styleId="Nivel1">
    <w:name w:val="Nivel1"/>
    <w:basedOn w:val="Ttulo10"/>
    <w:next w:val="Normal"/>
    <w:qFormat/>
    <w:rsid w:val="007763C2"/>
    <w:pPr>
      <w:keepNext/>
      <w:keepLines/>
      <w:numPr>
        <w:numId w:val="3"/>
      </w:numPr>
      <w:spacing w:before="480" w:line="276" w:lineRule="auto"/>
      <w:jc w:val="both"/>
    </w:pPr>
    <w:rPr>
      <w:rFonts w:eastAsia="MS Gothic"/>
      <w:b/>
      <w:bCs/>
      <w:caps w:val="0"/>
      <w:color w:val="auto"/>
      <w:spacing w:val="0"/>
      <w:sz w:val="24"/>
      <w:szCs w:val="24"/>
    </w:rPr>
  </w:style>
  <w:style w:type="paragraph" w:customStyle="1" w:styleId="GradeColorida-nfase11">
    <w:name w:val="Grade Colorida - Ênfase 11"/>
    <w:basedOn w:val="Normal"/>
    <w:next w:val="Normal"/>
    <w:uiPriority w:val="29"/>
    <w:qFormat/>
    <w:rsid w:val="007763C2"/>
    <w:pPr>
      <w:pBdr>
        <w:top w:val="single" w:sz="4" w:space="1" w:color="1F497D"/>
        <w:left w:val="single" w:sz="4" w:space="4" w:color="1F497D"/>
        <w:bottom w:val="single" w:sz="4" w:space="1" w:color="1F497D"/>
        <w:right w:val="single" w:sz="4" w:space="4" w:color="1F497D"/>
      </w:pBdr>
      <w:shd w:val="clear" w:color="auto" w:fill="FFFFCC"/>
      <w:spacing w:before="120" w:beforeAutospacing="0" w:afterAutospacing="0"/>
      <w:jc w:val="both"/>
    </w:pPr>
    <w:rPr>
      <w:rFonts w:ascii="Arial" w:hAnsi="Arial" w:cs="Arial"/>
      <w:i/>
      <w:iCs/>
      <w:color w:val="000000"/>
      <w:sz w:val="20"/>
      <w:szCs w:val="20"/>
    </w:rPr>
  </w:style>
  <w:style w:type="character" w:customStyle="1" w:styleId="GradeColorida-nfase1Char">
    <w:name w:val="Grade Colorida - Ênfase 1 Char"/>
    <w:uiPriority w:val="29"/>
    <w:rsid w:val="007763C2"/>
    <w:rPr>
      <w:rFonts w:ascii="Arial" w:hAnsi="Arial"/>
      <w:i/>
      <w:color w:val="000000"/>
      <w:sz w:val="24"/>
      <w:shd w:val="clear" w:color="auto" w:fill="FFFFCC"/>
    </w:rPr>
  </w:style>
  <w:style w:type="paragraph" w:customStyle="1" w:styleId="Standard">
    <w:name w:val="Standard"/>
    <w:rsid w:val="007763C2"/>
    <w:pPr>
      <w:widowControl w:val="0"/>
      <w:suppressAutoHyphens/>
      <w:textAlignment w:val="baseline"/>
    </w:pPr>
    <w:rPr>
      <w:rFonts w:ascii="Calibri" w:hAnsi="Calibri" w:cs="Calibri"/>
      <w:color w:val="000000"/>
      <w:kern w:val="1"/>
      <w:lang w:val="en-US" w:eastAsia="zh-CN"/>
    </w:rPr>
  </w:style>
  <w:style w:type="character" w:customStyle="1" w:styleId="Nivel1Char">
    <w:name w:val="Nivel1 Char"/>
    <w:rsid w:val="007763C2"/>
    <w:rPr>
      <w:rFonts w:ascii="Times New Roman" w:eastAsia="MS Gothic" w:hAnsi="Times New Roman"/>
      <w:b/>
      <w:sz w:val="20"/>
      <w:lang w:val="x-none" w:eastAsia="pt-BR"/>
    </w:rPr>
  </w:style>
  <w:style w:type="paragraph" w:customStyle="1" w:styleId="Reviso1">
    <w:name w:val="Revisão1"/>
    <w:hidden/>
    <w:rsid w:val="007763C2"/>
    <w:rPr>
      <w:rFonts w:ascii="Arial" w:hAnsi="Arial" w:cs="Arial"/>
      <w:color w:val="auto"/>
      <w:sz w:val="20"/>
      <w:szCs w:val="20"/>
      <w:lang w:eastAsia="zh-CN"/>
    </w:rPr>
  </w:style>
  <w:style w:type="character" w:styleId="Refdecomentrio">
    <w:name w:val="annotation reference"/>
    <w:uiPriority w:val="99"/>
    <w:semiHidden/>
    <w:rsid w:val="007763C2"/>
    <w:rPr>
      <w:rFonts w:ascii="Times New Roman" w:hAnsi="Times New Roman" w:cs="Times New Roman"/>
      <w:sz w:val="16"/>
      <w:szCs w:val="16"/>
    </w:rPr>
  </w:style>
  <w:style w:type="paragraph" w:styleId="Textodecomentrio">
    <w:name w:val="annotation text"/>
    <w:basedOn w:val="Normal"/>
    <w:link w:val="TextodecomentrioChar1"/>
    <w:uiPriority w:val="99"/>
    <w:semiHidden/>
    <w:rsid w:val="007763C2"/>
    <w:pPr>
      <w:suppressAutoHyphens/>
      <w:spacing w:beforeAutospacing="0" w:afterAutospacing="0"/>
    </w:pPr>
    <w:rPr>
      <w:rFonts w:ascii="Arial" w:hAnsi="Arial" w:cs="Arial"/>
      <w:color w:val="auto"/>
      <w:sz w:val="20"/>
      <w:szCs w:val="20"/>
      <w:lang w:eastAsia="zh-CN"/>
    </w:rPr>
  </w:style>
  <w:style w:type="character" w:customStyle="1" w:styleId="TextodecomentrioChar">
    <w:name w:val="Texto de comentário Char"/>
    <w:basedOn w:val="Fontepargpadro"/>
    <w:uiPriority w:val="99"/>
    <w:semiHidden/>
    <w:rsid w:val="007763C2"/>
    <w:rPr>
      <w:sz w:val="20"/>
      <w:szCs w:val="20"/>
    </w:rPr>
  </w:style>
  <w:style w:type="character" w:customStyle="1" w:styleId="CommentTextChar">
    <w:name w:val="Comment Text Char"/>
    <w:locked/>
    <w:rsid w:val="007763C2"/>
    <w:rPr>
      <w:rFonts w:ascii="Arial" w:hAnsi="Arial" w:cs="Arial"/>
      <w:sz w:val="20"/>
      <w:szCs w:val="20"/>
      <w:lang w:val="x-none" w:eastAsia="zh-CN"/>
    </w:rPr>
  </w:style>
  <w:style w:type="paragraph" w:customStyle="1" w:styleId="CommentSubject1">
    <w:name w:val="Comment Subject1"/>
    <w:basedOn w:val="Textodecomentrio"/>
    <w:next w:val="Textodecomentrio"/>
    <w:rsid w:val="007763C2"/>
    <w:rPr>
      <w:b/>
      <w:bCs/>
    </w:rPr>
  </w:style>
  <w:style w:type="character" w:customStyle="1" w:styleId="CommentSubjectChar">
    <w:name w:val="Comment Subject Char"/>
    <w:locked/>
    <w:rsid w:val="007763C2"/>
    <w:rPr>
      <w:rFonts w:ascii="Arial" w:hAnsi="Arial" w:cs="Arial"/>
      <w:b/>
      <w:bCs/>
      <w:sz w:val="20"/>
      <w:szCs w:val="20"/>
      <w:lang w:val="x-none" w:eastAsia="zh-CN"/>
    </w:rPr>
  </w:style>
  <w:style w:type="paragraph" w:styleId="Textodenotaderodap">
    <w:name w:val="footnote text"/>
    <w:basedOn w:val="Normal"/>
    <w:link w:val="TextodenotaderodapChar"/>
    <w:semiHidden/>
    <w:rsid w:val="007763C2"/>
    <w:pPr>
      <w:spacing w:beforeAutospacing="0" w:afterAutospacing="0"/>
      <w:jc w:val="both"/>
    </w:pPr>
    <w:rPr>
      <w:rFonts w:ascii="Arial" w:hAnsi="Arial" w:cs="Arial"/>
      <w:color w:val="auto"/>
      <w:sz w:val="20"/>
      <w:szCs w:val="20"/>
    </w:rPr>
  </w:style>
  <w:style w:type="character" w:customStyle="1" w:styleId="TextodenotaderodapChar">
    <w:name w:val="Texto de nota de rodapé Char"/>
    <w:basedOn w:val="Fontepargpadro"/>
    <w:link w:val="Textodenotaderodap"/>
    <w:semiHidden/>
    <w:rsid w:val="007763C2"/>
    <w:rPr>
      <w:rFonts w:ascii="Arial" w:hAnsi="Arial" w:cs="Arial"/>
      <w:color w:val="auto"/>
      <w:sz w:val="20"/>
      <w:szCs w:val="20"/>
    </w:rPr>
  </w:style>
  <w:style w:type="character" w:customStyle="1" w:styleId="FootnoteTextChar">
    <w:name w:val="Footnote Text Char"/>
    <w:locked/>
    <w:rsid w:val="007763C2"/>
    <w:rPr>
      <w:rFonts w:ascii="Arial" w:hAnsi="Arial" w:cs="Arial"/>
      <w:lang w:val="pt-BR" w:eastAsia="pt-BR"/>
    </w:rPr>
  </w:style>
  <w:style w:type="character" w:styleId="Refdenotaderodap">
    <w:name w:val="footnote reference"/>
    <w:semiHidden/>
    <w:rsid w:val="007763C2"/>
    <w:rPr>
      <w:rFonts w:ascii="Times New Roman" w:hAnsi="Times New Roman" w:cs="Times New Roman"/>
      <w:vertAlign w:val="superscript"/>
    </w:rPr>
  </w:style>
  <w:style w:type="paragraph" w:customStyle="1" w:styleId="Ttulo11">
    <w:name w:val="Título1"/>
    <w:basedOn w:val="Normal"/>
    <w:next w:val="Corpodetexto"/>
    <w:rsid w:val="007763C2"/>
    <w:pPr>
      <w:keepNext/>
      <w:suppressAutoHyphens/>
      <w:spacing w:before="240" w:beforeAutospacing="0" w:after="120" w:afterAutospacing="0" w:line="355" w:lineRule="auto"/>
      <w:ind w:left="10" w:hanging="10"/>
      <w:jc w:val="both"/>
    </w:pPr>
    <w:rPr>
      <w:rFonts w:ascii="Arial" w:eastAsia="Microsoft YaHei" w:hAnsi="Arial" w:cs="Arial"/>
      <w:color w:val="000000"/>
      <w:sz w:val="28"/>
      <w:szCs w:val="28"/>
      <w:lang w:eastAsia="zh-CN"/>
    </w:rPr>
  </w:style>
  <w:style w:type="paragraph" w:customStyle="1" w:styleId="Nivel01Titulo">
    <w:name w:val="Nivel_01_Titulo"/>
    <w:basedOn w:val="Ttulo10"/>
    <w:next w:val="Normal"/>
    <w:qFormat/>
    <w:rsid w:val="007763C2"/>
    <w:pPr>
      <w:keepNext/>
      <w:keepLines/>
      <w:tabs>
        <w:tab w:val="num" w:pos="360"/>
        <w:tab w:val="left" w:pos="567"/>
      </w:tabs>
      <w:spacing w:before="240" w:after="0"/>
      <w:ind w:left="0" w:firstLine="0"/>
      <w:jc w:val="both"/>
    </w:pPr>
    <w:rPr>
      <w:rFonts w:ascii="Arial" w:eastAsia="MS Gothic" w:hAnsi="Arial" w:cs="Arial"/>
      <w:b/>
      <w:bCs/>
      <w:caps w:val="0"/>
      <w:color w:val="auto"/>
      <w:spacing w:val="0"/>
      <w:szCs w:val="20"/>
    </w:rPr>
  </w:style>
  <w:style w:type="paragraph" w:customStyle="1" w:styleId="Nivel01">
    <w:name w:val="Nivel_01"/>
    <w:basedOn w:val="Ttulo10"/>
    <w:rsid w:val="007763C2"/>
    <w:pPr>
      <w:keepNext/>
      <w:keepLines/>
      <w:tabs>
        <w:tab w:val="left" w:pos="567"/>
      </w:tabs>
      <w:spacing w:before="240" w:after="0"/>
      <w:ind w:left="720" w:hanging="360"/>
      <w:jc w:val="both"/>
    </w:pPr>
    <w:rPr>
      <w:rFonts w:ascii="Ecofont_Spranq_eco_Sans" w:eastAsia="MS Gothic" w:hAnsi="Ecofont_Spranq_eco_Sans" w:cs="Ecofont_Spranq_eco_Sans"/>
      <w:b/>
      <w:bCs/>
      <w:caps w:val="0"/>
      <w:color w:val="auto"/>
      <w:spacing w:val="0"/>
      <w:szCs w:val="20"/>
    </w:rPr>
  </w:style>
  <w:style w:type="paragraph" w:styleId="Citao">
    <w:name w:val="Quote"/>
    <w:basedOn w:val="Normal"/>
    <w:next w:val="Normal"/>
    <w:link w:val="CitaoChar"/>
    <w:uiPriority w:val="29"/>
    <w:qFormat/>
    <w:rsid w:val="007763C2"/>
    <w:pPr>
      <w:pBdr>
        <w:top w:val="single" w:sz="4" w:space="1" w:color="1F497D"/>
        <w:left w:val="single" w:sz="4" w:space="4" w:color="1F497D"/>
        <w:bottom w:val="single" w:sz="4" w:space="1" w:color="1F497D"/>
        <w:right w:val="single" w:sz="4" w:space="4" w:color="1F497D"/>
      </w:pBdr>
      <w:shd w:val="clear" w:color="auto" w:fill="FFFFCC"/>
      <w:spacing w:before="120" w:beforeAutospacing="0" w:afterAutospacing="0"/>
      <w:jc w:val="both"/>
    </w:pPr>
    <w:rPr>
      <w:rFonts w:ascii="Arial" w:hAnsi="Arial" w:cs="Arial"/>
      <w:i/>
      <w:iCs/>
      <w:color w:val="000000"/>
      <w:sz w:val="20"/>
      <w:szCs w:val="20"/>
      <w:lang w:eastAsia="en-US"/>
    </w:rPr>
  </w:style>
  <w:style w:type="character" w:customStyle="1" w:styleId="CitaoChar">
    <w:name w:val="Citação Char"/>
    <w:basedOn w:val="Fontepargpadro"/>
    <w:link w:val="Citao"/>
    <w:uiPriority w:val="29"/>
    <w:rsid w:val="007763C2"/>
    <w:rPr>
      <w:rFonts w:ascii="Arial" w:hAnsi="Arial" w:cs="Arial"/>
      <w:i/>
      <w:iCs/>
      <w:color w:val="000000"/>
      <w:sz w:val="20"/>
      <w:szCs w:val="20"/>
      <w:shd w:val="clear" w:color="auto" w:fill="FFFFCC"/>
      <w:lang w:eastAsia="en-US"/>
    </w:rPr>
  </w:style>
  <w:style w:type="character" w:customStyle="1" w:styleId="Nivel01TituloChar">
    <w:name w:val="Nivel_01_Titulo Char"/>
    <w:rsid w:val="007763C2"/>
    <w:rPr>
      <w:rFonts w:ascii="Arial" w:eastAsia="MS Gothic" w:hAnsi="Arial"/>
      <w:b/>
    </w:rPr>
  </w:style>
  <w:style w:type="character" w:customStyle="1" w:styleId="Nivel01Char">
    <w:name w:val="Nivel_01 Char"/>
    <w:rsid w:val="007763C2"/>
    <w:rPr>
      <w:rFonts w:ascii="Ecofont_Spranq_eco_Sans" w:eastAsia="MS Gothic" w:hAnsi="Ecofont_Spranq_eco_Sans"/>
      <w:b/>
    </w:rPr>
  </w:style>
  <w:style w:type="paragraph" w:customStyle="1" w:styleId="SombreamentoMdio1-nfase31">
    <w:name w:val="Sombreamento Médio 1 - Ênfase 31"/>
    <w:basedOn w:val="Normal"/>
    <w:next w:val="Normal"/>
    <w:rsid w:val="007763C2"/>
    <w:pPr>
      <w:pBdr>
        <w:top w:val="single" w:sz="4" w:space="1" w:color="000080"/>
        <w:left w:val="single" w:sz="4" w:space="4" w:color="000080"/>
        <w:bottom w:val="single" w:sz="4" w:space="1" w:color="000080"/>
        <w:right w:val="single" w:sz="4" w:space="4" w:color="000080"/>
      </w:pBdr>
      <w:shd w:val="clear" w:color="auto" w:fill="FFFFCC"/>
      <w:suppressAutoHyphens/>
      <w:spacing w:before="120" w:beforeAutospacing="0" w:afterAutospacing="0"/>
      <w:jc w:val="both"/>
    </w:pPr>
    <w:rPr>
      <w:rFonts w:ascii="Ecofont_Spranq_eco_Sans" w:hAnsi="Ecofont_Spranq_eco_Sans" w:cs="Ecofont_Spranq_eco_Sans"/>
      <w:i/>
      <w:iCs/>
      <w:color w:val="000000"/>
      <w:sz w:val="20"/>
      <w:szCs w:val="20"/>
      <w:lang w:eastAsia="zh-CN"/>
    </w:rPr>
  </w:style>
  <w:style w:type="paragraph" w:customStyle="1" w:styleId="paragraph">
    <w:name w:val="paragraph"/>
    <w:basedOn w:val="Normal"/>
    <w:rsid w:val="007763C2"/>
    <w:pPr>
      <w:spacing w:before="100" w:after="100"/>
    </w:pPr>
    <w:rPr>
      <w:color w:val="auto"/>
    </w:rPr>
  </w:style>
  <w:style w:type="character" w:customStyle="1" w:styleId="normaltextrun">
    <w:name w:val="normaltextrun"/>
    <w:rsid w:val="007763C2"/>
    <w:rPr>
      <w:rFonts w:ascii="Times New Roman" w:hAnsi="Times New Roman" w:cs="Times New Roman"/>
    </w:rPr>
  </w:style>
  <w:style w:type="character" w:customStyle="1" w:styleId="eop">
    <w:name w:val="eop"/>
    <w:rsid w:val="007763C2"/>
    <w:rPr>
      <w:rFonts w:ascii="Times New Roman" w:hAnsi="Times New Roman" w:cs="Times New Roman"/>
    </w:rPr>
  </w:style>
  <w:style w:type="character" w:customStyle="1" w:styleId="spellingerror">
    <w:name w:val="spellingerror"/>
    <w:rsid w:val="007763C2"/>
    <w:rPr>
      <w:rFonts w:ascii="Times New Roman" w:hAnsi="Times New Roman" w:cs="Times New Roman"/>
    </w:rPr>
  </w:style>
  <w:style w:type="character" w:customStyle="1" w:styleId="contextualspellingandgrammarerror">
    <w:name w:val="contextualspellingandgrammarerror"/>
    <w:rsid w:val="007763C2"/>
    <w:rPr>
      <w:rFonts w:ascii="Times New Roman" w:hAnsi="Times New Roman" w:cs="Times New Roman"/>
    </w:rPr>
  </w:style>
  <w:style w:type="paragraph" w:customStyle="1" w:styleId="3vff3xh4yd">
    <w:name w:val="_3vff3xh4yd"/>
    <w:basedOn w:val="Normal"/>
    <w:rsid w:val="007763C2"/>
    <w:pPr>
      <w:spacing w:before="100" w:after="100"/>
    </w:pPr>
    <w:rPr>
      <w:color w:val="auto"/>
    </w:rPr>
  </w:style>
  <w:style w:type="character" w:customStyle="1" w:styleId="unsupportedobjecttext">
    <w:name w:val="unsupportedobjecttext"/>
    <w:rsid w:val="007763C2"/>
    <w:rPr>
      <w:rFonts w:ascii="Times New Roman" w:hAnsi="Times New Roman" w:cs="Times New Roman"/>
    </w:rPr>
  </w:style>
  <w:style w:type="paragraph" w:customStyle="1" w:styleId="ListaColorida-nfase11">
    <w:name w:val="Lista Colorida - Ênfase 11"/>
    <w:basedOn w:val="Normal"/>
    <w:qFormat/>
    <w:rsid w:val="007763C2"/>
    <w:pPr>
      <w:spacing w:beforeAutospacing="0" w:afterAutospacing="0"/>
      <w:ind w:left="720"/>
    </w:pPr>
    <w:rPr>
      <w:rFonts w:ascii="Arial" w:hAnsi="Arial" w:cs="Arial"/>
      <w:color w:val="auto"/>
      <w:sz w:val="20"/>
      <w:szCs w:val="20"/>
    </w:rPr>
  </w:style>
  <w:style w:type="paragraph" w:customStyle="1" w:styleId="Nvel2">
    <w:name w:val="Nível 2"/>
    <w:basedOn w:val="Normal"/>
    <w:next w:val="Normal"/>
    <w:rsid w:val="007763C2"/>
    <w:pPr>
      <w:spacing w:beforeAutospacing="0" w:after="120" w:afterAutospacing="0"/>
      <w:jc w:val="both"/>
    </w:pPr>
    <w:rPr>
      <w:rFonts w:ascii="Arial" w:hAnsi="Arial" w:cs="Arial"/>
      <w:b/>
      <w:bCs/>
      <w:color w:val="auto"/>
      <w:sz w:val="20"/>
      <w:szCs w:val="20"/>
    </w:rPr>
  </w:style>
  <w:style w:type="character" w:customStyle="1" w:styleId="normalchar1">
    <w:name w:val="normal__char1"/>
    <w:rsid w:val="007763C2"/>
    <w:rPr>
      <w:rFonts w:ascii="Arial" w:hAnsi="Arial"/>
      <w:sz w:val="24"/>
      <w:u w:val="none"/>
      <w:effect w:val="none"/>
    </w:rPr>
  </w:style>
  <w:style w:type="character" w:customStyle="1" w:styleId="apple-style-span">
    <w:name w:val="apple-style-span"/>
    <w:rsid w:val="007763C2"/>
    <w:rPr>
      <w:rFonts w:ascii="Times New Roman" w:hAnsi="Times New Roman" w:cs="Times New Roman"/>
    </w:rPr>
  </w:style>
  <w:style w:type="paragraph" w:styleId="Commarcadores5">
    <w:name w:val="List Bullet 5"/>
    <w:basedOn w:val="Normal"/>
    <w:autoRedefine/>
    <w:rsid w:val="007763C2"/>
    <w:pPr>
      <w:numPr>
        <w:numId w:val="4"/>
      </w:numPr>
      <w:tabs>
        <w:tab w:val="num" w:pos="1492"/>
      </w:tabs>
      <w:spacing w:beforeAutospacing="0" w:afterAutospacing="0"/>
      <w:ind w:left="1492" w:hanging="360"/>
    </w:pPr>
    <w:rPr>
      <w:rFonts w:ascii="Arial" w:hAnsi="Arial" w:cs="Arial"/>
      <w:color w:val="auto"/>
      <w:sz w:val="20"/>
      <w:szCs w:val="20"/>
    </w:rPr>
  </w:style>
  <w:style w:type="paragraph" w:customStyle="1" w:styleId="citao2">
    <w:name w:val="citação 2"/>
    <w:basedOn w:val="GradeColorida-nfase11"/>
    <w:qFormat/>
    <w:rsid w:val="007763C2"/>
    <w:rPr>
      <w:rFonts w:ascii="Ecofont_Spranq_eco_Sans" w:hAnsi="Ecofont_Spranq_eco_Sans" w:cs="Ecofont_Spranq_eco_Sans"/>
      <w:lang w:eastAsia="en-US"/>
    </w:rPr>
  </w:style>
  <w:style w:type="character" w:customStyle="1" w:styleId="citao2Char">
    <w:name w:val="citação 2 Char"/>
    <w:rsid w:val="007763C2"/>
    <w:rPr>
      <w:rFonts w:ascii="Ecofont_Spranq_eco_Sans" w:hAnsi="Ecofont_Spranq_eco_Sans" w:cs="Ecofont_Spranq_eco_Sans"/>
      <w:i/>
      <w:iCs/>
      <w:color w:val="000000"/>
      <w:sz w:val="24"/>
      <w:szCs w:val="24"/>
      <w:shd w:val="clear" w:color="auto" w:fill="FFFFCC"/>
      <w:lang w:val="x-none" w:eastAsia="en-US"/>
    </w:rPr>
  </w:style>
  <w:style w:type="paragraph" w:customStyle="1" w:styleId="ad">
    <w:name w:val="ad"/>
    <w:basedOn w:val="Normal"/>
    <w:rsid w:val="007763C2"/>
    <w:pPr>
      <w:spacing w:beforeAutospacing="0" w:afterAutospacing="0" w:line="360" w:lineRule="auto"/>
      <w:ind w:left="993" w:hanging="284"/>
      <w:jc w:val="both"/>
    </w:pPr>
    <w:rPr>
      <w:color w:val="000000"/>
      <w:sz w:val="20"/>
      <w:szCs w:val="20"/>
    </w:rPr>
  </w:style>
  <w:style w:type="paragraph" w:customStyle="1" w:styleId="TtulodaTabela">
    <w:name w:val="Título da Tabela"/>
    <w:basedOn w:val="Normal"/>
    <w:rsid w:val="007763C2"/>
    <w:pPr>
      <w:widowControl w:val="0"/>
      <w:suppressLineNumbers/>
      <w:suppressAutoHyphens/>
      <w:spacing w:beforeAutospacing="0" w:after="120" w:afterAutospacing="0"/>
      <w:jc w:val="center"/>
    </w:pPr>
    <w:rPr>
      <w:rFonts w:eastAsia="Arial Unicode MS"/>
      <w:b/>
      <w:bCs/>
      <w:i/>
      <w:iCs/>
      <w:color w:val="auto"/>
      <w:sz w:val="20"/>
      <w:szCs w:val="20"/>
    </w:rPr>
  </w:style>
  <w:style w:type="paragraph" w:customStyle="1" w:styleId="textbox">
    <w:name w:val="textbox"/>
    <w:basedOn w:val="Normal"/>
    <w:rsid w:val="007763C2"/>
    <w:pPr>
      <w:spacing w:before="100" w:after="100"/>
    </w:pPr>
    <w:rPr>
      <w:color w:val="auto"/>
    </w:rPr>
  </w:style>
  <w:style w:type="paragraph" w:styleId="Sumrio1">
    <w:name w:val="toc 1"/>
    <w:basedOn w:val="Normal"/>
    <w:next w:val="Normal"/>
    <w:autoRedefine/>
    <w:uiPriority w:val="39"/>
    <w:rsid w:val="007763C2"/>
    <w:pPr>
      <w:widowControl w:val="0"/>
      <w:tabs>
        <w:tab w:val="left" w:pos="426"/>
        <w:tab w:val="right" w:leader="dot" w:pos="9055"/>
      </w:tabs>
      <w:autoSpaceDE w:val="0"/>
      <w:autoSpaceDN w:val="0"/>
      <w:spacing w:before="240" w:beforeAutospacing="0" w:afterAutospacing="0"/>
      <w:ind w:left="567"/>
      <w:jc w:val="both"/>
    </w:pPr>
    <w:rPr>
      <w:bCs/>
      <w:caps/>
      <w:noProof/>
      <w:color w:val="auto"/>
      <w:szCs w:val="28"/>
      <w:lang w:val="pt-PT" w:eastAsia="pt-PT"/>
    </w:rPr>
  </w:style>
  <w:style w:type="paragraph" w:styleId="Sumrio2">
    <w:name w:val="toc 2"/>
    <w:basedOn w:val="Normal"/>
    <w:next w:val="Normal"/>
    <w:autoRedefine/>
    <w:uiPriority w:val="39"/>
    <w:rsid w:val="007763C2"/>
    <w:pPr>
      <w:widowControl w:val="0"/>
      <w:tabs>
        <w:tab w:val="right" w:leader="dot" w:pos="9055"/>
      </w:tabs>
      <w:autoSpaceDE w:val="0"/>
      <w:autoSpaceDN w:val="0"/>
      <w:spacing w:beforeAutospacing="0" w:afterAutospacing="0" w:line="360" w:lineRule="auto"/>
      <w:ind w:left="426"/>
    </w:pPr>
    <w:rPr>
      <w:b/>
      <w:bCs/>
      <w:color w:val="auto"/>
      <w:sz w:val="22"/>
      <w:lang w:val="pt-PT" w:eastAsia="pt-PT"/>
    </w:rPr>
  </w:style>
  <w:style w:type="paragraph" w:styleId="Sumrio3">
    <w:name w:val="toc 3"/>
    <w:basedOn w:val="Normal"/>
    <w:next w:val="Normal"/>
    <w:autoRedefine/>
    <w:uiPriority w:val="39"/>
    <w:rsid w:val="007763C2"/>
    <w:pPr>
      <w:widowControl w:val="0"/>
      <w:autoSpaceDE w:val="0"/>
      <w:autoSpaceDN w:val="0"/>
      <w:spacing w:beforeAutospacing="0" w:afterAutospacing="0"/>
      <w:ind w:left="220"/>
    </w:pPr>
    <w:rPr>
      <w:color w:val="auto"/>
      <w:sz w:val="22"/>
      <w:lang w:val="pt-PT" w:eastAsia="pt-PT"/>
    </w:rPr>
  </w:style>
  <w:style w:type="paragraph" w:styleId="Sumrio4">
    <w:name w:val="toc 4"/>
    <w:basedOn w:val="Normal"/>
    <w:next w:val="Normal"/>
    <w:autoRedefine/>
    <w:uiPriority w:val="39"/>
    <w:rsid w:val="007763C2"/>
    <w:pPr>
      <w:widowControl w:val="0"/>
      <w:autoSpaceDE w:val="0"/>
      <w:autoSpaceDN w:val="0"/>
      <w:spacing w:beforeAutospacing="0" w:afterAutospacing="0"/>
      <w:ind w:left="440"/>
    </w:pPr>
    <w:rPr>
      <w:color w:val="auto"/>
      <w:sz w:val="22"/>
      <w:lang w:val="pt-PT" w:eastAsia="pt-PT"/>
    </w:rPr>
  </w:style>
  <w:style w:type="paragraph" w:styleId="Sumrio5">
    <w:name w:val="toc 5"/>
    <w:basedOn w:val="Normal"/>
    <w:next w:val="Normal"/>
    <w:autoRedefine/>
    <w:uiPriority w:val="39"/>
    <w:rsid w:val="007763C2"/>
    <w:pPr>
      <w:widowControl w:val="0"/>
      <w:autoSpaceDE w:val="0"/>
      <w:autoSpaceDN w:val="0"/>
      <w:spacing w:beforeAutospacing="0" w:afterAutospacing="0"/>
      <w:ind w:left="660"/>
    </w:pPr>
    <w:rPr>
      <w:color w:val="auto"/>
      <w:sz w:val="22"/>
      <w:lang w:val="pt-PT" w:eastAsia="pt-PT"/>
    </w:rPr>
  </w:style>
  <w:style w:type="paragraph" w:styleId="Sumrio6">
    <w:name w:val="toc 6"/>
    <w:basedOn w:val="Normal"/>
    <w:next w:val="Normal"/>
    <w:autoRedefine/>
    <w:uiPriority w:val="39"/>
    <w:rsid w:val="007763C2"/>
    <w:pPr>
      <w:widowControl w:val="0"/>
      <w:autoSpaceDE w:val="0"/>
      <w:autoSpaceDN w:val="0"/>
      <w:spacing w:beforeAutospacing="0" w:afterAutospacing="0"/>
      <w:ind w:left="880"/>
    </w:pPr>
    <w:rPr>
      <w:color w:val="auto"/>
      <w:sz w:val="22"/>
      <w:lang w:val="pt-PT" w:eastAsia="pt-PT"/>
    </w:rPr>
  </w:style>
  <w:style w:type="paragraph" w:styleId="Sumrio7">
    <w:name w:val="toc 7"/>
    <w:basedOn w:val="Normal"/>
    <w:next w:val="Normal"/>
    <w:autoRedefine/>
    <w:uiPriority w:val="39"/>
    <w:rsid w:val="007763C2"/>
    <w:pPr>
      <w:widowControl w:val="0"/>
      <w:autoSpaceDE w:val="0"/>
      <w:autoSpaceDN w:val="0"/>
      <w:spacing w:beforeAutospacing="0" w:afterAutospacing="0"/>
      <w:ind w:left="1100"/>
    </w:pPr>
    <w:rPr>
      <w:color w:val="auto"/>
      <w:sz w:val="22"/>
      <w:lang w:val="pt-PT" w:eastAsia="pt-PT"/>
    </w:rPr>
  </w:style>
  <w:style w:type="paragraph" w:styleId="Sumrio8">
    <w:name w:val="toc 8"/>
    <w:basedOn w:val="Normal"/>
    <w:next w:val="Normal"/>
    <w:autoRedefine/>
    <w:uiPriority w:val="39"/>
    <w:rsid w:val="007763C2"/>
    <w:pPr>
      <w:widowControl w:val="0"/>
      <w:autoSpaceDE w:val="0"/>
      <w:autoSpaceDN w:val="0"/>
      <w:spacing w:beforeAutospacing="0" w:afterAutospacing="0"/>
      <w:ind w:left="1320"/>
    </w:pPr>
    <w:rPr>
      <w:color w:val="auto"/>
      <w:sz w:val="22"/>
      <w:lang w:val="pt-PT" w:eastAsia="pt-PT"/>
    </w:rPr>
  </w:style>
  <w:style w:type="paragraph" w:styleId="Sumrio9">
    <w:name w:val="toc 9"/>
    <w:basedOn w:val="Normal"/>
    <w:next w:val="Normal"/>
    <w:autoRedefine/>
    <w:uiPriority w:val="39"/>
    <w:rsid w:val="007763C2"/>
    <w:pPr>
      <w:widowControl w:val="0"/>
      <w:autoSpaceDE w:val="0"/>
      <w:autoSpaceDN w:val="0"/>
      <w:spacing w:beforeAutospacing="0" w:afterAutospacing="0"/>
      <w:ind w:left="1540"/>
    </w:pPr>
    <w:rPr>
      <w:color w:val="auto"/>
      <w:sz w:val="22"/>
      <w:lang w:val="pt-PT" w:eastAsia="pt-PT"/>
    </w:rPr>
  </w:style>
  <w:style w:type="paragraph" w:styleId="Remissivo1">
    <w:name w:val="index 1"/>
    <w:basedOn w:val="Normal"/>
    <w:next w:val="Normal"/>
    <w:autoRedefine/>
    <w:semiHidden/>
    <w:rsid w:val="007763C2"/>
    <w:pPr>
      <w:widowControl w:val="0"/>
      <w:autoSpaceDE w:val="0"/>
      <w:autoSpaceDN w:val="0"/>
      <w:spacing w:beforeAutospacing="0" w:afterAutospacing="0"/>
      <w:ind w:left="220" w:hanging="220"/>
    </w:pPr>
    <w:rPr>
      <w:color w:val="auto"/>
      <w:sz w:val="22"/>
      <w:szCs w:val="22"/>
      <w:lang w:val="pt-PT" w:eastAsia="pt-PT"/>
    </w:rPr>
  </w:style>
  <w:style w:type="paragraph" w:styleId="Remissivo2">
    <w:name w:val="index 2"/>
    <w:basedOn w:val="Normal"/>
    <w:next w:val="Normal"/>
    <w:autoRedefine/>
    <w:semiHidden/>
    <w:rsid w:val="007763C2"/>
    <w:pPr>
      <w:widowControl w:val="0"/>
      <w:autoSpaceDE w:val="0"/>
      <w:autoSpaceDN w:val="0"/>
      <w:spacing w:beforeAutospacing="0" w:afterAutospacing="0"/>
      <w:ind w:left="440" w:hanging="220"/>
    </w:pPr>
    <w:rPr>
      <w:color w:val="auto"/>
      <w:sz w:val="22"/>
      <w:szCs w:val="22"/>
      <w:lang w:val="pt-PT" w:eastAsia="pt-PT"/>
    </w:rPr>
  </w:style>
  <w:style w:type="paragraph" w:styleId="Remissivo3">
    <w:name w:val="index 3"/>
    <w:basedOn w:val="Normal"/>
    <w:next w:val="Normal"/>
    <w:autoRedefine/>
    <w:semiHidden/>
    <w:rsid w:val="007763C2"/>
    <w:pPr>
      <w:widowControl w:val="0"/>
      <w:autoSpaceDE w:val="0"/>
      <w:autoSpaceDN w:val="0"/>
      <w:spacing w:beforeAutospacing="0" w:afterAutospacing="0"/>
      <w:ind w:left="660" w:hanging="220"/>
    </w:pPr>
    <w:rPr>
      <w:color w:val="auto"/>
      <w:sz w:val="22"/>
      <w:szCs w:val="22"/>
      <w:lang w:val="pt-PT" w:eastAsia="pt-PT"/>
    </w:rPr>
  </w:style>
  <w:style w:type="paragraph" w:styleId="Remissivo4">
    <w:name w:val="index 4"/>
    <w:basedOn w:val="Normal"/>
    <w:next w:val="Normal"/>
    <w:autoRedefine/>
    <w:semiHidden/>
    <w:rsid w:val="007763C2"/>
    <w:pPr>
      <w:widowControl w:val="0"/>
      <w:autoSpaceDE w:val="0"/>
      <w:autoSpaceDN w:val="0"/>
      <w:spacing w:beforeAutospacing="0" w:afterAutospacing="0"/>
      <w:ind w:left="880" w:hanging="220"/>
    </w:pPr>
    <w:rPr>
      <w:color w:val="auto"/>
      <w:sz w:val="22"/>
      <w:szCs w:val="22"/>
      <w:lang w:val="pt-PT" w:eastAsia="pt-PT"/>
    </w:rPr>
  </w:style>
  <w:style w:type="paragraph" w:styleId="Remissivo5">
    <w:name w:val="index 5"/>
    <w:basedOn w:val="Normal"/>
    <w:next w:val="Normal"/>
    <w:autoRedefine/>
    <w:semiHidden/>
    <w:rsid w:val="007763C2"/>
    <w:pPr>
      <w:widowControl w:val="0"/>
      <w:autoSpaceDE w:val="0"/>
      <w:autoSpaceDN w:val="0"/>
      <w:spacing w:beforeAutospacing="0" w:afterAutospacing="0"/>
      <w:ind w:left="1100" w:hanging="220"/>
    </w:pPr>
    <w:rPr>
      <w:color w:val="auto"/>
      <w:sz w:val="22"/>
      <w:szCs w:val="22"/>
      <w:lang w:val="pt-PT" w:eastAsia="pt-PT"/>
    </w:rPr>
  </w:style>
  <w:style w:type="paragraph" w:styleId="Remissivo6">
    <w:name w:val="index 6"/>
    <w:basedOn w:val="Normal"/>
    <w:next w:val="Normal"/>
    <w:autoRedefine/>
    <w:semiHidden/>
    <w:rsid w:val="007763C2"/>
    <w:pPr>
      <w:widowControl w:val="0"/>
      <w:autoSpaceDE w:val="0"/>
      <w:autoSpaceDN w:val="0"/>
      <w:spacing w:beforeAutospacing="0" w:afterAutospacing="0"/>
      <w:ind w:left="1320" w:hanging="220"/>
    </w:pPr>
    <w:rPr>
      <w:color w:val="auto"/>
      <w:sz w:val="22"/>
      <w:szCs w:val="22"/>
      <w:lang w:val="pt-PT" w:eastAsia="pt-PT"/>
    </w:rPr>
  </w:style>
  <w:style w:type="paragraph" w:styleId="Remissivo7">
    <w:name w:val="index 7"/>
    <w:basedOn w:val="Normal"/>
    <w:next w:val="Normal"/>
    <w:autoRedefine/>
    <w:semiHidden/>
    <w:rsid w:val="007763C2"/>
    <w:pPr>
      <w:widowControl w:val="0"/>
      <w:autoSpaceDE w:val="0"/>
      <w:autoSpaceDN w:val="0"/>
      <w:spacing w:beforeAutospacing="0" w:afterAutospacing="0"/>
      <w:ind w:left="1540" w:hanging="220"/>
    </w:pPr>
    <w:rPr>
      <w:color w:val="auto"/>
      <w:sz w:val="22"/>
      <w:szCs w:val="22"/>
      <w:lang w:val="pt-PT" w:eastAsia="pt-PT"/>
    </w:rPr>
  </w:style>
  <w:style w:type="paragraph" w:styleId="Remissivo8">
    <w:name w:val="index 8"/>
    <w:basedOn w:val="Normal"/>
    <w:next w:val="Normal"/>
    <w:autoRedefine/>
    <w:semiHidden/>
    <w:rsid w:val="007763C2"/>
    <w:pPr>
      <w:widowControl w:val="0"/>
      <w:autoSpaceDE w:val="0"/>
      <w:autoSpaceDN w:val="0"/>
      <w:spacing w:beforeAutospacing="0" w:afterAutospacing="0"/>
      <w:ind w:left="1760" w:hanging="220"/>
    </w:pPr>
    <w:rPr>
      <w:color w:val="auto"/>
      <w:sz w:val="22"/>
      <w:szCs w:val="22"/>
      <w:lang w:val="pt-PT" w:eastAsia="pt-PT"/>
    </w:rPr>
  </w:style>
  <w:style w:type="paragraph" w:styleId="Remissivo9">
    <w:name w:val="index 9"/>
    <w:basedOn w:val="Normal"/>
    <w:next w:val="Normal"/>
    <w:autoRedefine/>
    <w:semiHidden/>
    <w:rsid w:val="007763C2"/>
    <w:pPr>
      <w:widowControl w:val="0"/>
      <w:autoSpaceDE w:val="0"/>
      <w:autoSpaceDN w:val="0"/>
      <w:spacing w:beforeAutospacing="0" w:afterAutospacing="0"/>
      <w:ind w:left="1980" w:hanging="220"/>
    </w:pPr>
    <w:rPr>
      <w:color w:val="auto"/>
      <w:sz w:val="22"/>
      <w:szCs w:val="22"/>
      <w:lang w:val="pt-PT" w:eastAsia="pt-PT"/>
    </w:rPr>
  </w:style>
  <w:style w:type="paragraph" w:styleId="Ttulodendiceremissivo">
    <w:name w:val="index heading"/>
    <w:basedOn w:val="Normal"/>
    <w:next w:val="Remissivo1"/>
    <w:semiHidden/>
    <w:rsid w:val="007763C2"/>
    <w:pPr>
      <w:widowControl w:val="0"/>
      <w:autoSpaceDE w:val="0"/>
      <w:autoSpaceDN w:val="0"/>
      <w:spacing w:beforeAutospacing="0" w:afterAutospacing="0"/>
    </w:pPr>
    <w:rPr>
      <w:color w:val="auto"/>
      <w:sz w:val="22"/>
      <w:szCs w:val="22"/>
      <w:lang w:val="pt-PT" w:eastAsia="pt-PT"/>
    </w:rPr>
  </w:style>
  <w:style w:type="paragraph" w:styleId="Textoembloco">
    <w:name w:val="Block Text"/>
    <w:basedOn w:val="Normal"/>
    <w:semiHidden/>
    <w:rsid w:val="007763C2"/>
    <w:pPr>
      <w:widowControl w:val="0"/>
      <w:autoSpaceDE w:val="0"/>
      <w:autoSpaceDN w:val="0"/>
      <w:spacing w:before="70" w:beforeAutospacing="0" w:afterAutospacing="0" w:line="266" w:lineRule="auto"/>
      <w:ind w:left="2988" w:right="120"/>
      <w:jc w:val="both"/>
    </w:pPr>
    <w:rPr>
      <w:color w:val="231F20"/>
      <w:sz w:val="20"/>
      <w:szCs w:val="20"/>
      <w:lang w:val="pt-PT" w:eastAsia="pt-PT"/>
    </w:rPr>
  </w:style>
  <w:style w:type="paragraph" w:customStyle="1" w:styleId="SUMRIOPGF">
    <w:name w:val="SUMÁRIO PGF"/>
    <w:basedOn w:val="Normal"/>
    <w:rsid w:val="007763C2"/>
    <w:pPr>
      <w:widowControl w:val="0"/>
      <w:autoSpaceDE w:val="0"/>
      <w:autoSpaceDN w:val="0"/>
      <w:spacing w:beforeAutospacing="0" w:afterAutospacing="0"/>
      <w:jc w:val="both"/>
    </w:pPr>
    <w:rPr>
      <w:b/>
      <w:color w:val="231F20"/>
      <w:szCs w:val="22"/>
      <w:u w:color="231F20"/>
      <w:lang w:val="pt-PT" w:eastAsia="pt-PT"/>
    </w:rPr>
  </w:style>
  <w:style w:type="paragraph" w:customStyle="1" w:styleId="texto2">
    <w:name w:val="texto2"/>
    <w:basedOn w:val="Normal"/>
    <w:rsid w:val="007763C2"/>
    <w:pPr>
      <w:spacing w:before="100" w:after="100"/>
    </w:pPr>
    <w:rPr>
      <w:color w:val="auto"/>
    </w:rPr>
  </w:style>
  <w:style w:type="paragraph" w:customStyle="1" w:styleId="SUMRIOPGFN2">
    <w:name w:val="SUMÁRIO PGF N2"/>
    <w:basedOn w:val="Normal"/>
    <w:rsid w:val="007763C2"/>
    <w:pPr>
      <w:widowControl w:val="0"/>
      <w:autoSpaceDE w:val="0"/>
      <w:autoSpaceDN w:val="0"/>
      <w:spacing w:beforeAutospacing="0" w:afterAutospacing="0"/>
      <w:ind w:right="1503"/>
    </w:pPr>
    <w:rPr>
      <w:b/>
      <w:bCs/>
      <w:color w:val="auto"/>
      <w:szCs w:val="22"/>
      <w:u w:color="231F20"/>
      <w:lang w:val="pt-PT" w:eastAsia="pt-PT"/>
    </w:rPr>
  </w:style>
  <w:style w:type="character" w:customStyle="1" w:styleId="scayt-misspell-word">
    <w:name w:val="scayt-misspell-word"/>
    <w:basedOn w:val="Fontepargpadro"/>
    <w:rsid w:val="007763C2"/>
  </w:style>
  <w:style w:type="paragraph" w:customStyle="1" w:styleId="centralizado">
    <w:name w:val="centralizado"/>
    <w:basedOn w:val="Normal"/>
    <w:rsid w:val="007763C2"/>
    <w:pPr>
      <w:spacing w:before="100" w:after="100"/>
    </w:pPr>
    <w:rPr>
      <w:rFonts w:ascii="Arial Unicode MS" w:eastAsia="Arial Unicode MS" w:hAnsi="Arial Unicode MS" w:cs="Arial Unicode MS"/>
      <w:color w:val="auto"/>
    </w:rPr>
  </w:style>
  <w:style w:type="paragraph" w:customStyle="1" w:styleId="esquerda">
    <w:name w:val="esquerda"/>
    <w:basedOn w:val="Normal"/>
    <w:rsid w:val="007763C2"/>
    <w:pPr>
      <w:spacing w:before="100" w:after="100"/>
    </w:pPr>
    <w:rPr>
      <w:rFonts w:ascii="Arial Unicode MS" w:eastAsia="Arial Unicode MS" w:hAnsi="Arial Unicode MS" w:cs="Arial Unicode MS"/>
      <w:color w:val="auto"/>
    </w:rPr>
  </w:style>
  <w:style w:type="paragraph" w:customStyle="1" w:styleId="numerado">
    <w:name w:val="numerado"/>
    <w:basedOn w:val="Normal"/>
    <w:rsid w:val="007763C2"/>
    <w:pPr>
      <w:spacing w:before="100" w:after="100"/>
    </w:pPr>
    <w:rPr>
      <w:rFonts w:ascii="Arial Unicode MS" w:eastAsia="Arial Unicode MS" w:hAnsi="Arial Unicode MS" w:cs="Arial Unicode MS"/>
      <w:color w:val="auto"/>
    </w:rPr>
  </w:style>
  <w:style w:type="character" w:customStyle="1" w:styleId="ckewidgetwrapperckewidgetinlineckewidgetselected">
    <w:name w:val="cke_widget_wrapper cke_widget_inline cke_widget_selected"/>
    <w:basedOn w:val="Fontepargpadro"/>
    <w:rsid w:val="007763C2"/>
  </w:style>
  <w:style w:type="paragraph" w:customStyle="1" w:styleId="Estilo1">
    <w:name w:val="Estilo1"/>
    <w:basedOn w:val="Remissivo1"/>
    <w:rsid w:val="007763C2"/>
    <w:pPr>
      <w:widowControl/>
      <w:numPr>
        <w:numId w:val="5"/>
      </w:numPr>
      <w:autoSpaceDE/>
      <w:autoSpaceDN/>
      <w:ind w:left="426" w:right="-410"/>
      <w:jc w:val="center"/>
    </w:pPr>
    <w:rPr>
      <w:b/>
      <w:bCs/>
      <w:sz w:val="28"/>
      <w:szCs w:val="28"/>
      <w:u w:val="single"/>
      <w:lang w:val="pt-BR" w:eastAsia="pt-BR"/>
    </w:rPr>
  </w:style>
  <w:style w:type="paragraph" w:customStyle="1" w:styleId="Estilo3">
    <w:name w:val="Estilo3"/>
    <w:basedOn w:val="Estilo1"/>
    <w:rsid w:val="007763C2"/>
    <w:pPr>
      <w:ind w:left="720" w:right="-408"/>
      <w:jc w:val="left"/>
    </w:pPr>
    <w:rPr>
      <w:color w:val="FF0000"/>
    </w:rPr>
  </w:style>
  <w:style w:type="paragraph" w:customStyle="1" w:styleId="Estilo2">
    <w:name w:val="Estilo2"/>
    <w:basedOn w:val="Corpodetexto"/>
    <w:rsid w:val="007763C2"/>
    <w:pPr>
      <w:spacing w:before="0"/>
      <w:jc w:val="center"/>
    </w:pPr>
    <w:rPr>
      <w:rFonts w:cs="Times New Roman"/>
      <w:b/>
      <w:color w:val="auto"/>
      <w:sz w:val="22"/>
      <w:szCs w:val="22"/>
      <w:u w:val="single"/>
    </w:rPr>
  </w:style>
  <w:style w:type="paragraph" w:customStyle="1" w:styleId="Preformatted">
    <w:name w:val="Preformatted"/>
    <w:basedOn w:val="Normal"/>
    <w:rsid w:val="007763C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beforeAutospacing="0" w:afterAutospacing="0"/>
    </w:pPr>
    <w:rPr>
      <w:rFonts w:ascii="Courier New" w:hAnsi="Courier New" w:cs="Courier New"/>
      <w:color w:val="auto"/>
      <w:sz w:val="20"/>
      <w:szCs w:val="20"/>
    </w:rPr>
  </w:style>
  <w:style w:type="paragraph" w:customStyle="1" w:styleId="bodytext2">
    <w:name w:val="bodytext2"/>
    <w:basedOn w:val="Normal"/>
    <w:rsid w:val="007763C2"/>
    <w:pPr>
      <w:overflowPunct w:val="0"/>
      <w:spacing w:beforeAutospacing="0" w:afterAutospacing="0"/>
      <w:ind w:left="360"/>
    </w:pPr>
    <w:rPr>
      <w:color w:val="auto"/>
    </w:rPr>
  </w:style>
  <w:style w:type="paragraph" w:customStyle="1" w:styleId="textocorpo">
    <w:name w:val="texto_corpo"/>
    <w:basedOn w:val="Normal"/>
    <w:rsid w:val="007763C2"/>
    <w:pPr>
      <w:spacing w:before="100" w:after="100"/>
    </w:pPr>
    <w:rPr>
      <w:rFonts w:ascii="Arial Unicode MS" w:eastAsia="Arial Unicode MS" w:hAnsi="Arial Unicode MS" w:cs="Arial Unicode MS"/>
      <w:color w:val="auto"/>
    </w:rPr>
  </w:style>
  <w:style w:type="paragraph" w:customStyle="1" w:styleId="axxx">
    <w:name w:val="a.x.x.x)"/>
    <w:basedOn w:val="Normal"/>
    <w:rsid w:val="007763C2"/>
    <w:pPr>
      <w:tabs>
        <w:tab w:val="right" w:pos="9072"/>
      </w:tabs>
      <w:spacing w:before="120" w:beforeAutospacing="0" w:after="120" w:afterAutospacing="0"/>
      <w:ind w:left="2836" w:hanging="851"/>
      <w:jc w:val="both"/>
    </w:pPr>
    <w:rPr>
      <w:rFonts w:ascii="Arial" w:hAnsi="Arial"/>
      <w:color w:val="auto"/>
      <w:szCs w:val="20"/>
    </w:rPr>
  </w:style>
  <w:style w:type="paragraph" w:styleId="TextosemFormatao">
    <w:name w:val="Plain Text"/>
    <w:basedOn w:val="Normal"/>
    <w:link w:val="TextosemFormataoChar"/>
    <w:semiHidden/>
    <w:rsid w:val="007763C2"/>
    <w:pPr>
      <w:spacing w:beforeAutospacing="0" w:afterAutospacing="0"/>
    </w:pPr>
    <w:rPr>
      <w:rFonts w:ascii="Courier New" w:hAnsi="Courier New"/>
      <w:color w:val="auto"/>
      <w:sz w:val="20"/>
      <w:szCs w:val="20"/>
    </w:rPr>
  </w:style>
  <w:style w:type="character" w:customStyle="1" w:styleId="TextosemFormataoChar">
    <w:name w:val="Texto sem Formatação Char"/>
    <w:basedOn w:val="Fontepargpadro"/>
    <w:link w:val="TextosemFormatao"/>
    <w:semiHidden/>
    <w:rsid w:val="007763C2"/>
    <w:rPr>
      <w:rFonts w:ascii="Courier New" w:hAnsi="Courier New"/>
      <w:color w:val="auto"/>
      <w:sz w:val="20"/>
      <w:szCs w:val="20"/>
    </w:rPr>
  </w:style>
  <w:style w:type="numbering" w:customStyle="1" w:styleId="Semlista1">
    <w:name w:val="Sem lista1"/>
    <w:next w:val="Semlista"/>
    <w:uiPriority w:val="99"/>
    <w:semiHidden/>
    <w:unhideWhenUsed/>
    <w:rsid w:val="007763C2"/>
  </w:style>
  <w:style w:type="paragraph" w:customStyle="1" w:styleId="ITEM">
    <w:name w:val="ITEM"/>
    <w:basedOn w:val="Normal"/>
    <w:rsid w:val="007763C2"/>
    <w:pPr>
      <w:suppressAutoHyphens/>
      <w:spacing w:beforeAutospacing="0" w:afterAutospacing="0" w:line="240" w:lineRule="atLeast"/>
      <w:ind w:left="397" w:hanging="397"/>
      <w:jc w:val="both"/>
    </w:pPr>
    <w:rPr>
      <w:color w:val="auto"/>
      <w:sz w:val="20"/>
      <w:szCs w:val="20"/>
      <w:lang w:eastAsia="ar-SA"/>
    </w:rPr>
  </w:style>
  <w:style w:type="character" w:customStyle="1" w:styleId="TextodebaloChar1">
    <w:name w:val="Texto de balão Char1"/>
    <w:basedOn w:val="Fontepargpadro"/>
    <w:uiPriority w:val="99"/>
    <w:semiHidden/>
    <w:rsid w:val="007763C2"/>
    <w:rPr>
      <w:rFonts w:ascii="Segoe UI" w:hAnsi="Segoe UI" w:cs="Segoe UI"/>
      <w:sz w:val="18"/>
      <w:szCs w:val="18"/>
      <w:lang w:val="pt-PT" w:eastAsia="pt-PT"/>
    </w:rPr>
  </w:style>
  <w:style w:type="table" w:customStyle="1" w:styleId="Tabelacomgrade1">
    <w:name w:val="Tabela com grade1"/>
    <w:basedOn w:val="Tabelanormal"/>
    <w:next w:val="Tabelacomgrade"/>
    <w:uiPriority w:val="39"/>
    <w:rsid w:val="007763C2"/>
    <w:rPr>
      <w:rFonts w:ascii="Calibri" w:eastAsia="Calibri" w:hAnsi="Calibri"/>
      <w:color w:val="auto"/>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suntodocomentrio">
    <w:name w:val="annotation subject"/>
    <w:basedOn w:val="Textodecomentrio"/>
    <w:next w:val="Textodecomentrio"/>
    <w:link w:val="AssuntodocomentrioChar"/>
    <w:uiPriority w:val="99"/>
    <w:semiHidden/>
    <w:unhideWhenUsed/>
    <w:rsid w:val="007763C2"/>
    <w:pPr>
      <w:autoSpaceDE w:val="0"/>
    </w:pPr>
    <w:rPr>
      <w:rFonts w:ascii="Times New Roman" w:hAnsi="Times New Roman" w:cs="Times New Roman"/>
      <w:b/>
      <w:bCs/>
      <w:lang w:eastAsia="ar-SA"/>
    </w:rPr>
  </w:style>
  <w:style w:type="character" w:customStyle="1" w:styleId="AssuntodocomentrioChar">
    <w:name w:val="Assunto do comentário Char"/>
    <w:basedOn w:val="TextodecomentrioChar"/>
    <w:link w:val="Assuntodocomentrio"/>
    <w:uiPriority w:val="99"/>
    <w:semiHidden/>
    <w:rsid w:val="007763C2"/>
    <w:rPr>
      <w:b/>
      <w:bCs/>
      <w:color w:val="auto"/>
      <w:sz w:val="20"/>
      <w:szCs w:val="20"/>
      <w:lang w:eastAsia="ar-SA"/>
    </w:rPr>
  </w:style>
  <w:style w:type="character" w:customStyle="1" w:styleId="TextodecomentrioChar1">
    <w:name w:val="Texto de comentário Char1"/>
    <w:basedOn w:val="Fontepargpadro"/>
    <w:link w:val="Textodecomentrio"/>
    <w:uiPriority w:val="99"/>
    <w:semiHidden/>
    <w:rsid w:val="007763C2"/>
    <w:rPr>
      <w:rFonts w:ascii="Arial" w:hAnsi="Arial" w:cs="Arial"/>
      <w:color w:val="auto"/>
      <w:sz w:val="20"/>
      <w:szCs w:val="20"/>
      <w:lang w:eastAsia="zh-CN"/>
    </w:rPr>
  </w:style>
  <w:style w:type="character" w:customStyle="1" w:styleId="Ttulo4Char">
    <w:name w:val="Título 4 Char"/>
    <w:basedOn w:val="Fontepargpadro"/>
    <w:link w:val="Ttulo4"/>
    <w:rsid w:val="007763C2"/>
    <w:rPr>
      <w:b/>
    </w:rPr>
  </w:style>
  <w:style w:type="character" w:customStyle="1" w:styleId="Ttulo5Char">
    <w:name w:val="Título 5 Char"/>
    <w:basedOn w:val="Fontepargpadro"/>
    <w:link w:val="Ttulo5"/>
    <w:rsid w:val="007763C2"/>
    <w:rPr>
      <w:b/>
      <w:sz w:val="22"/>
      <w:szCs w:val="22"/>
    </w:rPr>
  </w:style>
  <w:style w:type="character" w:customStyle="1" w:styleId="Textodocorpo2">
    <w:name w:val="Texto do corpo (2)_"/>
    <w:link w:val="Textodocorpo20"/>
    <w:rsid w:val="007763C2"/>
    <w:rPr>
      <w:rFonts w:ascii="Arial Narrow" w:eastAsia="Arial Narrow" w:hAnsi="Arial Narrow" w:cs="Arial Narrow"/>
      <w:shd w:val="clear" w:color="auto" w:fill="FFFFFF"/>
    </w:rPr>
  </w:style>
  <w:style w:type="character" w:customStyle="1" w:styleId="Textodocorpo2Negrito">
    <w:name w:val="Texto do corpo (2) + Negrito"/>
    <w:rsid w:val="007763C2"/>
    <w:rPr>
      <w:rFonts w:ascii="Arial Narrow" w:eastAsia="Arial Narrow" w:hAnsi="Arial Narrow" w:cs="Arial Narrow"/>
      <w:b/>
      <w:bCs/>
      <w:i w:val="0"/>
      <w:iCs w:val="0"/>
      <w:smallCaps w:val="0"/>
      <w:strike w:val="0"/>
      <w:color w:val="000000"/>
      <w:spacing w:val="0"/>
      <w:w w:val="100"/>
      <w:position w:val="0"/>
      <w:sz w:val="24"/>
      <w:szCs w:val="24"/>
      <w:u w:val="none"/>
      <w:lang w:val="pt-BR" w:eastAsia="pt-BR" w:bidi="pt-BR"/>
    </w:rPr>
  </w:style>
  <w:style w:type="paragraph" w:customStyle="1" w:styleId="Textodocorpo20">
    <w:name w:val="Texto do corpo (2)"/>
    <w:basedOn w:val="Normal"/>
    <w:link w:val="Textodocorpo2"/>
    <w:rsid w:val="007763C2"/>
    <w:pPr>
      <w:widowControl w:val="0"/>
      <w:shd w:val="clear" w:color="auto" w:fill="FFFFFF"/>
      <w:spacing w:before="240" w:beforeAutospacing="0" w:after="240" w:afterAutospacing="0" w:line="274" w:lineRule="exact"/>
      <w:jc w:val="both"/>
    </w:pPr>
    <w:rPr>
      <w:rFonts w:ascii="Arial Narrow" w:eastAsia="Arial Narrow" w:hAnsi="Arial Narrow" w:cs="Arial Narrow"/>
    </w:rPr>
  </w:style>
  <w:style w:type="numbering" w:customStyle="1" w:styleId="Semlista2">
    <w:name w:val="Sem lista2"/>
    <w:next w:val="Semlista"/>
    <w:uiPriority w:val="99"/>
    <w:semiHidden/>
    <w:unhideWhenUsed/>
    <w:rsid w:val="007763C2"/>
  </w:style>
  <w:style w:type="table" w:customStyle="1" w:styleId="Tabelacomgrade2">
    <w:name w:val="Tabela com grade2"/>
    <w:basedOn w:val="Tabelanormal"/>
    <w:next w:val="Tabelacomgrade"/>
    <w:uiPriority w:val="39"/>
    <w:rsid w:val="007763C2"/>
    <w:rPr>
      <w:rFonts w:ascii="Calibri" w:eastAsia="Calibri" w:hAnsi="Calibri"/>
      <w:color w:val="auto"/>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3">
    <w:name w:val="Sem lista3"/>
    <w:next w:val="Semlista"/>
    <w:uiPriority w:val="99"/>
    <w:semiHidden/>
    <w:unhideWhenUsed/>
    <w:rsid w:val="007763C2"/>
  </w:style>
  <w:style w:type="character" w:customStyle="1" w:styleId="Ttulo6Char">
    <w:name w:val="Título 6 Char"/>
    <w:basedOn w:val="Fontepargpadro"/>
    <w:link w:val="Ttulo6"/>
    <w:rsid w:val="007763C2"/>
    <w:rPr>
      <w:b/>
      <w:sz w:val="20"/>
      <w:szCs w:val="20"/>
    </w:rPr>
  </w:style>
  <w:style w:type="character" w:customStyle="1" w:styleId="Ttulo8Char">
    <w:name w:val="Título 8 Char"/>
    <w:basedOn w:val="Fontepargpadro"/>
    <w:link w:val="Ttulo8"/>
    <w:rsid w:val="007763C2"/>
    <w:rPr>
      <w:rFonts w:ascii="Arial" w:hAnsi="Arial" w:cs="Arial"/>
      <w:b/>
      <w:color w:val="FFFFFF"/>
      <w:szCs w:val="20"/>
    </w:rPr>
  </w:style>
  <w:style w:type="table" w:customStyle="1" w:styleId="Tabelacomgrade3">
    <w:name w:val="Tabela com grade3"/>
    <w:basedOn w:val="Tabelanormal"/>
    <w:next w:val="Tabelacomgrade"/>
    <w:rsid w:val="007763C2"/>
    <w:rPr>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4">
    <w:name w:val="Sem lista4"/>
    <w:next w:val="Semlista"/>
    <w:uiPriority w:val="99"/>
    <w:semiHidden/>
    <w:unhideWhenUsed/>
    <w:rsid w:val="007763C2"/>
  </w:style>
  <w:style w:type="table" w:customStyle="1" w:styleId="Tabelacomgrade4">
    <w:name w:val="Tabela com grade4"/>
    <w:basedOn w:val="Tabelanormal"/>
    <w:next w:val="Tabelacomgrade"/>
    <w:rsid w:val="007763C2"/>
    <w:rPr>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ontepargpadro"/>
    <w:uiPriority w:val="99"/>
    <w:semiHidden/>
    <w:unhideWhenUsed/>
    <w:rsid w:val="007763C2"/>
    <w:rPr>
      <w:color w:val="605E5C"/>
      <w:shd w:val="clear" w:color="auto" w:fill="E1DFDD"/>
    </w:rPr>
  </w:style>
  <w:style w:type="paragraph" w:styleId="CabealhodoSumrio">
    <w:name w:val="TOC Heading"/>
    <w:basedOn w:val="Ttulo10"/>
    <w:next w:val="Normal"/>
    <w:uiPriority w:val="39"/>
    <w:unhideWhenUsed/>
    <w:qFormat/>
    <w:rsid w:val="007763C2"/>
    <w:pPr>
      <w:keepNext/>
      <w:keepLines/>
      <w:spacing w:before="240" w:after="0" w:line="259" w:lineRule="auto"/>
      <w:ind w:left="0" w:firstLine="0"/>
      <w:jc w:val="left"/>
      <w:outlineLvl w:val="9"/>
    </w:pPr>
    <w:rPr>
      <w:rFonts w:asciiTheme="majorHAnsi" w:eastAsiaTheme="majorEastAsia" w:hAnsiTheme="majorHAnsi" w:cstheme="majorBidi"/>
      <w:caps w:val="0"/>
      <w:color w:val="2E74B5" w:themeColor="accent1" w:themeShade="BF"/>
      <w:spacing w:val="0"/>
      <w:sz w:val="32"/>
      <w:szCs w:val="32"/>
    </w:rPr>
  </w:style>
  <w:style w:type="paragraph" w:customStyle="1" w:styleId="NVEL1">
    <w:name w:val="NÍVEL 1"/>
    <w:basedOn w:val="Cmara1"/>
    <w:link w:val="NVEL1Char"/>
    <w:qFormat/>
    <w:rsid w:val="007763C2"/>
    <w:rPr>
      <w:b/>
    </w:rPr>
  </w:style>
  <w:style w:type="paragraph" w:customStyle="1" w:styleId="Estilo4">
    <w:name w:val="Estilo4"/>
    <w:basedOn w:val="Cmara1"/>
    <w:link w:val="Estilo4Char"/>
    <w:qFormat/>
    <w:rsid w:val="007763C2"/>
    <w:pPr>
      <w:spacing w:line="360" w:lineRule="auto"/>
      <w:jc w:val="both"/>
    </w:pPr>
    <w:rPr>
      <w:b/>
      <w:bCs/>
      <w:color w:val="FF0000"/>
      <w:u w:val="single"/>
    </w:rPr>
  </w:style>
  <w:style w:type="character" w:customStyle="1" w:styleId="NVEL1Char">
    <w:name w:val="NÍVEL 1 Char"/>
    <w:basedOn w:val="Cmara1Char"/>
    <w:link w:val="NVEL1"/>
    <w:rsid w:val="007763C2"/>
    <w:rPr>
      <w:rFonts w:cs="Calibri"/>
      <w:b/>
      <w:color w:val="auto"/>
      <w:szCs w:val="20"/>
    </w:rPr>
  </w:style>
  <w:style w:type="paragraph" w:customStyle="1" w:styleId="Estilo5">
    <w:name w:val="Estilo5"/>
    <w:basedOn w:val="Cmara1"/>
    <w:link w:val="Estilo5Char"/>
    <w:qFormat/>
    <w:rsid w:val="007763C2"/>
    <w:pPr>
      <w:spacing w:line="360" w:lineRule="auto"/>
      <w:jc w:val="both"/>
    </w:pPr>
    <w:rPr>
      <w:b/>
      <w:bCs/>
    </w:rPr>
  </w:style>
  <w:style w:type="character" w:customStyle="1" w:styleId="Estilo4Char">
    <w:name w:val="Estilo4 Char"/>
    <w:basedOn w:val="Cmara1Char"/>
    <w:link w:val="Estilo4"/>
    <w:rsid w:val="007763C2"/>
    <w:rPr>
      <w:rFonts w:cs="Calibri"/>
      <w:b/>
      <w:bCs/>
      <w:color w:val="FF0000"/>
      <w:szCs w:val="20"/>
      <w:u w:val="single"/>
    </w:rPr>
  </w:style>
  <w:style w:type="character" w:customStyle="1" w:styleId="Estilo5Char">
    <w:name w:val="Estilo5 Char"/>
    <w:basedOn w:val="Cmara1Char"/>
    <w:link w:val="Estilo5"/>
    <w:rsid w:val="007763C2"/>
    <w:rPr>
      <w:rFonts w:cs="Calibri"/>
      <w:b/>
      <w:bCs/>
      <w:color w:val="auto"/>
      <w:szCs w:val="20"/>
    </w:rPr>
  </w:style>
  <w:style w:type="character" w:customStyle="1" w:styleId="highlight">
    <w:name w:val="highlight"/>
    <w:basedOn w:val="Fontepargpadro"/>
    <w:rsid w:val="007763C2"/>
  </w:style>
  <w:style w:type="table" w:customStyle="1" w:styleId="TableNormal1">
    <w:name w:val="Table Normal1"/>
    <w:uiPriority w:val="2"/>
    <w:semiHidden/>
    <w:unhideWhenUsed/>
    <w:qFormat/>
    <w:rsid w:val="007763C2"/>
    <w:pPr>
      <w:widowControl w:val="0"/>
      <w:autoSpaceDE w:val="0"/>
      <w:autoSpaceDN w:val="0"/>
    </w:pPr>
    <w:rPr>
      <w:rFonts w:asciiTheme="minorHAnsi" w:eastAsiaTheme="minorHAnsi" w:hAnsiTheme="minorHAnsi" w:cstheme="minorBidi"/>
      <w:color w:val="auto"/>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77068">
      <w:bodyDiv w:val="1"/>
      <w:marLeft w:val="0"/>
      <w:marRight w:val="0"/>
      <w:marTop w:val="0"/>
      <w:marBottom w:val="0"/>
      <w:divBdr>
        <w:top w:val="none" w:sz="0" w:space="0" w:color="auto"/>
        <w:left w:val="none" w:sz="0" w:space="0" w:color="auto"/>
        <w:bottom w:val="none" w:sz="0" w:space="0" w:color="auto"/>
        <w:right w:val="none" w:sz="0" w:space="0" w:color="auto"/>
      </w:divBdr>
    </w:div>
    <w:div w:id="350378251">
      <w:bodyDiv w:val="1"/>
      <w:marLeft w:val="0"/>
      <w:marRight w:val="0"/>
      <w:marTop w:val="0"/>
      <w:marBottom w:val="0"/>
      <w:divBdr>
        <w:top w:val="none" w:sz="0" w:space="0" w:color="auto"/>
        <w:left w:val="none" w:sz="0" w:space="0" w:color="auto"/>
        <w:bottom w:val="none" w:sz="0" w:space="0" w:color="auto"/>
        <w:right w:val="none" w:sz="0" w:space="0" w:color="auto"/>
      </w:divBdr>
      <w:divsChild>
        <w:div w:id="520507320">
          <w:marLeft w:val="-138"/>
          <w:marRight w:val="0"/>
          <w:marTop w:val="0"/>
          <w:marBottom w:val="0"/>
          <w:divBdr>
            <w:top w:val="none" w:sz="0" w:space="0" w:color="auto"/>
            <w:left w:val="none" w:sz="0" w:space="0" w:color="auto"/>
            <w:bottom w:val="none" w:sz="0" w:space="0" w:color="auto"/>
            <w:right w:val="none" w:sz="0" w:space="0" w:color="auto"/>
          </w:divBdr>
        </w:div>
        <w:div w:id="29646798">
          <w:marLeft w:val="-138"/>
          <w:marRight w:val="0"/>
          <w:marTop w:val="0"/>
          <w:marBottom w:val="0"/>
          <w:divBdr>
            <w:top w:val="none" w:sz="0" w:space="0" w:color="auto"/>
            <w:left w:val="none" w:sz="0" w:space="0" w:color="auto"/>
            <w:bottom w:val="none" w:sz="0" w:space="0" w:color="auto"/>
            <w:right w:val="none" w:sz="0" w:space="0" w:color="auto"/>
          </w:divBdr>
        </w:div>
        <w:div w:id="983895466">
          <w:marLeft w:val="-138"/>
          <w:marRight w:val="0"/>
          <w:marTop w:val="0"/>
          <w:marBottom w:val="0"/>
          <w:divBdr>
            <w:top w:val="none" w:sz="0" w:space="0" w:color="auto"/>
            <w:left w:val="none" w:sz="0" w:space="0" w:color="auto"/>
            <w:bottom w:val="none" w:sz="0" w:space="0" w:color="auto"/>
            <w:right w:val="none" w:sz="0" w:space="0" w:color="auto"/>
          </w:divBdr>
        </w:div>
      </w:divsChild>
    </w:div>
    <w:div w:id="524826266">
      <w:bodyDiv w:val="1"/>
      <w:marLeft w:val="0"/>
      <w:marRight w:val="0"/>
      <w:marTop w:val="0"/>
      <w:marBottom w:val="0"/>
      <w:divBdr>
        <w:top w:val="none" w:sz="0" w:space="0" w:color="auto"/>
        <w:left w:val="none" w:sz="0" w:space="0" w:color="auto"/>
        <w:bottom w:val="none" w:sz="0" w:space="0" w:color="auto"/>
        <w:right w:val="none" w:sz="0" w:space="0" w:color="auto"/>
      </w:divBdr>
    </w:div>
    <w:div w:id="690373993">
      <w:bodyDiv w:val="1"/>
      <w:marLeft w:val="0"/>
      <w:marRight w:val="0"/>
      <w:marTop w:val="0"/>
      <w:marBottom w:val="0"/>
      <w:divBdr>
        <w:top w:val="none" w:sz="0" w:space="0" w:color="auto"/>
        <w:left w:val="none" w:sz="0" w:space="0" w:color="auto"/>
        <w:bottom w:val="none" w:sz="0" w:space="0" w:color="auto"/>
        <w:right w:val="none" w:sz="0" w:space="0" w:color="auto"/>
      </w:divBdr>
    </w:div>
    <w:div w:id="698429654">
      <w:bodyDiv w:val="1"/>
      <w:marLeft w:val="0"/>
      <w:marRight w:val="0"/>
      <w:marTop w:val="0"/>
      <w:marBottom w:val="0"/>
      <w:divBdr>
        <w:top w:val="none" w:sz="0" w:space="0" w:color="auto"/>
        <w:left w:val="none" w:sz="0" w:space="0" w:color="auto"/>
        <w:bottom w:val="none" w:sz="0" w:space="0" w:color="auto"/>
        <w:right w:val="none" w:sz="0" w:space="0" w:color="auto"/>
      </w:divBdr>
    </w:div>
    <w:div w:id="708189145">
      <w:bodyDiv w:val="1"/>
      <w:marLeft w:val="0"/>
      <w:marRight w:val="0"/>
      <w:marTop w:val="0"/>
      <w:marBottom w:val="0"/>
      <w:divBdr>
        <w:top w:val="none" w:sz="0" w:space="0" w:color="auto"/>
        <w:left w:val="none" w:sz="0" w:space="0" w:color="auto"/>
        <w:bottom w:val="none" w:sz="0" w:space="0" w:color="auto"/>
        <w:right w:val="none" w:sz="0" w:space="0" w:color="auto"/>
      </w:divBdr>
    </w:div>
    <w:div w:id="733163976">
      <w:bodyDiv w:val="1"/>
      <w:marLeft w:val="0"/>
      <w:marRight w:val="0"/>
      <w:marTop w:val="0"/>
      <w:marBottom w:val="0"/>
      <w:divBdr>
        <w:top w:val="none" w:sz="0" w:space="0" w:color="auto"/>
        <w:left w:val="none" w:sz="0" w:space="0" w:color="auto"/>
        <w:bottom w:val="none" w:sz="0" w:space="0" w:color="auto"/>
        <w:right w:val="none" w:sz="0" w:space="0" w:color="auto"/>
      </w:divBdr>
    </w:div>
    <w:div w:id="896628944">
      <w:bodyDiv w:val="1"/>
      <w:marLeft w:val="0"/>
      <w:marRight w:val="0"/>
      <w:marTop w:val="0"/>
      <w:marBottom w:val="0"/>
      <w:divBdr>
        <w:top w:val="none" w:sz="0" w:space="0" w:color="auto"/>
        <w:left w:val="none" w:sz="0" w:space="0" w:color="auto"/>
        <w:bottom w:val="none" w:sz="0" w:space="0" w:color="auto"/>
        <w:right w:val="none" w:sz="0" w:space="0" w:color="auto"/>
      </w:divBdr>
    </w:div>
    <w:div w:id="1028143630">
      <w:bodyDiv w:val="1"/>
      <w:marLeft w:val="0"/>
      <w:marRight w:val="0"/>
      <w:marTop w:val="0"/>
      <w:marBottom w:val="0"/>
      <w:divBdr>
        <w:top w:val="none" w:sz="0" w:space="0" w:color="auto"/>
        <w:left w:val="none" w:sz="0" w:space="0" w:color="auto"/>
        <w:bottom w:val="none" w:sz="0" w:space="0" w:color="auto"/>
        <w:right w:val="none" w:sz="0" w:space="0" w:color="auto"/>
      </w:divBdr>
    </w:div>
    <w:div w:id="1169448953">
      <w:bodyDiv w:val="1"/>
      <w:marLeft w:val="0"/>
      <w:marRight w:val="0"/>
      <w:marTop w:val="0"/>
      <w:marBottom w:val="0"/>
      <w:divBdr>
        <w:top w:val="none" w:sz="0" w:space="0" w:color="auto"/>
        <w:left w:val="none" w:sz="0" w:space="0" w:color="auto"/>
        <w:bottom w:val="none" w:sz="0" w:space="0" w:color="auto"/>
        <w:right w:val="none" w:sz="0" w:space="0" w:color="auto"/>
      </w:divBdr>
    </w:div>
    <w:div w:id="1180386555">
      <w:bodyDiv w:val="1"/>
      <w:marLeft w:val="0"/>
      <w:marRight w:val="0"/>
      <w:marTop w:val="0"/>
      <w:marBottom w:val="0"/>
      <w:divBdr>
        <w:top w:val="none" w:sz="0" w:space="0" w:color="auto"/>
        <w:left w:val="none" w:sz="0" w:space="0" w:color="auto"/>
        <w:bottom w:val="none" w:sz="0" w:space="0" w:color="auto"/>
        <w:right w:val="none" w:sz="0" w:space="0" w:color="auto"/>
      </w:divBdr>
    </w:div>
    <w:div w:id="1209532813">
      <w:bodyDiv w:val="1"/>
      <w:marLeft w:val="0"/>
      <w:marRight w:val="0"/>
      <w:marTop w:val="0"/>
      <w:marBottom w:val="0"/>
      <w:divBdr>
        <w:top w:val="none" w:sz="0" w:space="0" w:color="auto"/>
        <w:left w:val="none" w:sz="0" w:space="0" w:color="auto"/>
        <w:bottom w:val="none" w:sz="0" w:space="0" w:color="auto"/>
        <w:right w:val="none" w:sz="0" w:space="0" w:color="auto"/>
      </w:divBdr>
      <w:divsChild>
        <w:div w:id="1356466705">
          <w:marLeft w:val="-108"/>
          <w:marRight w:val="0"/>
          <w:marTop w:val="0"/>
          <w:marBottom w:val="0"/>
          <w:divBdr>
            <w:top w:val="none" w:sz="0" w:space="0" w:color="auto"/>
            <w:left w:val="none" w:sz="0" w:space="0" w:color="auto"/>
            <w:bottom w:val="none" w:sz="0" w:space="0" w:color="auto"/>
            <w:right w:val="none" w:sz="0" w:space="0" w:color="auto"/>
          </w:divBdr>
        </w:div>
      </w:divsChild>
    </w:div>
    <w:div w:id="1419476366">
      <w:bodyDiv w:val="1"/>
      <w:marLeft w:val="0"/>
      <w:marRight w:val="0"/>
      <w:marTop w:val="0"/>
      <w:marBottom w:val="0"/>
      <w:divBdr>
        <w:top w:val="none" w:sz="0" w:space="0" w:color="auto"/>
        <w:left w:val="none" w:sz="0" w:space="0" w:color="auto"/>
        <w:bottom w:val="none" w:sz="0" w:space="0" w:color="auto"/>
        <w:right w:val="none" w:sz="0" w:space="0" w:color="auto"/>
      </w:divBdr>
    </w:div>
    <w:div w:id="1497575360">
      <w:bodyDiv w:val="1"/>
      <w:marLeft w:val="0"/>
      <w:marRight w:val="0"/>
      <w:marTop w:val="0"/>
      <w:marBottom w:val="0"/>
      <w:divBdr>
        <w:top w:val="none" w:sz="0" w:space="0" w:color="auto"/>
        <w:left w:val="none" w:sz="0" w:space="0" w:color="auto"/>
        <w:bottom w:val="none" w:sz="0" w:space="0" w:color="auto"/>
        <w:right w:val="none" w:sz="0" w:space="0" w:color="auto"/>
      </w:divBdr>
    </w:div>
    <w:div w:id="1743604312">
      <w:bodyDiv w:val="1"/>
      <w:marLeft w:val="0"/>
      <w:marRight w:val="0"/>
      <w:marTop w:val="0"/>
      <w:marBottom w:val="0"/>
      <w:divBdr>
        <w:top w:val="none" w:sz="0" w:space="0" w:color="auto"/>
        <w:left w:val="none" w:sz="0" w:space="0" w:color="auto"/>
        <w:bottom w:val="none" w:sz="0" w:space="0" w:color="auto"/>
        <w:right w:val="none" w:sz="0" w:space="0" w:color="auto"/>
      </w:divBdr>
    </w:div>
    <w:div w:id="1773161138">
      <w:bodyDiv w:val="1"/>
      <w:marLeft w:val="0"/>
      <w:marRight w:val="0"/>
      <w:marTop w:val="0"/>
      <w:marBottom w:val="0"/>
      <w:divBdr>
        <w:top w:val="none" w:sz="0" w:space="0" w:color="auto"/>
        <w:left w:val="none" w:sz="0" w:space="0" w:color="auto"/>
        <w:bottom w:val="none" w:sz="0" w:space="0" w:color="auto"/>
        <w:right w:val="none" w:sz="0" w:space="0" w:color="auto"/>
      </w:divBdr>
    </w:div>
    <w:div w:id="1817069583">
      <w:bodyDiv w:val="1"/>
      <w:marLeft w:val="0"/>
      <w:marRight w:val="0"/>
      <w:marTop w:val="0"/>
      <w:marBottom w:val="0"/>
      <w:divBdr>
        <w:top w:val="none" w:sz="0" w:space="0" w:color="auto"/>
        <w:left w:val="none" w:sz="0" w:space="0" w:color="auto"/>
        <w:bottom w:val="none" w:sz="0" w:space="0" w:color="auto"/>
        <w:right w:val="none" w:sz="0" w:space="0" w:color="auto"/>
      </w:divBdr>
    </w:div>
    <w:div w:id="1838375119">
      <w:bodyDiv w:val="1"/>
      <w:marLeft w:val="0"/>
      <w:marRight w:val="0"/>
      <w:marTop w:val="0"/>
      <w:marBottom w:val="0"/>
      <w:divBdr>
        <w:top w:val="none" w:sz="0" w:space="0" w:color="auto"/>
        <w:left w:val="none" w:sz="0" w:space="0" w:color="auto"/>
        <w:bottom w:val="none" w:sz="0" w:space="0" w:color="auto"/>
        <w:right w:val="none" w:sz="0" w:space="0" w:color="auto"/>
      </w:divBdr>
    </w:div>
    <w:div w:id="1968584654">
      <w:bodyDiv w:val="1"/>
      <w:marLeft w:val="0"/>
      <w:marRight w:val="0"/>
      <w:marTop w:val="0"/>
      <w:marBottom w:val="0"/>
      <w:divBdr>
        <w:top w:val="none" w:sz="0" w:space="0" w:color="auto"/>
        <w:left w:val="none" w:sz="0" w:space="0" w:color="auto"/>
        <w:bottom w:val="none" w:sz="0" w:space="0" w:color="auto"/>
        <w:right w:val="none" w:sz="0" w:space="0" w:color="auto"/>
      </w:divBdr>
    </w:div>
    <w:div w:id="1989280988">
      <w:bodyDiv w:val="1"/>
      <w:marLeft w:val="0"/>
      <w:marRight w:val="0"/>
      <w:marTop w:val="0"/>
      <w:marBottom w:val="0"/>
      <w:divBdr>
        <w:top w:val="none" w:sz="0" w:space="0" w:color="auto"/>
        <w:left w:val="none" w:sz="0" w:space="0" w:color="auto"/>
        <w:bottom w:val="none" w:sz="0" w:space="0" w:color="auto"/>
        <w:right w:val="none" w:sz="0" w:space="0" w:color="auto"/>
      </w:divBdr>
      <w:divsChild>
        <w:div w:id="342635089">
          <w:marLeft w:val="-142"/>
          <w:marRight w:val="0"/>
          <w:marTop w:val="0"/>
          <w:marBottom w:val="0"/>
          <w:divBdr>
            <w:top w:val="none" w:sz="0" w:space="0" w:color="auto"/>
            <w:left w:val="none" w:sz="0" w:space="0" w:color="auto"/>
            <w:bottom w:val="none" w:sz="0" w:space="0" w:color="auto"/>
            <w:right w:val="none" w:sz="0" w:space="0" w:color="auto"/>
          </w:divBdr>
        </w:div>
        <w:div w:id="400373403">
          <w:marLeft w:val="-132"/>
          <w:marRight w:val="0"/>
          <w:marTop w:val="0"/>
          <w:marBottom w:val="0"/>
          <w:divBdr>
            <w:top w:val="none" w:sz="0" w:space="0" w:color="auto"/>
            <w:left w:val="none" w:sz="0" w:space="0" w:color="auto"/>
            <w:bottom w:val="none" w:sz="0" w:space="0" w:color="auto"/>
            <w:right w:val="none" w:sz="0" w:space="0" w:color="auto"/>
          </w:divBdr>
        </w:div>
      </w:divsChild>
    </w:div>
    <w:div w:id="2002855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pt.wikipedia.org/wiki/Patent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wlTaBuO3C2YYMKpzgZQrS1ojmg==">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6826</Words>
  <Characters>36866</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dc:creator>
  <cp:lastModifiedBy>walter shinzato</cp:lastModifiedBy>
  <cp:revision>5</cp:revision>
  <dcterms:created xsi:type="dcterms:W3CDTF">2021-05-03T19:25:00Z</dcterms:created>
  <dcterms:modified xsi:type="dcterms:W3CDTF">2021-05-05T12:33:00Z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