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24" w:rsidRPr="00A917BB" w:rsidRDefault="00A917BB" w:rsidP="00A917BB">
      <w:pPr>
        <w:pStyle w:val="Cmara1"/>
        <w:tabs>
          <w:tab w:val="left" w:pos="284"/>
          <w:tab w:val="left" w:pos="426"/>
        </w:tabs>
        <w:spacing w:line="360" w:lineRule="auto"/>
        <w:jc w:val="both"/>
        <w:rPr>
          <w:rFonts w:cs="Times New Roman"/>
          <w:b/>
          <w:bCs/>
          <w:color w:val="FF0000"/>
          <w:szCs w:val="24"/>
          <w:u w:val="single"/>
        </w:rPr>
      </w:pPr>
      <w:bookmarkStart w:id="0" w:name="checklistcontratodeprest"/>
      <w:r w:rsidRPr="00A917BB">
        <w:rPr>
          <w:rFonts w:cs="Times New Roman"/>
          <w:b/>
          <w:bCs/>
          <w:szCs w:val="24"/>
        </w:rPr>
        <w:t>C5</w:t>
      </w:r>
      <w:r w:rsidR="00184B24" w:rsidRPr="00A917BB">
        <w:rPr>
          <w:rFonts w:cs="Times New Roman"/>
          <w:b/>
          <w:bCs/>
          <w:szCs w:val="24"/>
        </w:rPr>
        <w:t xml:space="preserve">) </w:t>
      </w:r>
      <w:r w:rsidR="00184B24" w:rsidRPr="00A917BB">
        <w:rPr>
          <w:rFonts w:eastAsiaTheme="minorEastAsia" w:cs="Times New Roman"/>
          <w:b/>
          <w:bCs/>
          <w:i/>
          <w:iCs/>
          <w:szCs w:val="24"/>
        </w:rPr>
        <w:t>CHECKLIST</w:t>
      </w:r>
      <w:r w:rsidR="00184B24" w:rsidRPr="00A917BB">
        <w:rPr>
          <w:rFonts w:eastAsiaTheme="minorEastAsia" w:cs="Times New Roman"/>
          <w:b/>
          <w:bCs/>
          <w:szCs w:val="24"/>
        </w:rPr>
        <w:t xml:space="preserve"> </w:t>
      </w:r>
      <w:r w:rsidRPr="00A917BB">
        <w:rPr>
          <w:rFonts w:eastAsiaTheme="minorEastAsia" w:cs="Times New Roman"/>
          <w:b/>
          <w:bCs/>
          <w:szCs w:val="24"/>
        </w:rPr>
        <w:t xml:space="preserve">M9 E M10 </w:t>
      </w:r>
      <w:r w:rsidR="00184B24" w:rsidRPr="00A917BB">
        <w:rPr>
          <w:rFonts w:eastAsiaTheme="minorEastAsia" w:cs="Times New Roman"/>
          <w:b/>
          <w:bCs/>
          <w:szCs w:val="24"/>
        </w:rPr>
        <w:t>- CONTRATO DE PRESTAÇÃO DE SERVIÇOS TÉCNICOS ESPECIALIZADOS EM PD&amp;I</w:t>
      </w:r>
      <w:bookmarkStart w:id="1" w:name="_GoBack"/>
      <w:bookmarkEnd w:id="1"/>
    </w:p>
    <w:bookmarkEnd w:id="0"/>
    <w:p w:rsidR="00184B24" w:rsidRPr="00A917BB" w:rsidRDefault="00184B24" w:rsidP="00A917BB">
      <w:pPr>
        <w:pStyle w:val="Recuodecorpodetexto2"/>
        <w:ind w:left="539" w:hanging="719"/>
        <w:rPr>
          <w:rFonts w:ascii="Times New Roman" w:hAnsi="Times New Roman" w:cs="Times New Roman"/>
          <w:i/>
          <w:iCs/>
          <w:sz w:val="24"/>
          <w:szCs w:val="24"/>
        </w:rPr>
      </w:pPr>
    </w:p>
    <w:p w:rsidR="00184B24" w:rsidRPr="00A917BB" w:rsidRDefault="00184B24" w:rsidP="00A917BB">
      <w:pPr>
        <w:spacing w:beforeAutospacing="0" w:afterAutospacing="0" w:line="360" w:lineRule="auto"/>
        <w:jc w:val="center"/>
        <w:rPr>
          <w:b/>
          <w:i/>
          <w:iCs/>
        </w:rPr>
      </w:pPr>
      <w:proofErr w:type="spellStart"/>
      <w:r w:rsidRPr="00A917BB">
        <w:rPr>
          <w:b/>
          <w:i/>
          <w:iCs/>
        </w:rPr>
        <w:t>Check-list</w:t>
      </w:r>
      <w:proofErr w:type="spellEnd"/>
    </w:p>
    <w:p w:rsidR="00184B24" w:rsidRPr="00A917BB" w:rsidRDefault="00184B24" w:rsidP="00A917BB">
      <w:pPr>
        <w:spacing w:beforeAutospacing="0" w:afterAutospacing="0" w:line="360" w:lineRule="auto"/>
        <w:jc w:val="center"/>
        <w:rPr>
          <w:b/>
          <w:u w:val="single"/>
        </w:rPr>
      </w:pPr>
      <w:r w:rsidRPr="00A917BB">
        <w:rPr>
          <w:b/>
        </w:rPr>
        <w:t>CONTRATO DE PRESTAÇÃO DE SERVIÇO TÉCNICO ESPECIALIZADO EM ATIVIDADES VOLTADAS À INOVAÇÃO E À PESQUISA CIENTÍFICA E TECNOLÓGICA NO AMBIENTE PRODUTIVO</w:t>
      </w:r>
    </w:p>
    <w:p w:rsidR="00184B24" w:rsidRPr="00A917BB" w:rsidRDefault="00184B24" w:rsidP="00A917BB">
      <w:pPr>
        <w:spacing w:beforeAutospacing="0" w:afterAutospacing="0" w:line="360" w:lineRule="auto"/>
        <w:ind w:left="539" w:hanging="539"/>
        <w:jc w:val="center"/>
        <w:rPr>
          <w:b/>
        </w:rPr>
      </w:pPr>
      <w:r w:rsidRPr="00A917BB">
        <w:rPr>
          <w:b/>
        </w:rPr>
        <w:t xml:space="preserve">ICT e instituição privada ou pública, com ou sem a </w:t>
      </w:r>
      <w:proofErr w:type="gramStart"/>
      <w:r w:rsidRPr="00A917BB">
        <w:rPr>
          <w:b/>
        </w:rPr>
        <w:t>interveniência</w:t>
      </w:r>
      <w:proofErr w:type="gramEnd"/>
      <w:r w:rsidRPr="00A917BB">
        <w:rPr>
          <w:b/>
        </w:rPr>
        <w:t xml:space="preserve"> </w:t>
      </w:r>
    </w:p>
    <w:p w:rsidR="00184B24" w:rsidRPr="00A917BB" w:rsidRDefault="00184B24" w:rsidP="00A917BB">
      <w:pPr>
        <w:spacing w:beforeAutospacing="0" w:afterAutospacing="0" w:line="360" w:lineRule="auto"/>
        <w:ind w:left="539" w:hanging="539"/>
        <w:jc w:val="center"/>
        <w:rPr>
          <w:b/>
        </w:rPr>
      </w:pPr>
      <w:proofErr w:type="gramStart"/>
      <w:r w:rsidRPr="00A917BB">
        <w:rPr>
          <w:b/>
        </w:rPr>
        <w:t>de</w:t>
      </w:r>
      <w:proofErr w:type="gramEnd"/>
      <w:r w:rsidRPr="00A917BB">
        <w:rPr>
          <w:b/>
        </w:rPr>
        <w:t xml:space="preserve"> Fundação de Apoio</w:t>
      </w:r>
    </w:p>
    <w:p w:rsidR="00184B24" w:rsidRPr="00A917BB" w:rsidRDefault="00184B24" w:rsidP="00A917BB">
      <w:pPr>
        <w:tabs>
          <w:tab w:val="left" w:pos="6270"/>
        </w:tabs>
        <w:spacing w:beforeAutospacing="0" w:afterAutospacing="0"/>
        <w:ind w:left="539" w:hanging="539"/>
      </w:pPr>
      <w:r w:rsidRPr="00A917BB">
        <w:tab/>
      </w:r>
      <w:r w:rsidRPr="00A917BB">
        <w:tab/>
      </w:r>
    </w:p>
    <w:p w:rsidR="00184B24" w:rsidRPr="00A917BB" w:rsidRDefault="00184B24" w:rsidP="00A917BB">
      <w:pPr>
        <w:spacing w:beforeAutospacing="0" w:afterAutospacing="0"/>
        <w:ind w:left="540" w:hanging="540"/>
        <w:jc w:val="right"/>
      </w:pPr>
    </w:p>
    <w:p w:rsidR="00184B24" w:rsidRPr="00A917BB" w:rsidRDefault="00184B24" w:rsidP="00A917BB">
      <w:pPr>
        <w:spacing w:beforeAutospacing="0" w:afterAutospacing="0" w:line="360" w:lineRule="auto"/>
        <w:ind w:left="540" w:hanging="540"/>
      </w:pPr>
      <w:r w:rsidRPr="00A917BB">
        <w:t>NUP: _______________________</w:t>
      </w:r>
    </w:p>
    <w:p w:rsidR="00184B24" w:rsidRPr="00A917BB" w:rsidRDefault="00184B24" w:rsidP="00A917BB">
      <w:pPr>
        <w:spacing w:beforeAutospacing="0" w:afterAutospacing="0" w:line="360" w:lineRule="auto"/>
        <w:ind w:left="540" w:hanging="540"/>
      </w:pPr>
    </w:p>
    <w:p w:rsidR="00184B24" w:rsidRPr="00A917BB" w:rsidRDefault="00184B24" w:rsidP="00A917BB">
      <w:pPr>
        <w:spacing w:beforeAutospacing="0" w:afterAutospacing="0" w:line="360" w:lineRule="auto"/>
        <w:jc w:val="both"/>
      </w:pPr>
      <w:r w:rsidRPr="00A917BB">
        <w:rPr>
          <w:u w:val="single"/>
        </w:rPr>
        <w:t>Contrato de prestação de serviço</w:t>
      </w:r>
      <w:r w:rsidRPr="00A917BB">
        <w:t xml:space="preserve">: a ICT poderá prestar a instituições públicas ou privadas serviços técnicos especializados, nas atividades voltadas à inovação e à pesquisa científica e tecnológica no ambiente produtivo. </w:t>
      </w:r>
    </w:p>
    <w:p w:rsidR="00184B24" w:rsidRPr="00A917BB" w:rsidRDefault="00184B24" w:rsidP="00A917BB">
      <w:pPr>
        <w:spacing w:beforeAutospacing="0" w:afterAutospacing="0" w:line="360" w:lineRule="auto"/>
        <w:jc w:val="both"/>
      </w:pPr>
    </w:p>
    <w:p w:rsidR="00184B24" w:rsidRPr="00A917BB" w:rsidRDefault="00184B24" w:rsidP="00A917BB">
      <w:pPr>
        <w:spacing w:beforeAutospacing="0" w:afterAutospacing="0" w:line="360" w:lineRule="auto"/>
        <w:jc w:val="both"/>
      </w:pPr>
      <w:r w:rsidRPr="00A917BB">
        <w:rPr>
          <w:u w:val="single"/>
        </w:rPr>
        <w:t>Base legal</w:t>
      </w:r>
      <w:r w:rsidRPr="00A917BB">
        <w:t>: Artigo 8º, Lei nº 10.973/2004.</w:t>
      </w:r>
    </w:p>
    <w:p w:rsidR="00184B24" w:rsidRPr="00A917BB" w:rsidRDefault="00184B24" w:rsidP="00A917BB">
      <w:pPr>
        <w:spacing w:beforeAutospacing="0" w:afterAutospacing="0"/>
        <w:jc w:val="center"/>
        <w:rPr>
          <w:b/>
          <w:bCs/>
          <w:highlight w:val="green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7756"/>
        <w:gridCol w:w="1417"/>
      </w:tblGrid>
      <w:tr w:rsidR="00184B24" w:rsidRPr="00A917BB" w:rsidTr="00A01AFB">
        <w:trPr>
          <w:trHeight w:val="475"/>
        </w:trPr>
        <w:tc>
          <w:tcPr>
            <w:tcW w:w="395" w:type="dxa"/>
            <w:vAlign w:val="center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Nº</w:t>
            </w:r>
          </w:p>
        </w:tc>
        <w:tc>
          <w:tcPr>
            <w:tcW w:w="7756" w:type="dxa"/>
            <w:vAlign w:val="center"/>
          </w:tcPr>
          <w:p w:rsidR="00184B24" w:rsidRPr="00A917BB" w:rsidRDefault="00184B24" w:rsidP="00A917BB">
            <w:pPr>
              <w:keepNext/>
              <w:spacing w:beforeAutospacing="0" w:afterAutospacing="0"/>
              <w:jc w:val="center"/>
              <w:outlineLvl w:val="1"/>
              <w:rPr>
                <w:b/>
                <w:bCs/>
              </w:rPr>
            </w:pPr>
            <w:r w:rsidRPr="00A917BB">
              <w:rPr>
                <w:b/>
                <w:bCs/>
              </w:rPr>
              <w:t>Documentação</w:t>
            </w:r>
          </w:p>
        </w:tc>
        <w:tc>
          <w:tcPr>
            <w:tcW w:w="1417" w:type="dxa"/>
            <w:vAlign w:val="center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  <w:highlight w:val="green"/>
              </w:rPr>
            </w:pPr>
            <w:r w:rsidRPr="00A917BB">
              <w:rPr>
                <w:b/>
                <w:bCs/>
              </w:rPr>
              <w:t>OBS</w:t>
            </w:r>
          </w:p>
        </w:tc>
      </w:tr>
      <w:tr w:rsidR="00184B24" w:rsidRPr="00A917BB" w:rsidTr="00A01AFB">
        <w:tc>
          <w:tcPr>
            <w:tcW w:w="9568" w:type="dxa"/>
            <w:gridSpan w:val="3"/>
            <w:shd w:val="clear" w:color="auto" w:fill="BFBFBF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</w:rPr>
            </w:pPr>
          </w:p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</w:rPr>
            </w:pPr>
            <w:r w:rsidRPr="00A917BB">
              <w:rPr>
                <w:b/>
              </w:rPr>
              <w:t xml:space="preserve">DOCUMENTOS A SEREM PROVIDENCIADOS PELA ICT </w:t>
            </w:r>
          </w:p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  <w:highlight w:val="green"/>
              </w:rPr>
            </w:pPr>
          </w:p>
        </w:tc>
      </w:tr>
      <w:tr w:rsidR="00184B24" w:rsidRPr="00A917BB" w:rsidTr="00A01AFB">
        <w:tc>
          <w:tcPr>
            <w:tcW w:w="395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01</w:t>
            </w:r>
          </w:p>
        </w:tc>
        <w:tc>
          <w:tcPr>
            <w:tcW w:w="7756" w:type="dxa"/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Autuação do processo (Lei nº 9.784/1999, art. 22, §4º c/c art. 38, caput, Lei 8.666/93</w:t>
            </w:r>
            <w:proofErr w:type="gramStart"/>
            <w:r w:rsidRPr="00A917BB">
              <w:t>)</w:t>
            </w:r>
            <w:proofErr w:type="gramEnd"/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02</w:t>
            </w:r>
          </w:p>
        </w:tc>
        <w:tc>
          <w:tcPr>
            <w:tcW w:w="7756" w:type="dxa"/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Justificativa para a contratação com demonstração do interesse público (art. 50, Lei nº 9.784/1999</w:t>
            </w:r>
            <w:proofErr w:type="gramStart"/>
            <w:r w:rsidRPr="00A917BB">
              <w:t>)</w:t>
            </w:r>
            <w:proofErr w:type="gramEnd"/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03</w:t>
            </w:r>
          </w:p>
        </w:tc>
        <w:tc>
          <w:tcPr>
            <w:tcW w:w="7756" w:type="dxa"/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 xml:space="preserve">Aprovação da prestação de serviços pela autoridade máxima da ICT (facultada a delegação a mais de uma autoridade, e vedada </w:t>
            </w:r>
            <w:proofErr w:type="gramStart"/>
            <w:r w:rsidRPr="00A917BB">
              <w:t>a</w:t>
            </w:r>
            <w:proofErr w:type="gramEnd"/>
            <w:r w:rsidRPr="00A917BB">
              <w:t xml:space="preserve"> subdelegação - art. 8º, §1º, Lei nº 10.973/2004)</w:t>
            </w:r>
          </w:p>
          <w:p w:rsidR="00184B24" w:rsidRPr="00A917BB" w:rsidRDefault="00184B24" w:rsidP="00A917BB">
            <w:pPr>
              <w:spacing w:beforeAutospacing="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04</w:t>
            </w:r>
          </w:p>
        </w:tc>
        <w:tc>
          <w:tcPr>
            <w:tcW w:w="7756" w:type="dxa"/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Exame e parecer técnico do Núcleo de Inovação Tecnológica – NIT (art. 16, §1º, IX, Lei nº 10.973/2004</w:t>
            </w:r>
            <w:proofErr w:type="gramStart"/>
            <w:r w:rsidRPr="00A917BB">
              <w:t>)</w:t>
            </w:r>
            <w:proofErr w:type="gramEnd"/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05</w:t>
            </w:r>
          </w:p>
        </w:tc>
        <w:tc>
          <w:tcPr>
            <w:tcW w:w="7756" w:type="dxa"/>
            <w:vAlign w:val="center"/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 xml:space="preserve">Plano de Trabalho (art. 116, §1º, Lei nº 8.666/1993 c/c art. 6º, § 1º, do Decreto </w:t>
            </w:r>
            <w:r w:rsidRPr="00A917BB">
              <w:lastRenderedPageBreak/>
              <w:t>n° 7.423/2010; Art. 35 do Decreto nº 9.283/2018</w:t>
            </w:r>
            <w:proofErr w:type="gramStart"/>
            <w:r w:rsidRPr="00A917BB">
              <w:t>)</w:t>
            </w:r>
            <w:proofErr w:type="gramEnd"/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lastRenderedPageBreak/>
              <w:t>06</w:t>
            </w:r>
          </w:p>
        </w:tc>
        <w:tc>
          <w:tcPr>
            <w:tcW w:w="7756" w:type="dxa"/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Exame e aprovação da minuta pela assessoria jurídica da Administração (art. 38, parágrafo único, Lei 8.666/1993</w:t>
            </w:r>
            <w:proofErr w:type="gramStart"/>
            <w:r w:rsidRPr="00A917BB">
              <w:t>)</w:t>
            </w:r>
            <w:proofErr w:type="gramEnd"/>
          </w:p>
        </w:tc>
        <w:tc>
          <w:tcPr>
            <w:tcW w:w="1417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9568" w:type="dxa"/>
            <w:gridSpan w:val="3"/>
            <w:shd w:val="clear" w:color="auto" w:fill="BFBFBF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</w:rPr>
            </w:pPr>
          </w:p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</w:rPr>
            </w:pPr>
            <w:r w:rsidRPr="00A917BB">
              <w:rPr>
                <w:b/>
              </w:rPr>
              <w:t>DOCUMENTOS A SEREM OBTIDOS JUNTO À CONTRATANTE</w:t>
            </w:r>
          </w:p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07</w:t>
            </w:r>
          </w:p>
        </w:tc>
        <w:tc>
          <w:tcPr>
            <w:tcW w:w="7756" w:type="dxa"/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Comprovação de requisitos de habilitação jurídica (art. 28, Lei nº 8.666/1993) – Inclusive para conferência dos poderes do representante da empresa contratante (art. 28, Lei nº 8.666/1993</w:t>
            </w:r>
            <w:proofErr w:type="gramStart"/>
            <w:r w:rsidRPr="00A917BB">
              <w:t>)</w:t>
            </w:r>
            <w:proofErr w:type="gramEnd"/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08</w:t>
            </w:r>
          </w:p>
        </w:tc>
        <w:tc>
          <w:tcPr>
            <w:tcW w:w="7756" w:type="dxa"/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Documento social da CONTRATANTE (ato constitutivo, estatuto ou contrato social em vigor) (art. 28, inciso III, da Lei nº 8.666/1993);</w:t>
            </w:r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09</w:t>
            </w:r>
          </w:p>
        </w:tc>
        <w:tc>
          <w:tcPr>
            <w:tcW w:w="7756" w:type="dxa"/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Documentos do Responsável Legal da CONTRATNTE – pessoa que irá assinar o Termo (RG, CPF e Comprovante de Residência + Ata de Nomeação, Termo de Posse ou documento correlato).</w:t>
            </w:r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10</w:t>
            </w:r>
          </w:p>
        </w:tc>
        <w:tc>
          <w:tcPr>
            <w:tcW w:w="7756" w:type="dxa"/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Comprovante de inscrição no Cadastro Nacional da Pessoa Jurídica - CNPJ.</w:t>
            </w:r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9568" w:type="dxa"/>
            <w:gridSpan w:val="3"/>
            <w:shd w:val="clear" w:color="auto" w:fill="BFBFBF"/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</w:rPr>
            </w:pPr>
          </w:p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</w:rPr>
            </w:pPr>
            <w:r w:rsidRPr="00A917BB">
              <w:rPr>
                <w:b/>
              </w:rPr>
              <w:t>DOCUMENTOS A SEREM OBTIDOS JUNTO À FUNDAÇÃO DE APOIO</w:t>
            </w:r>
          </w:p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rPr>
          <w:trHeight w:val="161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11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Ato de constituição/ habilitação jurídica (art. 28, Lei nº 8.666/1993</w:t>
            </w:r>
            <w:proofErr w:type="gramStart"/>
            <w:r w:rsidRPr="00A917BB">
              <w:t>)</w:t>
            </w:r>
            <w:proofErr w:type="gramEnd"/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  <w:p w:rsidR="00184B24" w:rsidRPr="00A917BB" w:rsidRDefault="00184B24" w:rsidP="00A917BB">
            <w:pPr>
              <w:spacing w:beforeAutospacing="0" w:afterAutospacing="0"/>
              <w:jc w:val="both"/>
              <w:rPr>
                <w:color w:val="FF0000"/>
              </w:rPr>
            </w:pPr>
            <w:r w:rsidRPr="00A917BB">
              <w:t>Estatuto social da Fundação de Apoio, comprovando finalidade não lucrativa e de ser incumbida, regimental ou estatutariamente, da pesquisa, do ensino ou do desenvolvimento institucional, científico e tecnológico;</w:t>
            </w:r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12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Documentos do Responsável Legal da FUNDAÇÃO DE APOIO – pessoa que irá assinar o Termo (RG, CPF e Comprovante de Residência + Ata de Nomeação, Termo de Posse ou documento correlato).</w:t>
            </w:r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13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Registro e credenciamento junto ao MEC/MCTI e autorização para apoiar, em sendo o caso (art. 4º, §2º, Decreto nº 7.423/2010, art. 4º, I, Portaria Interministerial MEC/MCTI nº 191, de 13 de março de 2012 e art. 2º, III, Lei nº 8.958/1994</w:t>
            </w:r>
            <w:proofErr w:type="gramStart"/>
            <w:r w:rsidRPr="00A917BB">
              <w:t>)</w:t>
            </w:r>
            <w:proofErr w:type="gramEnd"/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14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Justificativa para a contratação (caso exista mais que uma Fundação)</w:t>
            </w:r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15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Proposta da Fundação de Apoio, demonstrando os seus serviços de apoio, contendo, inclusive, a planilha demonstrativa dos seus custos operacionais incorridos na execução de suas atividades.</w:t>
            </w:r>
          </w:p>
          <w:p w:rsidR="00184B24" w:rsidRPr="00A917BB" w:rsidRDefault="00184B24" w:rsidP="00A917BB">
            <w:pPr>
              <w:shd w:val="clear" w:color="auto" w:fill="FFFFFF"/>
              <w:spacing w:beforeAutospacing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</w:pPr>
            <w:r w:rsidRPr="00A917BB">
              <w:t>16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 xml:space="preserve">Declaração de reputação ético-profissional (art. 24, XIII, Lei nº 8.666/93) e de </w:t>
            </w:r>
            <w:r w:rsidRPr="00A917BB">
              <w:lastRenderedPageBreak/>
              <w:t>capacidade técnica-financeira para bem executar o objeto contratado.</w:t>
            </w:r>
          </w:p>
          <w:p w:rsidR="00184B24" w:rsidRPr="00A917BB" w:rsidRDefault="00184B24" w:rsidP="00A917BB">
            <w:pPr>
              <w:spacing w:beforeAutospacing="0" w:afterAutospacing="0"/>
              <w:jc w:val="both"/>
              <w:rPr>
                <w:highlight w:val="yellow"/>
              </w:rPr>
            </w:pPr>
            <w:r w:rsidRPr="00A917BB">
              <w:rPr>
                <w:highlight w:val="cy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lastRenderedPageBreak/>
              <w:t>17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Comprovação da regularidade fiscal e trabalhista (art. 29, Lei nº 8.666/1993</w:t>
            </w:r>
            <w:proofErr w:type="gramStart"/>
            <w:r w:rsidRPr="00A917BB">
              <w:t>)</w:t>
            </w:r>
            <w:proofErr w:type="gramEnd"/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18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 xml:space="preserve">Consulta aos sistemas de penalidades – CEIS, CNJ e </w:t>
            </w:r>
            <w:proofErr w:type="gramStart"/>
            <w:r w:rsidRPr="00A917BB">
              <w:t>TCU</w:t>
            </w:r>
            <w:proofErr w:type="gramEnd"/>
            <w:r w:rsidRPr="00A917BB">
              <w:t xml:space="preserve"> </w:t>
            </w:r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184B24" w:rsidRPr="00A917BB" w:rsidTr="00A01AF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Cs/>
              </w:rPr>
            </w:pPr>
            <w:r w:rsidRPr="00A917BB">
              <w:rPr>
                <w:bCs/>
              </w:rPr>
              <w:t>19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>Consulta ao CADIN (art. 6º, Lei nº 10.522/2002</w:t>
            </w:r>
            <w:proofErr w:type="gramStart"/>
            <w:r w:rsidRPr="00A917BB">
              <w:t>)</w:t>
            </w:r>
            <w:proofErr w:type="gramEnd"/>
          </w:p>
          <w:p w:rsidR="00184B24" w:rsidRPr="00A917BB" w:rsidRDefault="00184B24" w:rsidP="00A917BB">
            <w:pPr>
              <w:spacing w:beforeAutospacing="0" w:afterAutospacing="0"/>
              <w:jc w:val="both"/>
            </w:pPr>
            <w:r w:rsidRPr="00A917B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4" w:rsidRPr="00A917BB" w:rsidRDefault="00184B24" w:rsidP="00A917BB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</w:tbl>
    <w:p w:rsidR="00184B24" w:rsidRPr="00A917BB" w:rsidRDefault="00184B24" w:rsidP="00A917BB">
      <w:pPr>
        <w:spacing w:beforeAutospacing="0" w:afterAutospacing="0"/>
        <w:jc w:val="both"/>
        <w:rPr>
          <w:b/>
        </w:rPr>
      </w:pPr>
    </w:p>
    <w:p w:rsidR="00184B24" w:rsidRPr="00A917BB" w:rsidRDefault="00184B24" w:rsidP="00A917BB">
      <w:pPr>
        <w:shd w:val="clear" w:color="auto" w:fill="FFFFFF"/>
        <w:spacing w:beforeAutospacing="0" w:afterAutospacing="0"/>
        <w:jc w:val="both"/>
        <w:rPr>
          <w:b/>
        </w:rPr>
      </w:pPr>
    </w:p>
    <w:p w:rsidR="00184B24" w:rsidRPr="00A917BB" w:rsidRDefault="00184B24" w:rsidP="00A917BB">
      <w:pPr>
        <w:shd w:val="clear" w:color="auto" w:fill="FFFFFF"/>
        <w:spacing w:beforeAutospacing="0" w:afterAutospacing="0"/>
        <w:jc w:val="both"/>
        <w:rPr>
          <w:bCs/>
        </w:rPr>
      </w:pPr>
      <w:r w:rsidRPr="00A917BB">
        <w:rPr>
          <w:b/>
        </w:rPr>
        <w:t xml:space="preserve">Obs. 1: </w:t>
      </w:r>
      <w:r w:rsidRPr="00A917BB">
        <w:rPr>
          <w:bCs/>
        </w:rPr>
        <w:t xml:space="preserve">cabe às diretorias, coordenações e áreas observar se, além dos documentos acima listados, outros são necessários à instrução processual.  (esses documentos dependem de cada caso e da regulamentação interna da instituição).  </w:t>
      </w:r>
    </w:p>
    <w:p w:rsidR="00184B24" w:rsidRPr="00A917BB" w:rsidRDefault="00184B24" w:rsidP="00A917BB">
      <w:pPr>
        <w:spacing w:beforeAutospacing="0" w:afterAutospacing="0"/>
        <w:jc w:val="both"/>
        <w:rPr>
          <w:b/>
        </w:rPr>
      </w:pPr>
    </w:p>
    <w:p w:rsidR="00184B24" w:rsidRPr="00A917BB" w:rsidRDefault="00184B24" w:rsidP="00A917BB">
      <w:pPr>
        <w:spacing w:beforeAutospacing="0" w:afterAutospacing="0"/>
        <w:jc w:val="both"/>
        <w:rPr>
          <w:bCs/>
        </w:rPr>
      </w:pPr>
      <w:r w:rsidRPr="00A917BB">
        <w:rPr>
          <w:b/>
        </w:rPr>
        <w:t xml:space="preserve">Obs. 2: </w:t>
      </w:r>
      <w:r w:rsidRPr="00A917BB">
        <w:rPr>
          <w:bCs/>
        </w:rPr>
        <w:t xml:space="preserve">a ausência de qualquer dos documentos listados no </w:t>
      </w:r>
      <w:proofErr w:type="spellStart"/>
      <w:r w:rsidRPr="00A917BB">
        <w:rPr>
          <w:bCs/>
          <w:i/>
          <w:iCs/>
        </w:rPr>
        <w:t>check-list</w:t>
      </w:r>
      <w:proofErr w:type="spellEnd"/>
      <w:r w:rsidRPr="00A917BB">
        <w:rPr>
          <w:bCs/>
        </w:rPr>
        <w:t xml:space="preserve"> deverá ser justificada pela autoridade competente.</w:t>
      </w:r>
    </w:p>
    <w:p w:rsidR="00E1108F" w:rsidRPr="00A917BB" w:rsidRDefault="00E1108F" w:rsidP="00A917BB">
      <w:pPr>
        <w:spacing w:beforeAutospacing="0" w:afterAutospacing="0"/>
      </w:pPr>
    </w:p>
    <w:sectPr w:rsidR="00E1108F" w:rsidRPr="00A917BB" w:rsidSect="0073771E">
      <w:headerReference w:type="default" r:id="rId9"/>
      <w:footerReference w:type="default" r:id="rId10"/>
      <w:pgSz w:w="11906" w:h="16838"/>
      <w:pgMar w:top="1134" w:right="1134" w:bottom="567" w:left="1418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FF" w:rsidRDefault="00F57AFF">
      <w:r>
        <w:separator/>
      </w:r>
    </w:p>
  </w:endnote>
  <w:endnote w:type="continuationSeparator" w:id="0">
    <w:p w:rsidR="00F57AFF" w:rsidRDefault="00F5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anst 52 1 BT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1E" w:rsidRDefault="0073771E">
    <w:pPr>
      <w:pStyle w:val="Rodap"/>
      <w:spacing w:beforeAutospacing="0" w:afterAutospacing="0"/>
    </w:pPr>
  </w:p>
  <w:p w:rsidR="0073771E" w:rsidRPr="009B08C1" w:rsidRDefault="0073771E" w:rsidP="009B08C1">
    <w:pPr>
      <w:pStyle w:val="Rodap"/>
      <w:spacing w:beforeAutospacing="0" w:afterAutospacing="0"/>
      <w:jc w:val="both"/>
      <w:rPr>
        <w:sz w:val="20"/>
        <w:szCs w:val="20"/>
      </w:rPr>
    </w:pPr>
    <w:r w:rsidRPr="009B08C1">
      <w:rPr>
        <w:sz w:val="20"/>
        <w:szCs w:val="20"/>
      </w:rPr>
      <w:t xml:space="preserve">Modelo extraído da AGU/PGF - </w:t>
    </w:r>
    <w:proofErr w:type="spellStart"/>
    <w:r w:rsidRPr="009B08C1">
      <w:rPr>
        <w:sz w:val="20"/>
        <w:szCs w:val="20"/>
      </w:rPr>
      <w:t>Coletânea</w:t>
    </w:r>
    <w:proofErr w:type="spellEnd"/>
    <w:r w:rsidRPr="009B08C1">
      <w:rPr>
        <w:sz w:val="20"/>
        <w:szCs w:val="20"/>
      </w:rPr>
      <w:t xml:space="preserve"> de Pareceres e Instrumentos - </w:t>
    </w:r>
    <w:proofErr w:type="spellStart"/>
    <w:r w:rsidRPr="009B08C1">
      <w:rPr>
        <w:sz w:val="20"/>
        <w:szCs w:val="20"/>
      </w:rPr>
      <w:t>Camara</w:t>
    </w:r>
    <w:proofErr w:type="spellEnd"/>
    <w:r w:rsidRPr="009B08C1">
      <w:rPr>
        <w:sz w:val="20"/>
        <w:szCs w:val="20"/>
      </w:rPr>
      <w:t xml:space="preserve"> CP-CT&amp;I - </w:t>
    </w:r>
    <w:proofErr w:type="gramStart"/>
    <w:r w:rsidRPr="009B08C1">
      <w:rPr>
        <w:sz w:val="20"/>
        <w:szCs w:val="20"/>
      </w:rPr>
      <w:t>vBeta3</w:t>
    </w:r>
    <w:proofErr w:type="gramEnd"/>
    <w:r w:rsidRPr="009B08C1">
      <w:rPr>
        <w:sz w:val="20"/>
        <w:szCs w:val="20"/>
      </w:rPr>
      <w:t>_OUT-2020_vf</w:t>
    </w:r>
  </w:p>
  <w:p w:rsidR="00377013" w:rsidRDefault="0037701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FF" w:rsidRDefault="00F57AFF">
      <w:r>
        <w:separator/>
      </w:r>
    </w:p>
  </w:footnote>
  <w:footnote w:type="continuationSeparator" w:id="0">
    <w:p w:rsidR="00F57AFF" w:rsidRDefault="00F5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1"/>
    </w:tblGrid>
    <w:tr w:rsidR="00377013" w:rsidTr="00377013">
      <w:trPr>
        <w:trHeight w:val="1704"/>
      </w:trPr>
      <w:tc>
        <w:tcPr>
          <w:tcW w:w="1843" w:type="dxa"/>
          <w:hideMark/>
        </w:tcPr>
        <w:p w:rsidR="00377013" w:rsidRDefault="00377013" w:rsidP="00377013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A9BD237" wp14:editId="36DC4F9D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77013" w:rsidRPr="009E28C9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</w:tc>
      <w:tc>
        <w:tcPr>
          <w:tcW w:w="2411" w:type="dxa"/>
          <w:vAlign w:val="center"/>
        </w:tcPr>
        <w:p w:rsidR="00377013" w:rsidRDefault="00377013" w:rsidP="00377013">
          <w:pPr>
            <w:pStyle w:val="Cabealho"/>
            <w:spacing w:line="276" w:lineRule="auto"/>
            <w:ind w:left="-179" w:right="-250"/>
          </w:pPr>
          <w:r>
            <w:rPr>
              <w:noProof/>
            </w:rPr>
            <w:drawing>
              <wp:inline distT="0" distB="0" distL="0" distR="0" wp14:anchorId="3CE70663" wp14:editId="05ECE154">
                <wp:extent cx="1584000" cy="517510"/>
                <wp:effectExtent l="0" t="0" r="0" b="0"/>
                <wp:docPr id="4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643"/>
                        <a:stretch/>
                      </pic:blipFill>
                      <pic:spPr bwMode="auto">
                        <a:xfrm>
                          <a:off x="0" y="0"/>
                          <a:ext cx="1584000" cy="5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7013" w:rsidRDefault="00377013" w:rsidP="0037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3">
    <w:nsid w:val="00000009"/>
    <w:multiLevelType w:val="singleLevel"/>
    <w:tmpl w:val="4E16067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Times New Roman"/>
        <w:b w:val="0"/>
        <w:bCs w:val="0"/>
        <w:i/>
        <w:iCs/>
        <w:strike w:val="0"/>
        <w:dstrike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4">
    <w:nsid w:val="0B6E35A0"/>
    <w:multiLevelType w:val="hybridMultilevel"/>
    <w:tmpl w:val="42D689B8"/>
    <w:lvl w:ilvl="0" w:tplc="2BC818B4">
      <w:start w:val="112"/>
      <w:numFmt w:val="decimal"/>
      <w:pStyle w:val="Commarcadores5"/>
      <w:lvlText w:val="%1."/>
      <w:lvlJc w:val="left"/>
      <w:pPr>
        <w:tabs>
          <w:tab w:val="num" w:pos="1560"/>
        </w:tabs>
        <w:ind w:left="2062" w:hanging="502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FB136B1"/>
    <w:multiLevelType w:val="hybridMultilevel"/>
    <w:tmpl w:val="14B612E0"/>
    <w:lvl w:ilvl="0" w:tplc="04160017">
      <w:start w:val="1"/>
      <w:numFmt w:val="lowerLetter"/>
      <w:pStyle w:val="Nivel1"/>
      <w:lvlText w:val="%1)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7">
    <w:nsid w:val="5023093C"/>
    <w:multiLevelType w:val="multilevel"/>
    <w:tmpl w:val="F3F4736C"/>
    <w:lvl w:ilvl="0">
      <w:start w:val="1"/>
      <w:numFmt w:val="decimal"/>
      <w:pStyle w:val="Estilo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202F8"/>
    <w:rsid w:val="000611A5"/>
    <w:rsid w:val="00085D96"/>
    <w:rsid w:val="00096421"/>
    <w:rsid w:val="000A0FBC"/>
    <w:rsid w:val="000B682C"/>
    <w:rsid w:val="000C5192"/>
    <w:rsid w:val="00125321"/>
    <w:rsid w:val="001543CD"/>
    <w:rsid w:val="00184B24"/>
    <w:rsid w:val="001C7E94"/>
    <w:rsid w:val="002051DD"/>
    <w:rsid w:val="00206D20"/>
    <w:rsid w:val="00292848"/>
    <w:rsid w:val="002A5102"/>
    <w:rsid w:val="002E5EAC"/>
    <w:rsid w:val="003232E4"/>
    <w:rsid w:val="00351BAF"/>
    <w:rsid w:val="00377013"/>
    <w:rsid w:val="00430A83"/>
    <w:rsid w:val="00437147"/>
    <w:rsid w:val="00452554"/>
    <w:rsid w:val="004675F1"/>
    <w:rsid w:val="004D6AC9"/>
    <w:rsid w:val="005859E2"/>
    <w:rsid w:val="005C0CCB"/>
    <w:rsid w:val="0060083D"/>
    <w:rsid w:val="00682277"/>
    <w:rsid w:val="006E429B"/>
    <w:rsid w:val="00724571"/>
    <w:rsid w:val="0073771E"/>
    <w:rsid w:val="0076362B"/>
    <w:rsid w:val="007763C2"/>
    <w:rsid w:val="007D4737"/>
    <w:rsid w:val="007D56F3"/>
    <w:rsid w:val="00811924"/>
    <w:rsid w:val="008205C1"/>
    <w:rsid w:val="00832816"/>
    <w:rsid w:val="00882395"/>
    <w:rsid w:val="00892455"/>
    <w:rsid w:val="008D3B23"/>
    <w:rsid w:val="008E048B"/>
    <w:rsid w:val="00907C80"/>
    <w:rsid w:val="009540E8"/>
    <w:rsid w:val="009B08C1"/>
    <w:rsid w:val="009B0C98"/>
    <w:rsid w:val="009D703B"/>
    <w:rsid w:val="009E125B"/>
    <w:rsid w:val="009E28C9"/>
    <w:rsid w:val="00A46058"/>
    <w:rsid w:val="00A6173D"/>
    <w:rsid w:val="00A917BB"/>
    <w:rsid w:val="00AC3009"/>
    <w:rsid w:val="00AD64D4"/>
    <w:rsid w:val="00AD75AC"/>
    <w:rsid w:val="00AE76E4"/>
    <w:rsid w:val="00AF75A5"/>
    <w:rsid w:val="00B17976"/>
    <w:rsid w:val="00B62F87"/>
    <w:rsid w:val="00BB74C9"/>
    <w:rsid w:val="00C079C3"/>
    <w:rsid w:val="00C2099C"/>
    <w:rsid w:val="00C23468"/>
    <w:rsid w:val="00C3470B"/>
    <w:rsid w:val="00D101B0"/>
    <w:rsid w:val="00D27FFD"/>
    <w:rsid w:val="00E1108F"/>
    <w:rsid w:val="00E61D06"/>
    <w:rsid w:val="00E74231"/>
    <w:rsid w:val="00F245E6"/>
    <w:rsid w:val="00F25280"/>
    <w:rsid w:val="00F41DC4"/>
    <w:rsid w:val="00F57AFF"/>
    <w:rsid w:val="00F62FFC"/>
    <w:rsid w:val="00F82098"/>
    <w:rsid w:val="00F878E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uiPriority w:val="9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763C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/>
      <w:outlineLvl w:val="6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paragraph" w:styleId="Ttulo9">
    <w:name w:val="heading 9"/>
    <w:basedOn w:val="Normal"/>
    <w:next w:val="Normal"/>
    <w:link w:val="Ttulo9Char"/>
    <w:qFormat/>
    <w:rsid w:val="007763C2"/>
    <w:pPr>
      <w:keepNext/>
      <w:suppressAutoHyphens/>
      <w:spacing w:beforeAutospacing="0" w:afterAutospacing="0"/>
      <w:jc w:val="right"/>
      <w:outlineLvl w:val="8"/>
    </w:pPr>
    <w:rPr>
      <w:rFonts w:ascii="Arial" w:hAnsi="Arial" w:cs="Arial"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7763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C2"/>
  </w:style>
  <w:style w:type="character" w:customStyle="1" w:styleId="Ttulo7Char">
    <w:name w:val="Título 7 Char"/>
    <w:basedOn w:val="Fontepargpadro"/>
    <w:link w:val="Ttulo7"/>
    <w:rsid w:val="007763C2"/>
    <w:rPr>
      <w:rFonts w:ascii="Arial" w:hAnsi="Arial" w:cs="Arial"/>
      <w:b/>
      <w:bCs/>
      <w:color w:val="auto"/>
      <w:sz w:val="22"/>
      <w:szCs w:val="22"/>
      <w:lang w:eastAsia="zh-CN"/>
    </w:rPr>
  </w:style>
  <w:style w:type="character" w:customStyle="1" w:styleId="Ttulo9Char">
    <w:name w:val="Título 9 Char"/>
    <w:basedOn w:val="Fontepargpadro"/>
    <w:link w:val="Ttulo9"/>
    <w:rsid w:val="007763C2"/>
    <w:rPr>
      <w:rFonts w:ascii="Arial" w:hAnsi="Arial" w:cs="Arial"/>
      <w:color w:val="000000"/>
      <w:lang w:eastAsia="zh-CN"/>
    </w:rPr>
  </w:style>
  <w:style w:type="character" w:customStyle="1" w:styleId="Heading1Char">
    <w:name w:val="Heading 1 Char"/>
    <w:locked/>
    <w:rsid w:val="007763C2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3Char">
    <w:name w:val="Heading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4Char">
    <w:name w:val="Heading 4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5Char">
    <w:name w:val="Heading 5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6Char">
    <w:name w:val="Heading 6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7Char">
    <w:name w:val="Heading 7 Char"/>
    <w:locked/>
    <w:rsid w:val="007763C2"/>
    <w:rPr>
      <w:rFonts w:ascii="Arial" w:hAnsi="Arial" w:cs="Arial"/>
      <w:b/>
      <w:bCs/>
      <w:sz w:val="20"/>
      <w:szCs w:val="20"/>
      <w:shd w:val="clear" w:color="auto" w:fill="auto"/>
      <w:lang w:val="x-none" w:eastAsia="zh-CN"/>
    </w:rPr>
  </w:style>
  <w:style w:type="character" w:customStyle="1" w:styleId="Heading8Char">
    <w:name w:val="Heading 8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character" w:customStyle="1" w:styleId="Heading9Char">
    <w:name w:val="Heading 9 Char"/>
    <w:locked/>
    <w:rsid w:val="007763C2"/>
    <w:rPr>
      <w:rFonts w:ascii="Arial" w:hAnsi="Arial" w:cs="Arial"/>
      <w:color w:val="000000"/>
      <w:sz w:val="20"/>
      <w:szCs w:val="20"/>
      <w:lang w:val="x-none" w:eastAsia="zh-CN"/>
    </w:rPr>
  </w:style>
  <w:style w:type="character" w:customStyle="1" w:styleId="BodyTextChar">
    <w:name w:val="Body Text Char"/>
    <w:locked/>
    <w:rsid w:val="007763C2"/>
    <w:rPr>
      <w:rFonts w:ascii="Times New Roman" w:hAnsi="Times New Roman" w:cs="Times New Roman"/>
      <w:lang w:val="pt-PT" w:eastAsia="pt-PT"/>
    </w:rPr>
  </w:style>
  <w:style w:type="paragraph" w:customStyle="1" w:styleId="PargrafodaLista1">
    <w:name w:val="Parágrafo da Lista1"/>
    <w:basedOn w:val="Normal"/>
    <w:qFormat/>
    <w:rsid w:val="007763C2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1"/>
    <w:qFormat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character" w:customStyle="1" w:styleId="HeaderChar">
    <w:name w:val="Head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character" w:customStyle="1" w:styleId="FooterChar">
    <w:name w:val="Foot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7763C2"/>
    <w:pPr>
      <w:spacing w:beforeAutospacing="0" w:afterAutospacing="0"/>
      <w:ind w:left="540" w:hanging="540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763C2"/>
    <w:rPr>
      <w:rFonts w:ascii="Arial" w:hAnsi="Arial" w:cs="Arial"/>
      <w:b/>
      <w:bCs/>
      <w:color w:val="auto"/>
      <w:sz w:val="28"/>
      <w:szCs w:val="28"/>
    </w:rPr>
  </w:style>
  <w:style w:type="character" w:customStyle="1" w:styleId="BodyTextIndent2Char">
    <w:name w:val="Body Text Inden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2Char">
    <w:name w:val="Body Tex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3Char">
    <w:name w:val="Body Text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WW8Num1z0">
    <w:name w:val="WW8Num1z0"/>
    <w:rsid w:val="007763C2"/>
  </w:style>
  <w:style w:type="character" w:customStyle="1" w:styleId="WW8Num1z1">
    <w:name w:val="WW8Num1z1"/>
    <w:rsid w:val="007763C2"/>
  </w:style>
  <w:style w:type="character" w:customStyle="1" w:styleId="WW8Num1z2">
    <w:name w:val="WW8Num1z2"/>
    <w:rsid w:val="007763C2"/>
  </w:style>
  <w:style w:type="character" w:customStyle="1" w:styleId="WW8Num1z3">
    <w:name w:val="WW8Num1z3"/>
    <w:rsid w:val="007763C2"/>
  </w:style>
  <w:style w:type="character" w:customStyle="1" w:styleId="WW8Num1z4">
    <w:name w:val="WW8Num1z4"/>
    <w:rsid w:val="007763C2"/>
  </w:style>
  <w:style w:type="character" w:customStyle="1" w:styleId="WW8Num1z5">
    <w:name w:val="WW8Num1z5"/>
    <w:rsid w:val="007763C2"/>
  </w:style>
  <w:style w:type="character" w:customStyle="1" w:styleId="WW8Num1z6">
    <w:name w:val="WW8Num1z6"/>
    <w:rsid w:val="007763C2"/>
  </w:style>
  <w:style w:type="character" w:customStyle="1" w:styleId="WW8Num1z7">
    <w:name w:val="WW8Num1z7"/>
    <w:rsid w:val="007763C2"/>
  </w:style>
  <w:style w:type="character" w:customStyle="1" w:styleId="WW8Num1z8">
    <w:name w:val="WW8Num1z8"/>
    <w:rsid w:val="007763C2"/>
  </w:style>
  <w:style w:type="character" w:customStyle="1" w:styleId="WW8Num2z0">
    <w:name w:val="WW8Num2z0"/>
    <w:rsid w:val="007763C2"/>
  </w:style>
  <w:style w:type="character" w:customStyle="1" w:styleId="WW8Num2z1">
    <w:name w:val="WW8Num2z1"/>
    <w:rsid w:val="007763C2"/>
  </w:style>
  <w:style w:type="character" w:customStyle="1" w:styleId="WW8Num2z2">
    <w:name w:val="WW8Num2z2"/>
    <w:rsid w:val="007763C2"/>
  </w:style>
  <w:style w:type="character" w:customStyle="1" w:styleId="WW8Num2z3">
    <w:name w:val="WW8Num2z3"/>
    <w:rsid w:val="007763C2"/>
  </w:style>
  <w:style w:type="character" w:customStyle="1" w:styleId="WW8Num2z4">
    <w:name w:val="WW8Num2z4"/>
    <w:rsid w:val="007763C2"/>
  </w:style>
  <w:style w:type="character" w:customStyle="1" w:styleId="WW8Num2z5">
    <w:name w:val="WW8Num2z5"/>
    <w:rsid w:val="007763C2"/>
  </w:style>
  <w:style w:type="character" w:customStyle="1" w:styleId="WW8Num2z6">
    <w:name w:val="WW8Num2z6"/>
    <w:rsid w:val="007763C2"/>
  </w:style>
  <w:style w:type="character" w:customStyle="1" w:styleId="WW8Num2z7">
    <w:name w:val="WW8Num2z7"/>
    <w:rsid w:val="007763C2"/>
  </w:style>
  <w:style w:type="character" w:customStyle="1" w:styleId="WW8Num2z8">
    <w:name w:val="WW8Num2z8"/>
    <w:rsid w:val="007763C2"/>
  </w:style>
  <w:style w:type="character" w:customStyle="1" w:styleId="WW8Num3z1">
    <w:name w:val="WW8Num3z1"/>
    <w:rsid w:val="007763C2"/>
  </w:style>
  <w:style w:type="character" w:customStyle="1" w:styleId="WW8Num3z2">
    <w:name w:val="WW8Num3z2"/>
    <w:rsid w:val="007763C2"/>
  </w:style>
  <w:style w:type="character" w:customStyle="1" w:styleId="WW8Num3z3">
    <w:name w:val="WW8Num3z3"/>
    <w:rsid w:val="007763C2"/>
  </w:style>
  <w:style w:type="character" w:customStyle="1" w:styleId="WW8Num3z4">
    <w:name w:val="WW8Num3z4"/>
    <w:rsid w:val="007763C2"/>
  </w:style>
  <w:style w:type="character" w:customStyle="1" w:styleId="WW8Num3z5">
    <w:name w:val="WW8Num3z5"/>
    <w:rsid w:val="007763C2"/>
  </w:style>
  <w:style w:type="character" w:customStyle="1" w:styleId="WW8Num3z6">
    <w:name w:val="WW8Num3z6"/>
    <w:rsid w:val="007763C2"/>
  </w:style>
  <w:style w:type="character" w:customStyle="1" w:styleId="WW8Num3z7">
    <w:name w:val="WW8Num3z7"/>
    <w:rsid w:val="007763C2"/>
  </w:style>
  <w:style w:type="character" w:customStyle="1" w:styleId="WW8Num3z8">
    <w:name w:val="WW8Num3z8"/>
    <w:rsid w:val="007763C2"/>
  </w:style>
  <w:style w:type="character" w:customStyle="1" w:styleId="WW8Num4z0">
    <w:name w:val="WW8Num4z0"/>
    <w:rsid w:val="007763C2"/>
  </w:style>
  <w:style w:type="character" w:customStyle="1" w:styleId="WW8Num4z1">
    <w:name w:val="WW8Num4z1"/>
    <w:rsid w:val="007763C2"/>
  </w:style>
  <w:style w:type="character" w:customStyle="1" w:styleId="WW8Num4z2">
    <w:name w:val="WW8Num4z2"/>
    <w:rsid w:val="007763C2"/>
  </w:style>
  <w:style w:type="character" w:customStyle="1" w:styleId="WW8Num4z3">
    <w:name w:val="WW8Num4z3"/>
    <w:rsid w:val="007763C2"/>
  </w:style>
  <w:style w:type="character" w:customStyle="1" w:styleId="WW8Num4z4">
    <w:name w:val="WW8Num4z4"/>
    <w:rsid w:val="007763C2"/>
  </w:style>
  <w:style w:type="character" w:customStyle="1" w:styleId="WW8Num4z5">
    <w:name w:val="WW8Num4z5"/>
    <w:rsid w:val="007763C2"/>
  </w:style>
  <w:style w:type="character" w:customStyle="1" w:styleId="WW8Num4z6">
    <w:name w:val="WW8Num4z6"/>
    <w:rsid w:val="007763C2"/>
  </w:style>
  <w:style w:type="character" w:customStyle="1" w:styleId="WW8Num4z7">
    <w:name w:val="WW8Num4z7"/>
    <w:rsid w:val="007763C2"/>
  </w:style>
  <w:style w:type="character" w:customStyle="1" w:styleId="WW8Num4z8">
    <w:name w:val="WW8Num4z8"/>
    <w:rsid w:val="007763C2"/>
  </w:style>
  <w:style w:type="character" w:customStyle="1" w:styleId="WW8Num5z0">
    <w:name w:val="WW8Num5z0"/>
    <w:rsid w:val="007763C2"/>
  </w:style>
  <w:style w:type="character" w:customStyle="1" w:styleId="WW8Num6z0">
    <w:name w:val="WW8Num6z0"/>
    <w:rsid w:val="007763C2"/>
  </w:style>
  <w:style w:type="character" w:customStyle="1" w:styleId="WW8Num7z1">
    <w:name w:val="WW8Num7z1"/>
    <w:rsid w:val="007763C2"/>
  </w:style>
  <w:style w:type="character" w:customStyle="1" w:styleId="WW8Num7z2">
    <w:name w:val="WW8Num7z2"/>
    <w:rsid w:val="007763C2"/>
  </w:style>
  <w:style w:type="character" w:customStyle="1" w:styleId="WW8Num7z3">
    <w:name w:val="WW8Num7z3"/>
    <w:rsid w:val="007763C2"/>
  </w:style>
  <w:style w:type="character" w:customStyle="1" w:styleId="WW8Num7z4">
    <w:name w:val="WW8Num7z4"/>
    <w:rsid w:val="007763C2"/>
  </w:style>
  <w:style w:type="character" w:customStyle="1" w:styleId="WW8Num7z5">
    <w:name w:val="WW8Num7z5"/>
    <w:rsid w:val="007763C2"/>
  </w:style>
  <w:style w:type="character" w:customStyle="1" w:styleId="WW8Num7z6">
    <w:name w:val="WW8Num7z6"/>
    <w:rsid w:val="007763C2"/>
  </w:style>
  <w:style w:type="character" w:customStyle="1" w:styleId="WW8Num7z7">
    <w:name w:val="WW8Num7z7"/>
    <w:rsid w:val="007763C2"/>
  </w:style>
  <w:style w:type="character" w:customStyle="1" w:styleId="WW8Num7z8">
    <w:name w:val="WW8Num7z8"/>
    <w:rsid w:val="007763C2"/>
  </w:style>
  <w:style w:type="character" w:customStyle="1" w:styleId="WW8Num8z0">
    <w:name w:val="WW8Num8z0"/>
    <w:rsid w:val="007763C2"/>
  </w:style>
  <w:style w:type="character" w:customStyle="1" w:styleId="WW8Num8z1">
    <w:name w:val="WW8Num8z1"/>
    <w:rsid w:val="007763C2"/>
  </w:style>
  <w:style w:type="character" w:customStyle="1" w:styleId="WW8Num8z2">
    <w:name w:val="WW8Num8z2"/>
    <w:rsid w:val="007763C2"/>
  </w:style>
  <w:style w:type="character" w:customStyle="1" w:styleId="WW8Num8z3">
    <w:name w:val="WW8Num8z3"/>
    <w:rsid w:val="007763C2"/>
  </w:style>
  <w:style w:type="character" w:customStyle="1" w:styleId="WW8Num8z4">
    <w:name w:val="WW8Num8z4"/>
    <w:rsid w:val="007763C2"/>
  </w:style>
  <w:style w:type="character" w:customStyle="1" w:styleId="WW8Num8z5">
    <w:name w:val="WW8Num8z5"/>
    <w:rsid w:val="007763C2"/>
  </w:style>
  <w:style w:type="character" w:customStyle="1" w:styleId="WW8Num8z6">
    <w:name w:val="WW8Num8z6"/>
    <w:rsid w:val="007763C2"/>
  </w:style>
  <w:style w:type="character" w:customStyle="1" w:styleId="WW8Num8z7">
    <w:name w:val="WW8Num8z7"/>
    <w:rsid w:val="007763C2"/>
  </w:style>
  <w:style w:type="character" w:customStyle="1" w:styleId="WW8Num8z8">
    <w:name w:val="WW8Num8z8"/>
    <w:rsid w:val="007763C2"/>
  </w:style>
  <w:style w:type="character" w:customStyle="1" w:styleId="WW8Num9z0">
    <w:name w:val="WW8Num9z0"/>
    <w:rsid w:val="007763C2"/>
  </w:style>
  <w:style w:type="character" w:customStyle="1" w:styleId="WW8Num9z1">
    <w:name w:val="WW8Num9z1"/>
    <w:rsid w:val="007763C2"/>
  </w:style>
  <w:style w:type="character" w:customStyle="1" w:styleId="WW8Num9z2">
    <w:name w:val="WW8Num9z2"/>
    <w:rsid w:val="007763C2"/>
  </w:style>
  <w:style w:type="character" w:customStyle="1" w:styleId="WW8Num9z3">
    <w:name w:val="WW8Num9z3"/>
    <w:rsid w:val="007763C2"/>
  </w:style>
  <w:style w:type="character" w:customStyle="1" w:styleId="WW8Num9z4">
    <w:name w:val="WW8Num9z4"/>
    <w:rsid w:val="007763C2"/>
  </w:style>
  <w:style w:type="character" w:customStyle="1" w:styleId="WW8Num9z5">
    <w:name w:val="WW8Num9z5"/>
    <w:rsid w:val="007763C2"/>
  </w:style>
  <w:style w:type="character" w:customStyle="1" w:styleId="WW8Num9z6">
    <w:name w:val="WW8Num9z6"/>
    <w:rsid w:val="007763C2"/>
  </w:style>
  <w:style w:type="character" w:customStyle="1" w:styleId="WW8Num9z7">
    <w:name w:val="WW8Num9z7"/>
    <w:rsid w:val="007763C2"/>
  </w:style>
  <w:style w:type="character" w:customStyle="1" w:styleId="WW8Num9z8">
    <w:name w:val="WW8Num9z8"/>
    <w:rsid w:val="007763C2"/>
  </w:style>
  <w:style w:type="character" w:customStyle="1" w:styleId="WW8Num10z0">
    <w:name w:val="WW8Num10z0"/>
    <w:rsid w:val="007763C2"/>
  </w:style>
  <w:style w:type="character" w:customStyle="1" w:styleId="WW8Num10z1">
    <w:name w:val="WW8Num10z1"/>
    <w:rsid w:val="007763C2"/>
  </w:style>
  <w:style w:type="character" w:customStyle="1" w:styleId="WW8Num10z2">
    <w:name w:val="WW8Num10z2"/>
    <w:rsid w:val="007763C2"/>
  </w:style>
  <w:style w:type="character" w:customStyle="1" w:styleId="WW8Num10z3">
    <w:name w:val="WW8Num10z3"/>
    <w:rsid w:val="007763C2"/>
  </w:style>
  <w:style w:type="character" w:customStyle="1" w:styleId="WW8Num10z4">
    <w:name w:val="WW8Num10z4"/>
    <w:rsid w:val="007763C2"/>
  </w:style>
  <w:style w:type="character" w:customStyle="1" w:styleId="WW8Num10z5">
    <w:name w:val="WW8Num10z5"/>
    <w:rsid w:val="007763C2"/>
  </w:style>
  <w:style w:type="character" w:customStyle="1" w:styleId="WW8Num10z6">
    <w:name w:val="WW8Num10z6"/>
    <w:rsid w:val="007763C2"/>
  </w:style>
  <w:style w:type="character" w:customStyle="1" w:styleId="WW8Num10z7">
    <w:name w:val="WW8Num10z7"/>
    <w:rsid w:val="007763C2"/>
  </w:style>
  <w:style w:type="character" w:customStyle="1" w:styleId="WW8Num10z8">
    <w:name w:val="WW8Num10z8"/>
    <w:rsid w:val="007763C2"/>
  </w:style>
  <w:style w:type="character" w:customStyle="1" w:styleId="Tipodeletrapredefinidodopargrafo1">
    <w:name w:val="Tipo de letra predefinido do parágrafo1"/>
    <w:rsid w:val="007763C2"/>
  </w:style>
  <w:style w:type="character" w:customStyle="1" w:styleId="WW8Num14z0">
    <w:name w:val="WW8Num14z0"/>
    <w:rsid w:val="007763C2"/>
    <w:rPr>
      <w:rFonts w:ascii="Symbol" w:hAnsi="Symbol"/>
    </w:rPr>
  </w:style>
  <w:style w:type="character" w:customStyle="1" w:styleId="WW8Num15z0">
    <w:name w:val="WW8Num15z0"/>
    <w:rsid w:val="007763C2"/>
    <w:rPr>
      <w:rFonts w:ascii="Symbol" w:hAnsi="Symbol"/>
    </w:rPr>
  </w:style>
  <w:style w:type="character" w:customStyle="1" w:styleId="WW8Num16z0">
    <w:name w:val="WW8Num16z0"/>
    <w:rsid w:val="007763C2"/>
    <w:rPr>
      <w:rFonts w:ascii="Symbol" w:hAnsi="Symbol"/>
    </w:rPr>
  </w:style>
  <w:style w:type="character" w:customStyle="1" w:styleId="WW8Num17z0">
    <w:name w:val="WW8Num17z0"/>
    <w:rsid w:val="007763C2"/>
    <w:rPr>
      <w:rFonts w:ascii="Symbol" w:hAnsi="Symbol"/>
    </w:rPr>
  </w:style>
  <w:style w:type="character" w:customStyle="1" w:styleId="WW8Num18z0">
    <w:name w:val="WW8Num18z0"/>
    <w:rsid w:val="007763C2"/>
    <w:rPr>
      <w:rFonts w:ascii="Symbol" w:hAnsi="Symbol"/>
    </w:rPr>
  </w:style>
  <w:style w:type="character" w:customStyle="1" w:styleId="WW8Num20z0">
    <w:name w:val="WW8Num20z0"/>
    <w:rsid w:val="007763C2"/>
    <w:rPr>
      <w:rFonts w:ascii="Wingdings" w:hAnsi="Wingdings"/>
    </w:rPr>
  </w:style>
  <w:style w:type="character" w:customStyle="1" w:styleId="WW8Num20z1">
    <w:name w:val="WW8Num20z1"/>
    <w:rsid w:val="007763C2"/>
    <w:rPr>
      <w:rFonts w:ascii="Wingdings 2" w:hAnsi="Wingdings 2"/>
      <w:sz w:val="18"/>
    </w:rPr>
  </w:style>
  <w:style w:type="character" w:customStyle="1" w:styleId="WW8Num20z2">
    <w:name w:val="WW8Num20z2"/>
    <w:rsid w:val="007763C2"/>
    <w:rPr>
      <w:rFonts w:ascii="StarSymbol" w:hAnsi="StarSymbol"/>
      <w:sz w:val="18"/>
    </w:rPr>
  </w:style>
  <w:style w:type="character" w:customStyle="1" w:styleId="WW8Num21z0">
    <w:name w:val="WW8Num21z0"/>
    <w:rsid w:val="007763C2"/>
    <w:rPr>
      <w:rFonts w:ascii="Wingdings" w:hAnsi="Wingdings"/>
    </w:rPr>
  </w:style>
  <w:style w:type="character" w:customStyle="1" w:styleId="WW8Num21z1">
    <w:name w:val="WW8Num21z1"/>
    <w:rsid w:val="007763C2"/>
    <w:rPr>
      <w:rFonts w:ascii="Wingdings 2" w:hAnsi="Wingdings 2"/>
      <w:sz w:val="18"/>
    </w:rPr>
  </w:style>
  <w:style w:type="character" w:customStyle="1" w:styleId="WW8Num21z2">
    <w:name w:val="WW8Num21z2"/>
    <w:rsid w:val="007763C2"/>
    <w:rPr>
      <w:rFonts w:ascii="StarSymbol" w:hAnsi="StarSymbol"/>
      <w:sz w:val="18"/>
    </w:rPr>
  </w:style>
  <w:style w:type="character" w:customStyle="1" w:styleId="WW-Tipodeletrapredefinidodopargrafo">
    <w:name w:val="WW-Tipo de letra predefinido do parágrafo"/>
    <w:rsid w:val="007763C2"/>
  </w:style>
  <w:style w:type="character" w:styleId="Nmerodepgina">
    <w:name w:val="page number"/>
    <w:semiHidden/>
    <w:rsid w:val="007763C2"/>
    <w:rPr>
      <w:rFonts w:ascii="Times New Roman" w:hAnsi="Times New Roman" w:cs="Times New Roman"/>
    </w:rPr>
  </w:style>
  <w:style w:type="character" w:customStyle="1" w:styleId="Hiperlink">
    <w:name w:val="Hiperlink"/>
    <w:rsid w:val="007763C2"/>
    <w:rPr>
      <w:color w:val="0000FF"/>
      <w:u w:val="single"/>
    </w:rPr>
  </w:style>
  <w:style w:type="character" w:styleId="nfase">
    <w:name w:val="Emphasis"/>
    <w:qFormat/>
    <w:rsid w:val="007763C2"/>
    <w:rPr>
      <w:rFonts w:ascii="Times New Roman" w:hAnsi="Times New Roman" w:cs="Times New Roman"/>
      <w:i/>
      <w:iCs/>
    </w:rPr>
  </w:style>
  <w:style w:type="character" w:customStyle="1" w:styleId="TitleChar">
    <w:name w:val="Title Char"/>
    <w:locked/>
    <w:rsid w:val="007763C2"/>
    <w:rPr>
      <w:rFonts w:ascii="Arial" w:eastAsia="Microsoft YaHei" w:hAnsi="Arial" w:cs="Arial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7763C2"/>
    <w:pPr>
      <w:suppressAutoHyphens/>
      <w:spacing w:beforeAutospacing="0" w:afterAutospacing="0" w:line="240" w:lineRule="exact"/>
      <w:ind w:left="2160" w:hanging="720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7763C2"/>
    <w:pPr>
      <w:suppressAutoHyphens/>
      <w:spacing w:beforeAutospacing="0" w:afterAutospacing="0"/>
      <w:ind w:left="708" w:firstLine="708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7763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 w:line="240" w:lineRule="exact"/>
      <w:ind w:left="1418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BodyTextIndentChar">
    <w:name w:val="Body Text Indent Char"/>
    <w:locked/>
    <w:rsid w:val="007763C2"/>
    <w:rPr>
      <w:rFonts w:ascii="Arial" w:hAnsi="Arial" w:cs="Arial"/>
      <w:sz w:val="20"/>
      <w:szCs w:val="20"/>
      <w:shd w:val="clear" w:color="auto" w:fill="auto"/>
      <w:lang w:val="x-none" w:eastAsia="zh-CN"/>
    </w:rPr>
  </w:style>
  <w:style w:type="paragraph" w:customStyle="1" w:styleId="Textoembloco1">
    <w:name w:val="Texto em bloco1"/>
    <w:basedOn w:val="Normal"/>
    <w:rsid w:val="007763C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Autospacing="0" w:afterAutospacing="0"/>
      <w:ind w:left="1985" w:right="-1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rsid w:val="007763C2"/>
    <w:pPr>
      <w:suppressAutoHyphens/>
      <w:spacing w:beforeAutospacing="0" w:afterAutospacing="0"/>
      <w:ind w:left="426" w:hanging="426"/>
      <w:jc w:val="both"/>
    </w:pPr>
    <w:rPr>
      <w:rFonts w:ascii="Arial" w:hAnsi="Arial" w:cs="Arial"/>
      <w:color w:val="auto"/>
      <w:lang w:eastAsia="zh-CN"/>
    </w:rPr>
  </w:style>
  <w:style w:type="paragraph" w:customStyle="1" w:styleId="Avanodecorpodetexto31">
    <w:name w:val="Avanço de corpo de texto 31"/>
    <w:basedOn w:val="Normal"/>
    <w:rsid w:val="007763C2"/>
    <w:pPr>
      <w:suppressAutoHyphens/>
      <w:spacing w:beforeAutospacing="0" w:afterAutospacing="0" w:line="240" w:lineRule="exact"/>
      <w:ind w:left="426" w:hanging="426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763C2"/>
    <w:pPr>
      <w:tabs>
        <w:tab w:val="left" w:pos="-720"/>
        <w:tab w:val="left" w:pos="426"/>
        <w:tab w:val="left" w:pos="720"/>
        <w:tab w:val="left" w:pos="1440"/>
      </w:tabs>
      <w:suppressAutoHyphens/>
      <w:spacing w:beforeAutospacing="0" w:afterAutospacing="0"/>
      <w:jc w:val="both"/>
    </w:pPr>
    <w:rPr>
      <w:color w:val="auto"/>
      <w:lang w:val="en-US" w:eastAsia="zh-CN"/>
    </w:rPr>
  </w:style>
  <w:style w:type="paragraph" w:customStyle="1" w:styleId="Blockquote">
    <w:name w:val="Blockquote"/>
    <w:basedOn w:val="Normal"/>
    <w:rsid w:val="007763C2"/>
    <w:pPr>
      <w:suppressAutoHyphens/>
      <w:spacing w:before="100" w:beforeAutospacing="0" w:after="100" w:afterAutospacing="0"/>
      <w:ind w:left="360" w:right="360"/>
    </w:pPr>
    <w:rPr>
      <w:color w:val="auto"/>
      <w:lang w:eastAsia="zh-CN"/>
    </w:rPr>
  </w:style>
  <w:style w:type="paragraph" w:customStyle="1" w:styleId="H1">
    <w:name w:val="H1"/>
    <w:basedOn w:val="Normal"/>
    <w:next w:val="Normal"/>
    <w:rsid w:val="007763C2"/>
    <w:pPr>
      <w:keepNext/>
      <w:suppressAutoHyphens/>
      <w:spacing w:before="100" w:beforeAutospacing="0" w:after="100" w:afterAutospacing="0"/>
    </w:pPr>
    <w:rPr>
      <w:b/>
      <w:bCs/>
      <w:color w:val="auto"/>
      <w:kern w:val="1"/>
      <w:sz w:val="48"/>
      <w:szCs w:val="48"/>
      <w:lang w:eastAsia="zh-CN"/>
    </w:rPr>
  </w:style>
  <w:style w:type="paragraph" w:customStyle="1" w:styleId="LO-Normal">
    <w:name w:val="LO-Normal"/>
    <w:rsid w:val="007763C2"/>
    <w:pPr>
      <w:widowControl w:val="0"/>
      <w:suppressAutoHyphens/>
      <w:autoSpaceDE w:val="0"/>
    </w:pPr>
    <w:rPr>
      <w:rFonts w:ascii="Humanst 52 1 BT" w:hAnsi="Humanst 52 1 BT" w:cs="Humanst 52 1 BT"/>
      <w:color w:val="000000"/>
      <w:lang w:eastAsia="zh-CN"/>
    </w:rPr>
  </w:style>
  <w:style w:type="paragraph" w:customStyle="1" w:styleId="CM82">
    <w:name w:val="CM82"/>
    <w:basedOn w:val="LO-Normal"/>
    <w:next w:val="LO-Normal"/>
    <w:rsid w:val="007763C2"/>
    <w:pPr>
      <w:spacing w:after="265"/>
    </w:pPr>
    <w:rPr>
      <w:color w:val="auto"/>
    </w:rPr>
  </w:style>
  <w:style w:type="paragraph" w:customStyle="1" w:styleId="CM85">
    <w:name w:val="CM85"/>
    <w:basedOn w:val="LO-Normal"/>
    <w:next w:val="LO-Normal"/>
    <w:rsid w:val="007763C2"/>
    <w:pPr>
      <w:spacing w:after="535"/>
    </w:pPr>
    <w:rPr>
      <w:color w:val="auto"/>
    </w:rPr>
  </w:style>
  <w:style w:type="paragraph" w:customStyle="1" w:styleId="CM88">
    <w:name w:val="CM88"/>
    <w:basedOn w:val="LO-Normal"/>
    <w:next w:val="LO-Normal"/>
    <w:rsid w:val="007763C2"/>
    <w:pPr>
      <w:spacing w:after="610"/>
    </w:pPr>
    <w:rPr>
      <w:color w:val="auto"/>
    </w:rPr>
  </w:style>
  <w:style w:type="paragraph" w:customStyle="1" w:styleId="CM89">
    <w:name w:val="CM89"/>
    <w:basedOn w:val="LO-Normal"/>
    <w:next w:val="LO-Normal"/>
    <w:rsid w:val="007763C2"/>
    <w:pPr>
      <w:spacing w:after="473"/>
    </w:pPr>
    <w:rPr>
      <w:color w:val="auto"/>
    </w:rPr>
  </w:style>
  <w:style w:type="paragraph" w:customStyle="1" w:styleId="CM55">
    <w:name w:val="CM5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0">
    <w:name w:val="CM90"/>
    <w:basedOn w:val="LO-Normal"/>
    <w:next w:val="LO-Normal"/>
    <w:rsid w:val="007763C2"/>
    <w:pPr>
      <w:spacing w:after="120"/>
    </w:pPr>
    <w:rPr>
      <w:color w:val="auto"/>
    </w:rPr>
  </w:style>
  <w:style w:type="paragraph" w:customStyle="1" w:styleId="CM83">
    <w:name w:val="CM83"/>
    <w:basedOn w:val="LO-Normal"/>
    <w:next w:val="LO-Normal"/>
    <w:rsid w:val="007763C2"/>
    <w:pPr>
      <w:spacing w:after="58"/>
    </w:pPr>
    <w:rPr>
      <w:color w:val="auto"/>
    </w:rPr>
  </w:style>
  <w:style w:type="paragraph" w:customStyle="1" w:styleId="CM57">
    <w:name w:val="CM5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58">
    <w:name w:val="CM5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86">
    <w:name w:val="CM86"/>
    <w:basedOn w:val="LO-Normal"/>
    <w:next w:val="LO-Normal"/>
    <w:rsid w:val="007763C2"/>
    <w:pPr>
      <w:spacing w:after="400"/>
    </w:pPr>
    <w:rPr>
      <w:color w:val="auto"/>
    </w:rPr>
  </w:style>
  <w:style w:type="paragraph" w:customStyle="1" w:styleId="CM91">
    <w:name w:val="CM91"/>
    <w:basedOn w:val="LO-Normal"/>
    <w:next w:val="LO-Normal"/>
    <w:rsid w:val="007763C2"/>
    <w:pPr>
      <w:spacing w:after="708"/>
    </w:pPr>
    <w:rPr>
      <w:color w:val="auto"/>
    </w:rPr>
  </w:style>
  <w:style w:type="paragraph" w:customStyle="1" w:styleId="CM17">
    <w:name w:val="CM17"/>
    <w:basedOn w:val="LO-Normal"/>
    <w:next w:val="LO-Normal"/>
    <w:rsid w:val="007763C2"/>
    <w:pPr>
      <w:spacing w:line="238" w:lineRule="atLeast"/>
    </w:pPr>
    <w:rPr>
      <w:color w:val="auto"/>
    </w:rPr>
  </w:style>
  <w:style w:type="paragraph" w:customStyle="1" w:styleId="CM87">
    <w:name w:val="CM87"/>
    <w:basedOn w:val="LO-Normal"/>
    <w:next w:val="LO-Normal"/>
    <w:rsid w:val="007763C2"/>
    <w:pPr>
      <w:spacing w:after="173"/>
    </w:pPr>
    <w:rPr>
      <w:color w:val="auto"/>
    </w:rPr>
  </w:style>
  <w:style w:type="paragraph" w:customStyle="1" w:styleId="CM62">
    <w:name w:val="CM62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7">
    <w:name w:val="CM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34">
    <w:name w:val="CM34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8">
    <w:name w:val="CM2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3">
    <w:name w:val="CM93"/>
    <w:basedOn w:val="LO-Normal"/>
    <w:next w:val="LO-Normal"/>
    <w:rsid w:val="007763C2"/>
    <w:pPr>
      <w:spacing w:after="815"/>
    </w:pPr>
    <w:rPr>
      <w:color w:val="auto"/>
    </w:rPr>
  </w:style>
  <w:style w:type="paragraph" w:customStyle="1" w:styleId="CM11">
    <w:name w:val="CM11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63">
    <w:name w:val="CM63"/>
    <w:basedOn w:val="LO-Normal"/>
    <w:next w:val="LO-Normal"/>
    <w:rsid w:val="007763C2"/>
    <w:rPr>
      <w:color w:val="auto"/>
    </w:rPr>
  </w:style>
  <w:style w:type="paragraph" w:customStyle="1" w:styleId="CM64">
    <w:name w:val="CM64"/>
    <w:basedOn w:val="LO-Normal"/>
    <w:next w:val="LO-Normal"/>
    <w:rsid w:val="007763C2"/>
    <w:pPr>
      <w:spacing w:line="436" w:lineRule="atLeast"/>
    </w:pPr>
    <w:rPr>
      <w:color w:val="auto"/>
    </w:rPr>
  </w:style>
  <w:style w:type="paragraph" w:customStyle="1" w:styleId="CM66">
    <w:name w:val="CM66"/>
    <w:basedOn w:val="LO-Normal"/>
    <w:next w:val="LO-Normal"/>
    <w:rsid w:val="007763C2"/>
    <w:rPr>
      <w:color w:val="auto"/>
    </w:rPr>
  </w:style>
  <w:style w:type="paragraph" w:customStyle="1" w:styleId="CM53">
    <w:name w:val="CM53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6">
    <w:name w:val="CM2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16">
    <w:name w:val="CM1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WW-Corpodetexto2">
    <w:name w:val="WW-Corpo de texto 2"/>
    <w:basedOn w:val="Normal"/>
    <w:rsid w:val="007763C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beforeAutospacing="0" w:afterAutospacing="0"/>
      <w:jc w:val="both"/>
    </w:pPr>
    <w:rPr>
      <w:color w:val="auto"/>
      <w:lang w:eastAsia="zh-CN"/>
    </w:rPr>
  </w:style>
  <w:style w:type="paragraph" w:customStyle="1" w:styleId="TableContents">
    <w:name w:val="Table Contents"/>
    <w:basedOn w:val="Normal"/>
    <w:rsid w:val="007763C2"/>
    <w:pPr>
      <w:suppressAutoHyphens/>
      <w:spacing w:beforeAutospacing="0" w:afterAutospacing="0"/>
    </w:pPr>
    <w:rPr>
      <w:color w:val="auto"/>
      <w:lang w:eastAsia="zh-CN"/>
    </w:rPr>
  </w:style>
  <w:style w:type="paragraph" w:customStyle="1" w:styleId="Ttulo30">
    <w:name w:val="Título3"/>
    <w:basedOn w:val="Normal"/>
    <w:next w:val="Corpodetexto"/>
    <w:rsid w:val="007763C2"/>
    <w:pPr>
      <w:keepNext/>
      <w:suppressAutoHyphens/>
      <w:spacing w:before="240" w:beforeAutospacing="0" w:after="120" w:afterAutospacing="0"/>
    </w:pPr>
    <w:rPr>
      <w:rFonts w:ascii="Arial" w:hAnsi="Arial" w:cs="Arial"/>
      <w:color w:val="auto"/>
      <w:sz w:val="28"/>
      <w:szCs w:val="28"/>
      <w:lang w:eastAsia="zh-CN"/>
    </w:rPr>
  </w:style>
  <w:style w:type="paragraph" w:customStyle="1" w:styleId="CM1">
    <w:name w:val="CM1"/>
    <w:basedOn w:val="LO-Normal"/>
    <w:next w:val="LO-Normal"/>
    <w:rsid w:val="007763C2"/>
    <w:rPr>
      <w:color w:val="auto"/>
    </w:rPr>
  </w:style>
  <w:style w:type="paragraph" w:customStyle="1" w:styleId="CM75">
    <w:name w:val="CM7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4">
    <w:name w:val="CM94"/>
    <w:basedOn w:val="LO-Normal"/>
    <w:next w:val="LO-Normal"/>
    <w:rsid w:val="007763C2"/>
    <w:pPr>
      <w:spacing w:after="1323"/>
    </w:pPr>
    <w:rPr>
      <w:color w:val="auto"/>
    </w:rPr>
  </w:style>
  <w:style w:type="paragraph" w:customStyle="1" w:styleId="CM95">
    <w:name w:val="CM95"/>
    <w:basedOn w:val="LO-Normal"/>
    <w:next w:val="LO-Normal"/>
    <w:rsid w:val="007763C2"/>
    <w:pPr>
      <w:spacing w:after="1178"/>
    </w:pPr>
    <w:rPr>
      <w:color w:val="auto"/>
    </w:rPr>
  </w:style>
  <w:style w:type="paragraph" w:customStyle="1" w:styleId="Numerao1">
    <w:name w:val="Numeração1"/>
    <w:basedOn w:val="Lista"/>
    <w:rsid w:val="007763C2"/>
    <w:pPr>
      <w:suppressAutoHyphens/>
      <w:spacing w:before="0" w:after="120"/>
      <w:ind w:left="360" w:hanging="360"/>
      <w:jc w:val="left"/>
    </w:pPr>
    <w:rPr>
      <w:rFonts w:ascii="Wingdings" w:hAnsi="Wingdings" w:cs="Wingdings"/>
      <w:color w:val="auto"/>
      <w:sz w:val="24"/>
      <w:lang w:eastAsia="zh-CN"/>
    </w:rPr>
  </w:style>
  <w:style w:type="paragraph" w:customStyle="1" w:styleId="titulotexto">
    <w:name w:val="titulo_texto"/>
    <w:basedOn w:val="Normal"/>
    <w:rsid w:val="007763C2"/>
    <w:pPr>
      <w:suppressAutoHyphens/>
      <w:spacing w:before="495" w:beforeAutospacing="0" w:after="120" w:afterAutospacing="0"/>
      <w:ind w:right="750"/>
    </w:pPr>
    <w:rPr>
      <w:rFonts w:ascii="Century Gothic" w:hAnsi="Century Gothic" w:cs="Century Gothic"/>
      <w:b/>
      <w:bCs/>
      <w:color w:val="auto"/>
      <w:sz w:val="27"/>
      <w:szCs w:val="27"/>
      <w:lang w:eastAsia="zh-CN"/>
    </w:rPr>
  </w:style>
  <w:style w:type="paragraph" w:customStyle="1" w:styleId="Mapadodocumento1">
    <w:name w:val="Mapa do documento1"/>
    <w:basedOn w:val="Normal"/>
    <w:rsid w:val="007763C2"/>
    <w:pPr>
      <w:shd w:val="clear" w:color="auto" w:fill="000080"/>
      <w:suppressAutoHyphens/>
      <w:spacing w:beforeAutospacing="0" w:afterAutospacing="0"/>
    </w:pPr>
    <w:rPr>
      <w:rFonts w:ascii="Tahoma" w:hAnsi="Tahoma" w:cs="Tahoma"/>
      <w:color w:val="auto"/>
      <w:sz w:val="20"/>
      <w:szCs w:val="20"/>
      <w:lang w:eastAsia="zh-CN"/>
    </w:rPr>
  </w:style>
  <w:style w:type="paragraph" w:customStyle="1" w:styleId="Textodebalo1">
    <w:name w:val="Texto de balão1"/>
    <w:basedOn w:val="Normal"/>
    <w:rsid w:val="007763C2"/>
    <w:pPr>
      <w:suppressAutoHyphens/>
      <w:spacing w:beforeAutospacing="0" w:afterAutospacing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locked/>
    <w:rsid w:val="007763C2"/>
    <w:rPr>
      <w:rFonts w:ascii="Tahoma" w:hAnsi="Tahoma" w:cs="Tahoma"/>
      <w:sz w:val="16"/>
      <w:szCs w:val="16"/>
      <w:lang w:val="x-none" w:eastAsia="zh-CN"/>
    </w:rPr>
  </w:style>
  <w:style w:type="paragraph" w:customStyle="1" w:styleId="Contedodetabela">
    <w:name w:val="Conteúdo de tabela"/>
    <w:basedOn w:val="Normal"/>
    <w:rsid w:val="007763C2"/>
    <w:pPr>
      <w:suppressLineNumbers/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style12">
    <w:name w:val="style12"/>
    <w:basedOn w:val="Normal"/>
    <w:rsid w:val="007763C2"/>
    <w:pPr>
      <w:spacing w:before="100" w:beforeAutospacing="0" w:after="100" w:afterAutospacing="0"/>
    </w:pPr>
    <w:rPr>
      <w:rFonts w:ascii="Tahoma" w:hAnsi="Tahoma" w:cs="Tahoma"/>
      <w:color w:val="auto"/>
      <w:sz w:val="18"/>
      <w:szCs w:val="18"/>
      <w:lang w:eastAsia="zh-CN"/>
    </w:rPr>
  </w:style>
  <w:style w:type="paragraph" w:customStyle="1" w:styleId="CM9">
    <w:name w:val="CM9"/>
    <w:basedOn w:val="Default"/>
    <w:next w:val="Default"/>
    <w:rsid w:val="007763C2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7763C2"/>
    <w:pPr>
      <w:autoSpaceDE w:val="0"/>
      <w:spacing w:line="268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763C2"/>
    <w:pPr>
      <w:suppressAutoHyphens/>
      <w:spacing w:beforeAutospacing="0" w:after="120" w:afterAutospacing="0"/>
      <w:ind w:firstLine="708"/>
      <w:jc w:val="both"/>
    </w:pPr>
    <w:rPr>
      <w:color w:val="auto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63C2"/>
    <w:rPr>
      <w:color w:val="auto"/>
      <w:lang w:eastAsia="zh-CN"/>
    </w:rPr>
  </w:style>
  <w:style w:type="character" w:customStyle="1" w:styleId="BodyTextIndent3Char">
    <w:name w:val="Body Text Indent 3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Nivel1">
    <w:name w:val="Nivel1"/>
    <w:basedOn w:val="Ttulo10"/>
    <w:next w:val="Normal"/>
    <w:qFormat/>
    <w:rsid w:val="007763C2"/>
    <w:pPr>
      <w:keepNext/>
      <w:keepLines/>
      <w:numPr>
        <w:numId w:val="3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GradeColorida-nfase1Char">
    <w:name w:val="Grade Colorida - Ênfase 1 Char"/>
    <w:uiPriority w:val="29"/>
    <w:rsid w:val="007763C2"/>
    <w:rPr>
      <w:rFonts w:ascii="Arial" w:hAnsi="Arial"/>
      <w:i/>
      <w:color w:val="000000"/>
      <w:sz w:val="24"/>
      <w:shd w:val="clear" w:color="auto" w:fill="FFFFCC"/>
    </w:rPr>
  </w:style>
  <w:style w:type="paragraph" w:customStyle="1" w:styleId="Standard">
    <w:name w:val="Standard"/>
    <w:rsid w:val="007763C2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lang w:val="en-US" w:eastAsia="zh-CN"/>
    </w:rPr>
  </w:style>
  <w:style w:type="character" w:customStyle="1" w:styleId="Nivel1Char">
    <w:name w:val="Nivel1 Char"/>
    <w:rsid w:val="007763C2"/>
    <w:rPr>
      <w:rFonts w:ascii="Times New Roman" w:eastAsia="MS Gothic" w:hAnsi="Times New Roman"/>
      <w:b/>
      <w:sz w:val="20"/>
      <w:lang w:val="x-none" w:eastAsia="pt-BR"/>
    </w:rPr>
  </w:style>
  <w:style w:type="paragraph" w:customStyle="1" w:styleId="Reviso1">
    <w:name w:val="Revisão1"/>
    <w: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styleId="Refdecomentrio">
    <w:name w:val="annotation reference"/>
    <w:uiPriority w:val="99"/>
    <w:semiHidden/>
    <w:rsid w:val="007763C2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7763C2"/>
    <w:rPr>
      <w:sz w:val="20"/>
      <w:szCs w:val="20"/>
    </w:rPr>
  </w:style>
  <w:style w:type="character" w:customStyle="1" w:styleId="CommentTextChar">
    <w:name w:val="Comment Text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customStyle="1" w:styleId="CommentSubject1">
    <w:name w:val="Comment Subject1"/>
    <w:basedOn w:val="Textodecomentrio"/>
    <w:next w:val="Textodecomentrio"/>
    <w:rsid w:val="007763C2"/>
    <w:rPr>
      <w:b/>
      <w:bCs/>
    </w:rPr>
  </w:style>
  <w:style w:type="character" w:customStyle="1" w:styleId="CommentSubjectChar">
    <w:name w:val="Comment Subject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7763C2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63C2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ocked/>
    <w:rsid w:val="007763C2"/>
    <w:rPr>
      <w:rFonts w:ascii="Arial" w:hAnsi="Arial" w:cs="Arial"/>
      <w:lang w:val="pt-BR" w:eastAsia="pt-BR"/>
    </w:rPr>
  </w:style>
  <w:style w:type="character" w:styleId="Refdenotaderodap">
    <w:name w:val="footnote reference"/>
    <w:semiHidden/>
    <w:rsid w:val="007763C2"/>
    <w:rPr>
      <w:rFonts w:ascii="Times New Roman" w:hAnsi="Times New Roman" w:cs="Times New Roman"/>
      <w:vertAlign w:val="superscript"/>
    </w:rPr>
  </w:style>
  <w:style w:type="paragraph" w:customStyle="1" w:styleId="Ttulo11">
    <w:name w:val="Título1"/>
    <w:basedOn w:val="Normal"/>
    <w:next w:val="Corpodetexto"/>
    <w:rsid w:val="007763C2"/>
    <w:pPr>
      <w:keepNext/>
      <w:suppressAutoHyphens/>
      <w:spacing w:before="240" w:beforeAutospacing="0" w:after="120" w:afterAutospacing="0" w:line="355" w:lineRule="auto"/>
      <w:ind w:left="10" w:hanging="10"/>
      <w:jc w:val="both"/>
    </w:pPr>
    <w:rPr>
      <w:rFonts w:ascii="Arial" w:eastAsia="Microsoft YaHei" w:hAnsi="Arial" w:cs="Arial"/>
      <w:color w:val="000000"/>
      <w:sz w:val="28"/>
      <w:szCs w:val="28"/>
      <w:lang w:eastAsia="zh-CN"/>
    </w:rPr>
  </w:style>
  <w:style w:type="paragraph" w:customStyle="1" w:styleId="Nivel01Titulo">
    <w:name w:val="Nivel_01_Titulo"/>
    <w:basedOn w:val="Ttulo10"/>
    <w:next w:val="Normal"/>
    <w:qFormat/>
    <w:rsid w:val="007763C2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7763C2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63C2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Nivel01TituloChar">
    <w:name w:val="Nivel_01_Titulo Char"/>
    <w:rsid w:val="007763C2"/>
    <w:rPr>
      <w:rFonts w:ascii="Arial" w:eastAsia="MS Gothic" w:hAnsi="Arial"/>
      <w:b/>
    </w:rPr>
  </w:style>
  <w:style w:type="character" w:customStyle="1" w:styleId="Nivel01Char">
    <w:name w:val="Nivel_01 Char"/>
    <w:rsid w:val="007763C2"/>
    <w:rPr>
      <w:rFonts w:ascii="Ecofont_Spranq_eco_Sans" w:eastAsia="MS Gothic" w:hAnsi="Ecofont_Spranq_eco_Sans"/>
      <w:b/>
    </w:rPr>
  </w:style>
  <w:style w:type="paragraph" w:customStyle="1" w:styleId="SombreamentoMdio1-nfase31">
    <w:name w:val="Sombreamento Médio 1 - Ênfase 31"/>
    <w:basedOn w:val="Normal"/>
    <w:next w:val="Normal"/>
    <w:rsid w:val="007763C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agraph">
    <w:name w:val="paragraph"/>
    <w:basedOn w:val="Normal"/>
    <w:rsid w:val="007763C2"/>
    <w:pPr>
      <w:spacing w:before="100" w:after="100"/>
    </w:pPr>
    <w:rPr>
      <w:color w:val="auto"/>
    </w:rPr>
  </w:style>
  <w:style w:type="character" w:customStyle="1" w:styleId="normaltextrun">
    <w:name w:val="normaltextrun"/>
    <w:rsid w:val="007763C2"/>
    <w:rPr>
      <w:rFonts w:ascii="Times New Roman" w:hAnsi="Times New Roman" w:cs="Times New Roman"/>
    </w:rPr>
  </w:style>
  <w:style w:type="character" w:customStyle="1" w:styleId="eop">
    <w:name w:val="eop"/>
    <w:rsid w:val="007763C2"/>
    <w:rPr>
      <w:rFonts w:ascii="Times New Roman" w:hAnsi="Times New Roman" w:cs="Times New Roman"/>
    </w:rPr>
  </w:style>
  <w:style w:type="character" w:customStyle="1" w:styleId="spellingerror">
    <w:name w:val="spellingerror"/>
    <w:rsid w:val="007763C2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rsid w:val="007763C2"/>
    <w:rPr>
      <w:rFonts w:ascii="Times New Roman" w:hAnsi="Times New Roman" w:cs="Times New Roman"/>
    </w:rPr>
  </w:style>
  <w:style w:type="paragraph" w:customStyle="1" w:styleId="3vff3xh4yd">
    <w:name w:val="_3vff3xh4yd"/>
    <w:basedOn w:val="Normal"/>
    <w:rsid w:val="007763C2"/>
    <w:pPr>
      <w:spacing w:before="100" w:after="100"/>
    </w:pPr>
    <w:rPr>
      <w:color w:val="auto"/>
    </w:rPr>
  </w:style>
  <w:style w:type="character" w:customStyle="1" w:styleId="unsupportedobjecttext">
    <w:name w:val="unsupportedobjecttext"/>
    <w:rsid w:val="007763C2"/>
    <w:rPr>
      <w:rFonts w:ascii="Times New Roman" w:hAnsi="Times New Roman" w:cs="Times New Roman"/>
    </w:rPr>
  </w:style>
  <w:style w:type="paragraph" w:customStyle="1" w:styleId="ListaColorida-nfase11">
    <w:name w:val="Lista Colorida - Ênfase 11"/>
    <w:basedOn w:val="Normal"/>
    <w:qFormat/>
    <w:rsid w:val="007763C2"/>
    <w:pPr>
      <w:spacing w:beforeAutospacing="0" w:afterAutospacing="0"/>
      <w:ind w:left="720"/>
    </w:pPr>
    <w:rPr>
      <w:rFonts w:ascii="Arial" w:hAnsi="Arial" w:cs="Arial"/>
      <w:color w:val="auto"/>
      <w:sz w:val="20"/>
      <w:szCs w:val="20"/>
    </w:rPr>
  </w:style>
  <w:style w:type="paragraph" w:customStyle="1" w:styleId="Nvel2">
    <w:name w:val="Nível 2"/>
    <w:basedOn w:val="Normal"/>
    <w:next w:val="Normal"/>
    <w:rsid w:val="007763C2"/>
    <w:pPr>
      <w:spacing w:beforeAutospacing="0" w:after="120" w:afterAutospacing="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ormalchar1">
    <w:name w:val="normal__char1"/>
    <w:rsid w:val="007763C2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rsid w:val="007763C2"/>
    <w:rPr>
      <w:rFonts w:ascii="Times New Roman" w:hAnsi="Times New Roman" w:cs="Times New Roman"/>
    </w:rPr>
  </w:style>
  <w:style w:type="paragraph" w:styleId="Commarcadores5">
    <w:name w:val="List Bullet 5"/>
    <w:basedOn w:val="Normal"/>
    <w:autoRedefine/>
    <w:rsid w:val="007763C2"/>
    <w:pPr>
      <w:numPr>
        <w:numId w:val="4"/>
      </w:numPr>
      <w:tabs>
        <w:tab w:val="num" w:pos="1492"/>
      </w:tabs>
      <w:spacing w:beforeAutospacing="0" w:afterAutospacing="0"/>
      <w:ind w:left="1492" w:hanging="360"/>
    </w:pPr>
    <w:rPr>
      <w:rFonts w:ascii="Arial" w:hAnsi="Arial" w:cs="Arial"/>
      <w:color w:val="auto"/>
      <w:sz w:val="20"/>
      <w:szCs w:val="20"/>
    </w:rPr>
  </w:style>
  <w:style w:type="paragraph" w:customStyle="1" w:styleId="citao2">
    <w:name w:val="citação 2"/>
    <w:basedOn w:val="GradeColorida-nfase11"/>
    <w:qFormat/>
    <w:rsid w:val="007763C2"/>
    <w:rPr>
      <w:rFonts w:ascii="Ecofont_Spranq_eco_Sans" w:hAnsi="Ecofont_Spranq_eco_Sans" w:cs="Ecofont_Spranq_eco_Sans"/>
      <w:lang w:eastAsia="en-US"/>
    </w:rPr>
  </w:style>
  <w:style w:type="character" w:customStyle="1" w:styleId="citao2Char">
    <w:name w:val="citação 2 Char"/>
    <w:rsid w:val="007763C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ad">
    <w:name w:val="ad"/>
    <w:basedOn w:val="Normal"/>
    <w:rsid w:val="007763C2"/>
    <w:pPr>
      <w:spacing w:beforeAutospacing="0" w:afterAutospacing="0" w:line="360" w:lineRule="auto"/>
      <w:ind w:left="993" w:hanging="284"/>
      <w:jc w:val="both"/>
    </w:pPr>
    <w:rPr>
      <w:color w:val="000000"/>
      <w:sz w:val="20"/>
      <w:szCs w:val="20"/>
    </w:rPr>
  </w:style>
  <w:style w:type="paragraph" w:customStyle="1" w:styleId="TtulodaTabela">
    <w:name w:val="Título da Tabela"/>
    <w:basedOn w:val="Normal"/>
    <w:rsid w:val="007763C2"/>
    <w:pPr>
      <w:widowControl w:val="0"/>
      <w:suppressLineNumbers/>
      <w:suppressAutoHyphens/>
      <w:spacing w:beforeAutospacing="0" w:after="120" w:afterAutospacing="0"/>
      <w:jc w:val="center"/>
    </w:pPr>
    <w:rPr>
      <w:rFonts w:eastAsia="Arial Unicode MS"/>
      <w:b/>
      <w:bCs/>
      <w:i/>
      <w:iCs/>
      <w:color w:val="auto"/>
      <w:sz w:val="20"/>
      <w:szCs w:val="20"/>
    </w:rPr>
  </w:style>
  <w:style w:type="paragraph" w:customStyle="1" w:styleId="textbox">
    <w:name w:val="textbox"/>
    <w:basedOn w:val="Normal"/>
    <w:rsid w:val="007763C2"/>
    <w:pPr>
      <w:spacing w:before="100" w:after="100"/>
    </w:pPr>
    <w:rPr>
      <w:color w:val="auto"/>
    </w:rPr>
  </w:style>
  <w:style w:type="paragraph" w:styleId="Sumrio1">
    <w:name w:val="toc 1"/>
    <w:basedOn w:val="Normal"/>
    <w:next w:val="Normal"/>
    <w:autoRedefine/>
    <w:uiPriority w:val="39"/>
    <w:rsid w:val="007763C2"/>
    <w:pPr>
      <w:widowControl w:val="0"/>
      <w:tabs>
        <w:tab w:val="left" w:pos="426"/>
        <w:tab w:val="right" w:leader="dot" w:pos="9055"/>
      </w:tabs>
      <w:autoSpaceDE w:val="0"/>
      <w:autoSpaceDN w:val="0"/>
      <w:spacing w:before="240" w:beforeAutospacing="0" w:afterAutospacing="0"/>
      <w:ind w:left="567"/>
      <w:jc w:val="both"/>
    </w:pPr>
    <w:rPr>
      <w:bCs/>
      <w:caps/>
      <w:noProof/>
      <w:color w:val="auto"/>
      <w:szCs w:val="28"/>
      <w:lang w:val="pt-PT" w:eastAsia="pt-PT"/>
    </w:rPr>
  </w:style>
  <w:style w:type="paragraph" w:styleId="Sumrio2">
    <w:name w:val="toc 2"/>
    <w:basedOn w:val="Normal"/>
    <w:next w:val="Normal"/>
    <w:autoRedefine/>
    <w:uiPriority w:val="39"/>
    <w:rsid w:val="007763C2"/>
    <w:pPr>
      <w:widowControl w:val="0"/>
      <w:tabs>
        <w:tab w:val="right" w:leader="dot" w:pos="9055"/>
      </w:tabs>
      <w:autoSpaceDE w:val="0"/>
      <w:autoSpaceDN w:val="0"/>
      <w:spacing w:beforeAutospacing="0" w:afterAutospacing="0" w:line="360" w:lineRule="auto"/>
      <w:ind w:left="426"/>
    </w:pPr>
    <w:rPr>
      <w:b/>
      <w:bCs/>
      <w:color w:val="auto"/>
      <w:sz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220"/>
    </w:pPr>
    <w:rPr>
      <w:color w:val="auto"/>
      <w:sz w:val="22"/>
      <w:lang w:val="pt-PT" w:eastAsia="pt-PT"/>
    </w:rPr>
  </w:style>
  <w:style w:type="paragraph" w:styleId="Sumrio4">
    <w:name w:val="toc 4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440"/>
    </w:pPr>
    <w:rPr>
      <w:color w:val="auto"/>
      <w:sz w:val="22"/>
      <w:lang w:val="pt-PT" w:eastAsia="pt-PT"/>
    </w:rPr>
  </w:style>
  <w:style w:type="paragraph" w:styleId="Sumrio5">
    <w:name w:val="toc 5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660"/>
    </w:pPr>
    <w:rPr>
      <w:color w:val="auto"/>
      <w:sz w:val="22"/>
      <w:lang w:val="pt-PT" w:eastAsia="pt-PT"/>
    </w:rPr>
  </w:style>
  <w:style w:type="paragraph" w:styleId="Sumrio6">
    <w:name w:val="toc 6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880"/>
    </w:pPr>
    <w:rPr>
      <w:color w:val="auto"/>
      <w:sz w:val="22"/>
      <w:lang w:val="pt-PT" w:eastAsia="pt-PT"/>
    </w:rPr>
  </w:style>
  <w:style w:type="paragraph" w:styleId="Sumrio7">
    <w:name w:val="toc 7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100"/>
    </w:pPr>
    <w:rPr>
      <w:color w:val="auto"/>
      <w:sz w:val="22"/>
      <w:lang w:val="pt-PT" w:eastAsia="pt-PT"/>
    </w:rPr>
  </w:style>
  <w:style w:type="paragraph" w:styleId="Sumrio8">
    <w:name w:val="toc 8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320"/>
    </w:pPr>
    <w:rPr>
      <w:color w:val="auto"/>
      <w:sz w:val="22"/>
      <w:lang w:val="pt-PT" w:eastAsia="pt-PT"/>
    </w:rPr>
  </w:style>
  <w:style w:type="paragraph" w:styleId="Sumrio9">
    <w:name w:val="toc 9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540"/>
    </w:pPr>
    <w:rPr>
      <w:color w:val="auto"/>
      <w:sz w:val="22"/>
      <w:lang w:val="pt-PT" w:eastAsia="pt-PT"/>
    </w:rPr>
  </w:style>
  <w:style w:type="paragraph" w:styleId="Remissivo1">
    <w:name w:val="index 1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220" w:hanging="220"/>
    </w:pPr>
    <w:rPr>
      <w:color w:val="auto"/>
      <w:sz w:val="22"/>
      <w:szCs w:val="22"/>
      <w:lang w:val="pt-PT" w:eastAsia="pt-PT"/>
    </w:rPr>
  </w:style>
  <w:style w:type="paragraph" w:styleId="Remissivo2">
    <w:name w:val="index 2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440" w:hanging="220"/>
    </w:pPr>
    <w:rPr>
      <w:color w:val="auto"/>
      <w:sz w:val="22"/>
      <w:szCs w:val="22"/>
      <w:lang w:val="pt-PT" w:eastAsia="pt-PT"/>
    </w:rPr>
  </w:style>
  <w:style w:type="paragraph" w:styleId="Remissivo3">
    <w:name w:val="index 3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660" w:hanging="220"/>
    </w:pPr>
    <w:rPr>
      <w:color w:val="auto"/>
      <w:sz w:val="22"/>
      <w:szCs w:val="22"/>
      <w:lang w:val="pt-PT" w:eastAsia="pt-PT"/>
    </w:rPr>
  </w:style>
  <w:style w:type="paragraph" w:styleId="Remissivo4">
    <w:name w:val="index 4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880" w:hanging="220"/>
    </w:pPr>
    <w:rPr>
      <w:color w:val="auto"/>
      <w:sz w:val="22"/>
      <w:szCs w:val="22"/>
      <w:lang w:val="pt-PT" w:eastAsia="pt-PT"/>
    </w:rPr>
  </w:style>
  <w:style w:type="paragraph" w:styleId="Remissivo5">
    <w:name w:val="index 5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100" w:hanging="220"/>
    </w:pPr>
    <w:rPr>
      <w:color w:val="auto"/>
      <w:sz w:val="22"/>
      <w:szCs w:val="22"/>
      <w:lang w:val="pt-PT" w:eastAsia="pt-PT"/>
    </w:rPr>
  </w:style>
  <w:style w:type="paragraph" w:styleId="Remissivo6">
    <w:name w:val="index 6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320" w:hanging="220"/>
    </w:pPr>
    <w:rPr>
      <w:color w:val="auto"/>
      <w:sz w:val="22"/>
      <w:szCs w:val="22"/>
      <w:lang w:val="pt-PT" w:eastAsia="pt-PT"/>
    </w:rPr>
  </w:style>
  <w:style w:type="paragraph" w:styleId="Remissivo7">
    <w:name w:val="index 7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540" w:hanging="220"/>
    </w:pPr>
    <w:rPr>
      <w:color w:val="auto"/>
      <w:sz w:val="22"/>
      <w:szCs w:val="22"/>
      <w:lang w:val="pt-PT" w:eastAsia="pt-PT"/>
    </w:rPr>
  </w:style>
  <w:style w:type="paragraph" w:styleId="Remissivo8">
    <w:name w:val="index 8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760" w:hanging="220"/>
    </w:pPr>
    <w:rPr>
      <w:color w:val="auto"/>
      <w:sz w:val="22"/>
      <w:szCs w:val="22"/>
      <w:lang w:val="pt-PT" w:eastAsia="pt-PT"/>
    </w:rPr>
  </w:style>
  <w:style w:type="paragraph" w:styleId="Remissivo9">
    <w:name w:val="index 9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980" w:hanging="220"/>
    </w:pPr>
    <w:rPr>
      <w:color w:val="auto"/>
      <w:sz w:val="22"/>
      <w:szCs w:val="22"/>
      <w:lang w:val="pt-PT" w:eastAsia="pt-PT"/>
    </w:rPr>
  </w:style>
  <w:style w:type="paragraph" w:styleId="Ttulodendiceremissivo">
    <w:name w:val="index heading"/>
    <w:basedOn w:val="Normal"/>
    <w:next w:val="Remissivo1"/>
    <w:semiHidden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embloco">
    <w:name w:val="Block Text"/>
    <w:basedOn w:val="Normal"/>
    <w:semiHidden/>
    <w:rsid w:val="007763C2"/>
    <w:pPr>
      <w:widowControl w:val="0"/>
      <w:autoSpaceDE w:val="0"/>
      <w:autoSpaceDN w:val="0"/>
      <w:spacing w:before="70" w:beforeAutospacing="0" w:afterAutospacing="0" w:line="266" w:lineRule="auto"/>
      <w:ind w:left="2988" w:right="120"/>
      <w:jc w:val="both"/>
    </w:pPr>
    <w:rPr>
      <w:color w:val="231F20"/>
      <w:sz w:val="20"/>
      <w:szCs w:val="20"/>
      <w:lang w:val="pt-PT" w:eastAsia="pt-PT"/>
    </w:rPr>
  </w:style>
  <w:style w:type="paragraph" w:customStyle="1" w:styleId="SUMRIOPGF">
    <w:name w:val="SUMÁRIO PGF"/>
    <w:basedOn w:val="Normal"/>
    <w:rsid w:val="007763C2"/>
    <w:pPr>
      <w:widowControl w:val="0"/>
      <w:autoSpaceDE w:val="0"/>
      <w:autoSpaceDN w:val="0"/>
      <w:spacing w:beforeAutospacing="0" w:afterAutospacing="0"/>
      <w:jc w:val="both"/>
    </w:pPr>
    <w:rPr>
      <w:b/>
      <w:color w:val="231F20"/>
      <w:szCs w:val="22"/>
      <w:u w:color="231F20"/>
      <w:lang w:val="pt-PT" w:eastAsia="pt-PT"/>
    </w:rPr>
  </w:style>
  <w:style w:type="paragraph" w:customStyle="1" w:styleId="texto2">
    <w:name w:val="texto2"/>
    <w:basedOn w:val="Normal"/>
    <w:rsid w:val="007763C2"/>
    <w:pPr>
      <w:spacing w:before="100" w:after="100"/>
    </w:pPr>
    <w:rPr>
      <w:color w:val="auto"/>
    </w:rPr>
  </w:style>
  <w:style w:type="paragraph" w:customStyle="1" w:styleId="SUMRIOPGFN2">
    <w:name w:val="SUMÁRIO PGF N2"/>
    <w:basedOn w:val="Normal"/>
    <w:rsid w:val="007763C2"/>
    <w:pPr>
      <w:widowControl w:val="0"/>
      <w:autoSpaceDE w:val="0"/>
      <w:autoSpaceDN w:val="0"/>
      <w:spacing w:beforeAutospacing="0" w:afterAutospacing="0"/>
      <w:ind w:right="1503"/>
    </w:pPr>
    <w:rPr>
      <w:b/>
      <w:bCs/>
      <w:color w:val="auto"/>
      <w:szCs w:val="22"/>
      <w:u w:color="231F20"/>
      <w:lang w:val="pt-PT" w:eastAsia="pt-PT"/>
    </w:rPr>
  </w:style>
  <w:style w:type="character" w:customStyle="1" w:styleId="scayt-misspell-word">
    <w:name w:val="scayt-misspell-word"/>
    <w:basedOn w:val="Fontepargpadro"/>
    <w:rsid w:val="007763C2"/>
  </w:style>
  <w:style w:type="paragraph" w:customStyle="1" w:styleId="centralizado">
    <w:name w:val="centraliz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esquerda">
    <w:name w:val="esquerda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numerado">
    <w:name w:val="numer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character" w:customStyle="1" w:styleId="ckewidgetwrapperckewidgetinlineckewidgetselected">
    <w:name w:val="cke_widget_wrapper cke_widget_inline cke_widget_selected"/>
    <w:basedOn w:val="Fontepargpadro"/>
    <w:rsid w:val="007763C2"/>
  </w:style>
  <w:style w:type="paragraph" w:customStyle="1" w:styleId="Estilo1">
    <w:name w:val="Estilo1"/>
    <w:basedOn w:val="Remissivo1"/>
    <w:rsid w:val="007763C2"/>
    <w:pPr>
      <w:widowControl/>
      <w:numPr>
        <w:numId w:val="5"/>
      </w:numPr>
      <w:autoSpaceDE/>
      <w:autoSpaceDN/>
      <w:ind w:left="426" w:right="-410"/>
      <w:jc w:val="center"/>
    </w:pPr>
    <w:rPr>
      <w:b/>
      <w:bCs/>
      <w:sz w:val="28"/>
      <w:szCs w:val="28"/>
      <w:u w:val="single"/>
      <w:lang w:val="pt-BR" w:eastAsia="pt-BR"/>
    </w:rPr>
  </w:style>
  <w:style w:type="paragraph" w:customStyle="1" w:styleId="Estilo3">
    <w:name w:val="Estilo3"/>
    <w:basedOn w:val="Estilo1"/>
    <w:rsid w:val="007763C2"/>
    <w:pPr>
      <w:ind w:left="720" w:right="-408"/>
      <w:jc w:val="left"/>
    </w:pPr>
    <w:rPr>
      <w:color w:val="FF0000"/>
    </w:rPr>
  </w:style>
  <w:style w:type="paragraph" w:customStyle="1" w:styleId="Estilo2">
    <w:name w:val="Estilo2"/>
    <w:basedOn w:val="Corpodetexto"/>
    <w:rsid w:val="007763C2"/>
    <w:pPr>
      <w:spacing w:before="0"/>
      <w:jc w:val="center"/>
    </w:pPr>
    <w:rPr>
      <w:rFonts w:cs="Times New Roman"/>
      <w:b/>
      <w:color w:val="auto"/>
      <w:sz w:val="22"/>
      <w:szCs w:val="22"/>
      <w:u w:val="single"/>
    </w:rPr>
  </w:style>
  <w:style w:type="paragraph" w:customStyle="1" w:styleId="Preformatted">
    <w:name w:val="Preformatted"/>
    <w:basedOn w:val="Normal"/>
    <w:rsid w:val="007763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Autospacing="0" w:afterAutospacing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bodytext2">
    <w:name w:val="bodytext2"/>
    <w:basedOn w:val="Normal"/>
    <w:rsid w:val="007763C2"/>
    <w:pPr>
      <w:overflowPunct w:val="0"/>
      <w:spacing w:beforeAutospacing="0" w:afterAutospacing="0"/>
      <w:ind w:left="360"/>
    </w:pPr>
    <w:rPr>
      <w:color w:val="auto"/>
    </w:rPr>
  </w:style>
  <w:style w:type="paragraph" w:customStyle="1" w:styleId="textocorpo">
    <w:name w:val="texto_corp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xxx">
    <w:name w:val="a.x.x.x)"/>
    <w:basedOn w:val="Normal"/>
    <w:rsid w:val="007763C2"/>
    <w:pPr>
      <w:tabs>
        <w:tab w:val="right" w:pos="9072"/>
      </w:tabs>
      <w:spacing w:before="120" w:beforeAutospacing="0" w:after="120" w:afterAutospacing="0"/>
      <w:ind w:left="2836" w:hanging="851"/>
      <w:jc w:val="both"/>
    </w:pPr>
    <w:rPr>
      <w:rFonts w:ascii="Arial" w:hAnsi="Arial"/>
      <w:color w:val="auto"/>
      <w:szCs w:val="20"/>
    </w:rPr>
  </w:style>
  <w:style w:type="paragraph" w:styleId="TextosemFormatao">
    <w:name w:val="Plain Text"/>
    <w:basedOn w:val="Normal"/>
    <w:link w:val="TextosemFormataoChar"/>
    <w:semiHidden/>
    <w:rsid w:val="007763C2"/>
    <w:pPr>
      <w:spacing w:beforeAutospacing="0" w:afterAutospacing="0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763C2"/>
    <w:rPr>
      <w:rFonts w:ascii="Courier New" w:hAnsi="Courier New"/>
      <w:color w:val="auto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763C2"/>
  </w:style>
  <w:style w:type="paragraph" w:customStyle="1" w:styleId="ITEM">
    <w:name w:val="ITEM"/>
    <w:basedOn w:val="Normal"/>
    <w:rsid w:val="007763C2"/>
    <w:pPr>
      <w:suppressAutoHyphens/>
      <w:spacing w:beforeAutospacing="0" w:afterAutospacing="0" w:line="240" w:lineRule="atLeast"/>
      <w:ind w:left="397" w:hanging="397"/>
      <w:jc w:val="both"/>
    </w:pPr>
    <w:rPr>
      <w:color w:val="auto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7763C2"/>
    <w:rPr>
      <w:rFonts w:ascii="Segoe UI" w:hAnsi="Segoe UI" w:cs="Segoe UI"/>
      <w:sz w:val="18"/>
      <w:szCs w:val="18"/>
      <w:lang w:val="pt-PT" w:eastAsia="pt-PT"/>
    </w:rPr>
  </w:style>
  <w:style w:type="table" w:customStyle="1" w:styleId="Tabelacomgrade1">
    <w:name w:val="Tabela com grade1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C2"/>
    <w:pPr>
      <w:autoSpaceDE w:val="0"/>
    </w:pPr>
    <w:rPr>
      <w:rFonts w:ascii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C2"/>
    <w:rPr>
      <w:b/>
      <w:bCs/>
      <w:color w:val="auto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763C2"/>
    <w:rPr>
      <w:b/>
    </w:rPr>
  </w:style>
  <w:style w:type="character" w:customStyle="1" w:styleId="Ttulo5Char">
    <w:name w:val="Título 5 Char"/>
    <w:basedOn w:val="Fontepargpadro"/>
    <w:link w:val="Ttulo5"/>
    <w:rsid w:val="007763C2"/>
    <w:rPr>
      <w:b/>
      <w:sz w:val="22"/>
      <w:szCs w:val="22"/>
    </w:rPr>
  </w:style>
  <w:style w:type="character" w:customStyle="1" w:styleId="Textodocorpo2">
    <w:name w:val="Texto do corpo (2)_"/>
    <w:link w:val="Textodocorpo20"/>
    <w:rsid w:val="007763C2"/>
    <w:rPr>
      <w:rFonts w:ascii="Arial Narrow" w:eastAsia="Arial Narrow" w:hAnsi="Arial Narrow" w:cs="Arial Narrow"/>
      <w:shd w:val="clear" w:color="auto" w:fill="FFFFFF"/>
    </w:rPr>
  </w:style>
  <w:style w:type="character" w:customStyle="1" w:styleId="Textodocorpo2Negrito">
    <w:name w:val="Texto do corpo (2) + Negrito"/>
    <w:rsid w:val="007763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763C2"/>
    <w:pPr>
      <w:widowControl w:val="0"/>
      <w:shd w:val="clear" w:color="auto" w:fill="FFFFFF"/>
      <w:spacing w:before="240" w:beforeAutospacing="0" w:after="240" w:afterAutospacing="0" w:line="274" w:lineRule="exact"/>
      <w:jc w:val="both"/>
    </w:pPr>
    <w:rPr>
      <w:rFonts w:ascii="Arial Narrow" w:eastAsia="Arial Narrow" w:hAnsi="Arial Narrow" w:cs="Arial Narrow"/>
    </w:rPr>
  </w:style>
  <w:style w:type="numbering" w:customStyle="1" w:styleId="Semlista2">
    <w:name w:val="Sem lista2"/>
    <w:next w:val="Semlista"/>
    <w:uiPriority w:val="99"/>
    <w:semiHidden/>
    <w:unhideWhenUsed/>
    <w:rsid w:val="007763C2"/>
  </w:style>
  <w:style w:type="table" w:customStyle="1" w:styleId="Tabelacomgrade2">
    <w:name w:val="Tabela com grade2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7763C2"/>
  </w:style>
  <w:style w:type="character" w:customStyle="1" w:styleId="Ttulo6Char">
    <w:name w:val="Título 6 Char"/>
    <w:basedOn w:val="Fontepargpadro"/>
    <w:link w:val="Ttulo6"/>
    <w:rsid w:val="007763C2"/>
    <w:rPr>
      <w:b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7763C2"/>
    <w:rPr>
      <w:rFonts w:ascii="Arial" w:hAnsi="Arial" w:cs="Arial"/>
      <w:b/>
      <w:color w:val="FFFFFF"/>
      <w:szCs w:val="20"/>
    </w:rPr>
  </w:style>
  <w:style w:type="table" w:customStyle="1" w:styleId="Tabelacomgrade3">
    <w:name w:val="Tabela com grade3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7763C2"/>
  </w:style>
  <w:style w:type="table" w:customStyle="1" w:styleId="Tabelacomgrade4">
    <w:name w:val="Tabela com grade4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63C2"/>
    <w:rPr>
      <w:color w:val="605E5C"/>
      <w:shd w:val="clear" w:color="auto" w:fill="E1DFDD"/>
    </w:rPr>
  </w:style>
  <w:style w:type="paragraph" w:styleId="CabealhodoSumrio">
    <w:name w:val="TOC Heading"/>
    <w:basedOn w:val="Ttulo10"/>
    <w:next w:val="Normal"/>
    <w:uiPriority w:val="39"/>
    <w:unhideWhenUsed/>
    <w:qFormat/>
    <w:rsid w:val="007763C2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</w:rPr>
  </w:style>
  <w:style w:type="paragraph" w:customStyle="1" w:styleId="NVEL1">
    <w:name w:val="NÍVEL 1"/>
    <w:basedOn w:val="Cmara1"/>
    <w:link w:val="NVEL1Char"/>
    <w:qFormat/>
    <w:rsid w:val="007763C2"/>
    <w:rPr>
      <w:b/>
    </w:rPr>
  </w:style>
  <w:style w:type="paragraph" w:customStyle="1" w:styleId="Estilo4">
    <w:name w:val="Estilo4"/>
    <w:basedOn w:val="Cmara1"/>
    <w:link w:val="Estilo4Char"/>
    <w:qFormat/>
    <w:rsid w:val="007763C2"/>
    <w:pPr>
      <w:spacing w:line="360" w:lineRule="auto"/>
      <w:jc w:val="both"/>
    </w:pPr>
    <w:rPr>
      <w:b/>
      <w:bCs/>
      <w:color w:val="FF0000"/>
      <w:u w:val="single"/>
    </w:rPr>
  </w:style>
  <w:style w:type="character" w:customStyle="1" w:styleId="NVEL1Char">
    <w:name w:val="NÍVEL 1 Char"/>
    <w:basedOn w:val="Cmara1Char"/>
    <w:link w:val="NVEL1"/>
    <w:rsid w:val="007763C2"/>
    <w:rPr>
      <w:rFonts w:cs="Calibri"/>
      <w:b/>
      <w:color w:val="auto"/>
      <w:szCs w:val="20"/>
    </w:rPr>
  </w:style>
  <w:style w:type="paragraph" w:customStyle="1" w:styleId="Estilo5">
    <w:name w:val="Estilo5"/>
    <w:basedOn w:val="Cmara1"/>
    <w:link w:val="Estilo5Char"/>
    <w:qFormat/>
    <w:rsid w:val="007763C2"/>
    <w:pPr>
      <w:spacing w:line="360" w:lineRule="auto"/>
      <w:jc w:val="both"/>
    </w:pPr>
    <w:rPr>
      <w:b/>
      <w:bCs/>
    </w:rPr>
  </w:style>
  <w:style w:type="character" w:customStyle="1" w:styleId="Estilo4Char">
    <w:name w:val="Estilo4 Char"/>
    <w:basedOn w:val="Cmara1Char"/>
    <w:link w:val="Estilo4"/>
    <w:rsid w:val="007763C2"/>
    <w:rPr>
      <w:rFonts w:cs="Calibri"/>
      <w:b/>
      <w:bCs/>
      <w:color w:val="FF0000"/>
      <w:szCs w:val="20"/>
      <w:u w:val="single"/>
    </w:rPr>
  </w:style>
  <w:style w:type="character" w:customStyle="1" w:styleId="Estilo5Char">
    <w:name w:val="Estilo5 Char"/>
    <w:basedOn w:val="Cmara1Char"/>
    <w:link w:val="Estilo5"/>
    <w:rsid w:val="007763C2"/>
    <w:rPr>
      <w:rFonts w:cs="Calibri"/>
      <w:b/>
      <w:bCs/>
      <w:color w:val="auto"/>
      <w:szCs w:val="20"/>
    </w:rPr>
  </w:style>
  <w:style w:type="character" w:customStyle="1" w:styleId="highlight">
    <w:name w:val="highlight"/>
    <w:basedOn w:val="Fontepargpadro"/>
    <w:rsid w:val="007763C2"/>
  </w:style>
  <w:style w:type="table" w:customStyle="1" w:styleId="TableNormal1">
    <w:name w:val="Table Normal1"/>
    <w:uiPriority w:val="2"/>
    <w:semiHidden/>
    <w:unhideWhenUsed/>
    <w:qFormat/>
    <w:rsid w:val="007763C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uiPriority w:val="9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763C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/>
      <w:outlineLvl w:val="6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paragraph" w:styleId="Ttulo9">
    <w:name w:val="heading 9"/>
    <w:basedOn w:val="Normal"/>
    <w:next w:val="Normal"/>
    <w:link w:val="Ttulo9Char"/>
    <w:qFormat/>
    <w:rsid w:val="007763C2"/>
    <w:pPr>
      <w:keepNext/>
      <w:suppressAutoHyphens/>
      <w:spacing w:beforeAutospacing="0" w:afterAutospacing="0"/>
      <w:jc w:val="right"/>
      <w:outlineLvl w:val="8"/>
    </w:pPr>
    <w:rPr>
      <w:rFonts w:ascii="Arial" w:hAnsi="Arial" w:cs="Arial"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7763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C2"/>
  </w:style>
  <w:style w:type="character" w:customStyle="1" w:styleId="Ttulo7Char">
    <w:name w:val="Título 7 Char"/>
    <w:basedOn w:val="Fontepargpadro"/>
    <w:link w:val="Ttulo7"/>
    <w:rsid w:val="007763C2"/>
    <w:rPr>
      <w:rFonts w:ascii="Arial" w:hAnsi="Arial" w:cs="Arial"/>
      <w:b/>
      <w:bCs/>
      <w:color w:val="auto"/>
      <w:sz w:val="22"/>
      <w:szCs w:val="22"/>
      <w:lang w:eastAsia="zh-CN"/>
    </w:rPr>
  </w:style>
  <w:style w:type="character" w:customStyle="1" w:styleId="Ttulo9Char">
    <w:name w:val="Título 9 Char"/>
    <w:basedOn w:val="Fontepargpadro"/>
    <w:link w:val="Ttulo9"/>
    <w:rsid w:val="007763C2"/>
    <w:rPr>
      <w:rFonts w:ascii="Arial" w:hAnsi="Arial" w:cs="Arial"/>
      <w:color w:val="000000"/>
      <w:lang w:eastAsia="zh-CN"/>
    </w:rPr>
  </w:style>
  <w:style w:type="character" w:customStyle="1" w:styleId="Heading1Char">
    <w:name w:val="Heading 1 Char"/>
    <w:locked/>
    <w:rsid w:val="007763C2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3Char">
    <w:name w:val="Heading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4Char">
    <w:name w:val="Heading 4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5Char">
    <w:name w:val="Heading 5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6Char">
    <w:name w:val="Heading 6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7Char">
    <w:name w:val="Heading 7 Char"/>
    <w:locked/>
    <w:rsid w:val="007763C2"/>
    <w:rPr>
      <w:rFonts w:ascii="Arial" w:hAnsi="Arial" w:cs="Arial"/>
      <w:b/>
      <w:bCs/>
      <w:sz w:val="20"/>
      <w:szCs w:val="20"/>
      <w:shd w:val="clear" w:color="auto" w:fill="auto"/>
      <w:lang w:val="x-none" w:eastAsia="zh-CN"/>
    </w:rPr>
  </w:style>
  <w:style w:type="character" w:customStyle="1" w:styleId="Heading8Char">
    <w:name w:val="Heading 8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character" w:customStyle="1" w:styleId="Heading9Char">
    <w:name w:val="Heading 9 Char"/>
    <w:locked/>
    <w:rsid w:val="007763C2"/>
    <w:rPr>
      <w:rFonts w:ascii="Arial" w:hAnsi="Arial" w:cs="Arial"/>
      <w:color w:val="000000"/>
      <w:sz w:val="20"/>
      <w:szCs w:val="20"/>
      <w:lang w:val="x-none" w:eastAsia="zh-CN"/>
    </w:rPr>
  </w:style>
  <w:style w:type="character" w:customStyle="1" w:styleId="BodyTextChar">
    <w:name w:val="Body Text Char"/>
    <w:locked/>
    <w:rsid w:val="007763C2"/>
    <w:rPr>
      <w:rFonts w:ascii="Times New Roman" w:hAnsi="Times New Roman" w:cs="Times New Roman"/>
      <w:lang w:val="pt-PT" w:eastAsia="pt-PT"/>
    </w:rPr>
  </w:style>
  <w:style w:type="paragraph" w:customStyle="1" w:styleId="PargrafodaLista1">
    <w:name w:val="Parágrafo da Lista1"/>
    <w:basedOn w:val="Normal"/>
    <w:qFormat/>
    <w:rsid w:val="007763C2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1"/>
    <w:qFormat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character" w:customStyle="1" w:styleId="HeaderChar">
    <w:name w:val="Head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character" w:customStyle="1" w:styleId="FooterChar">
    <w:name w:val="Foot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7763C2"/>
    <w:pPr>
      <w:spacing w:beforeAutospacing="0" w:afterAutospacing="0"/>
      <w:ind w:left="540" w:hanging="540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763C2"/>
    <w:rPr>
      <w:rFonts w:ascii="Arial" w:hAnsi="Arial" w:cs="Arial"/>
      <w:b/>
      <w:bCs/>
      <w:color w:val="auto"/>
      <w:sz w:val="28"/>
      <w:szCs w:val="28"/>
    </w:rPr>
  </w:style>
  <w:style w:type="character" w:customStyle="1" w:styleId="BodyTextIndent2Char">
    <w:name w:val="Body Text Inden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2Char">
    <w:name w:val="Body Tex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3Char">
    <w:name w:val="Body Text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WW8Num1z0">
    <w:name w:val="WW8Num1z0"/>
    <w:rsid w:val="007763C2"/>
  </w:style>
  <w:style w:type="character" w:customStyle="1" w:styleId="WW8Num1z1">
    <w:name w:val="WW8Num1z1"/>
    <w:rsid w:val="007763C2"/>
  </w:style>
  <w:style w:type="character" w:customStyle="1" w:styleId="WW8Num1z2">
    <w:name w:val="WW8Num1z2"/>
    <w:rsid w:val="007763C2"/>
  </w:style>
  <w:style w:type="character" w:customStyle="1" w:styleId="WW8Num1z3">
    <w:name w:val="WW8Num1z3"/>
    <w:rsid w:val="007763C2"/>
  </w:style>
  <w:style w:type="character" w:customStyle="1" w:styleId="WW8Num1z4">
    <w:name w:val="WW8Num1z4"/>
    <w:rsid w:val="007763C2"/>
  </w:style>
  <w:style w:type="character" w:customStyle="1" w:styleId="WW8Num1z5">
    <w:name w:val="WW8Num1z5"/>
    <w:rsid w:val="007763C2"/>
  </w:style>
  <w:style w:type="character" w:customStyle="1" w:styleId="WW8Num1z6">
    <w:name w:val="WW8Num1z6"/>
    <w:rsid w:val="007763C2"/>
  </w:style>
  <w:style w:type="character" w:customStyle="1" w:styleId="WW8Num1z7">
    <w:name w:val="WW8Num1z7"/>
    <w:rsid w:val="007763C2"/>
  </w:style>
  <w:style w:type="character" w:customStyle="1" w:styleId="WW8Num1z8">
    <w:name w:val="WW8Num1z8"/>
    <w:rsid w:val="007763C2"/>
  </w:style>
  <w:style w:type="character" w:customStyle="1" w:styleId="WW8Num2z0">
    <w:name w:val="WW8Num2z0"/>
    <w:rsid w:val="007763C2"/>
  </w:style>
  <w:style w:type="character" w:customStyle="1" w:styleId="WW8Num2z1">
    <w:name w:val="WW8Num2z1"/>
    <w:rsid w:val="007763C2"/>
  </w:style>
  <w:style w:type="character" w:customStyle="1" w:styleId="WW8Num2z2">
    <w:name w:val="WW8Num2z2"/>
    <w:rsid w:val="007763C2"/>
  </w:style>
  <w:style w:type="character" w:customStyle="1" w:styleId="WW8Num2z3">
    <w:name w:val="WW8Num2z3"/>
    <w:rsid w:val="007763C2"/>
  </w:style>
  <w:style w:type="character" w:customStyle="1" w:styleId="WW8Num2z4">
    <w:name w:val="WW8Num2z4"/>
    <w:rsid w:val="007763C2"/>
  </w:style>
  <w:style w:type="character" w:customStyle="1" w:styleId="WW8Num2z5">
    <w:name w:val="WW8Num2z5"/>
    <w:rsid w:val="007763C2"/>
  </w:style>
  <w:style w:type="character" w:customStyle="1" w:styleId="WW8Num2z6">
    <w:name w:val="WW8Num2z6"/>
    <w:rsid w:val="007763C2"/>
  </w:style>
  <w:style w:type="character" w:customStyle="1" w:styleId="WW8Num2z7">
    <w:name w:val="WW8Num2z7"/>
    <w:rsid w:val="007763C2"/>
  </w:style>
  <w:style w:type="character" w:customStyle="1" w:styleId="WW8Num2z8">
    <w:name w:val="WW8Num2z8"/>
    <w:rsid w:val="007763C2"/>
  </w:style>
  <w:style w:type="character" w:customStyle="1" w:styleId="WW8Num3z1">
    <w:name w:val="WW8Num3z1"/>
    <w:rsid w:val="007763C2"/>
  </w:style>
  <w:style w:type="character" w:customStyle="1" w:styleId="WW8Num3z2">
    <w:name w:val="WW8Num3z2"/>
    <w:rsid w:val="007763C2"/>
  </w:style>
  <w:style w:type="character" w:customStyle="1" w:styleId="WW8Num3z3">
    <w:name w:val="WW8Num3z3"/>
    <w:rsid w:val="007763C2"/>
  </w:style>
  <w:style w:type="character" w:customStyle="1" w:styleId="WW8Num3z4">
    <w:name w:val="WW8Num3z4"/>
    <w:rsid w:val="007763C2"/>
  </w:style>
  <w:style w:type="character" w:customStyle="1" w:styleId="WW8Num3z5">
    <w:name w:val="WW8Num3z5"/>
    <w:rsid w:val="007763C2"/>
  </w:style>
  <w:style w:type="character" w:customStyle="1" w:styleId="WW8Num3z6">
    <w:name w:val="WW8Num3z6"/>
    <w:rsid w:val="007763C2"/>
  </w:style>
  <w:style w:type="character" w:customStyle="1" w:styleId="WW8Num3z7">
    <w:name w:val="WW8Num3z7"/>
    <w:rsid w:val="007763C2"/>
  </w:style>
  <w:style w:type="character" w:customStyle="1" w:styleId="WW8Num3z8">
    <w:name w:val="WW8Num3z8"/>
    <w:rsid w:val="007763C2"/>
  </w:style>
  <w:style w:type="character" w:customStyle="1" w:styleId="WW8Num4z0">
    <w:name w:val="WW8Num4z0"/>
    <w:rsid w:val="007763C2"/>
  </w:style>
  <w:style w:type="character" w:customStyle="1" w:styleId="WW8Num4z1">
    <w:name w:val="WW8Num4z1"/>
    <w:rsid w:val="007763C2"/>
  </w:style>
  <w:style w:type="character" w:customStyle="1" w:styleId="WW8Num4z2">
    <w:name w:val="WW8Num4z2"/>
    <w:rsid w:val="007763C2"/>
  </w:style>
  <w:style w:type="character" w:customStyle="1" w:styleId="WW8Num4z3">
    <w:name w:val="WW8Num4z3"/>
    <w:rsid w:val="007763C2"/>
  </w:style>
  <w:style w:type="character" w:customStyle="1" w:styleId="WW8Num4z4">
    <w:name w:val="WW8Num4z4"/>
    <w:rsid w:val="007763C2"/>
  </w:style>
  <w:style w:type="character" w:customStyle="1" w:styleId="WW8Num4z5">
    <w:name w:val="WW8Num4z5"/>
    <w:rsid w:val="007763C2"/>
  </w:style>
  <w:style w:type="character" w:customStyle="1" w:styleId="WW8Num4z6">
    <w:name w:val="WW8Num4z6"/>
    <w:rsid w:val="007763C2"/>
  </w:style>
  <w:style w:type="character" w:customStyle="1" w:styleId="WW8Num4z7">
    <w:name w:val="WW8Num4z7"/>
    <w:rsid w:val="007763C2"/>
  </w:style>
  <w:style w:type="character" w:customStyle="1" w:styleId="WW8Num4z8">
    <w:name w:val="WW8Num4z8"/>
    <w:rsid w:val="007763C2"/>
  </w:style>
  <w:style w:type="character" w:customStyle="1" w:styleId="WW8Num5z0">
    <w:name w:val="WW8Num5z0"/>
    <w:rsid w:val="007763C2"/>
  </w:style>
  <w:style w:type="character" w:customStyle="1" w:styleId="WW8Num6z0">
    <w:name w:val="WW8Num6z0"/>
    <w:rsid w:val="007763C2"/>
  </w:style>
  <w:style w:type="character" w:customStyle="1" w:styleId="WW8Num7z1">
    <w:name w:val="WW8Num7z1"/>
    <w:rsid w:val="007763C2"/>
  </w:style>
  <w:style w:type="character" w:customStyle="1" w:styleId="WW8Num7z2">
    <w:name w:val="WW8Num7z2"/>
    <w:rsid w:val="007763C2"/>
  </w:style>
  <w:style w:type="character" w:customStyle="1" w:styleId="WW8Num7z3">
    <w:name w:val="WW8Num7z3"/>
    <w:rsid w:val="007763C2"/>
  </w:style>
  <w:style w:type="character" w:customStyle="1" w:styleId="WW8Num7z4">
    <w:name w:val="WW8Num7z4"/>
    <w:rsid w:val="007763C2"/>
  </w:style>
  <w:style w:type="character" w:customStyle="1" w:styleId="WW8Num7z5">
    <w:name w:val="WW8Num7z5"/>
    <w:rsid w:val="007763C2"/>
  </w:style>
  <w:style w:type="character" w:customStyle="1" w:styleId="WW8Num7z6">
    <w:name w:val="WW8Num7z6"/>
    <w:rsid w:val="007763C2"/>
  </w:style>
  <w:style w:type="character" w:customStyle="1" w:styleId="WW8Num7z7">
    <w:name w:val="WW8Num7z7"/>
    <w:rsid w:val="007763C2"/>
  </w:style>
  <w:style w:type="character" w:customStyle="1" w:styleId="WW8Num7z8">
    <w:name w:val="WW8Num7z8"/>
    <w:rsid w:val="007763C2"/>
  </w:style>
  <w:style w:type="character" w:customStyle="1" w:styleId="WW8Num8z0">
    <w:name w:val="WW8Num8z0"/>
    <w:rsid w:val="007763C2"/>
  </w:style>
  <w:style w:type="character" w:customStyle="1" w:styleId="WW8Num8z1">
    <w:name w:val="WW8Num8z1"/>
    <w:rsid w:val="007763C2"/>
  </w:style>
  <w:style w:type="character" w:customStyle="1" w:styleId="WW8Num8z2">
    <w:name w:val="WW8Num8z2"/>
    <w:rsid w:val="007763C2"/>
  </w:style>
  <w:style w:type="character" w:customStyle="1" w:styleId="WW8Num8z3">
    <w:name w:val="WW8Num8z3"/>
    <w:rsid w:val="007763C2"/>
  </w:style>
  <w:style w:type="character" w:customStyle="1" w:styleId="WW8Num8z4">
    <w:name w:val="WW8Num8z4"/>
    <w:rsid w:val="007763C2"/>
  </w:style>
  <w:style w:type="character" w:customStyle="1" w:styleId="WW8Num8z5">
    <w:name w:val="WW8Num8z5"/>
    <w:rsid w:val="007763C2"/>
  </w:style>
  <w:style w:type="character" w:customStyle="1" w:styleId="WW8Num8z6">
    <w:name w:val="WW8Num8z6"/>
    <w:rsid w:val="007763C2"/>
  </w:style>
  <w:style w:type="character" w:customStyle="1" w:styleId="WW8Num8z7">
    <w:name w:val="WW8Num8z7"/>
    <w:rsid w:val="007763C2"/>
  </w:style>
  <w:style w:type="character" w:customStyle="1" w:styleId="WW8Num8z8">
    <w:name w:val="WW8Num8z8"/>
    <w:rsid w:val="007763C2"/>
  </w:style>
  <w:style w:type="character" w:customStyle="1" w:styleId="WW8Num9z0">
    <w:name w:val="WW8Num9z0"/>
    <w:rsid w:val="007763C2"/>
  </w:style>
  <w:style w:type="character" w:customStyle="1" w:styleId="WW8Num9z1">
    <w:name w:val="WW8Num9z1"/>
    <w:rsid w:val="007763C2"/>
  </w:style>
  <w:style w:type="character" w:customStyle="1" w:styleId="WW8Num9z2">
    <w:name w:val="WW8Num9z2"/>
    <w:rsid w:val="007763C2"/>
  </w:style>
  <w:style w:type="character" w:customStyle="1" w:styleId="WW8Num9z3">
    <w:name w:val="WW8Num9z3"/>
    <w:rsid w:val="007763C2"/>
  </w:style>
  <w:style w:type="character" w:customStyle="1" w:styleId="WW8Num9z4">
    <w:name w:val="WW8Num9z4"/>
    <w:rsid w:val="007763C2"/>
  </w:style>
  <w:style w:type="character" w:customStyle="1" w:styleId="WW8Num9z5">
    <w:name w:val="WW8Num9z5"/>
    <w:rsid w:val="007763C2"/>
  </w:style>
  <w:style w:type="character" w:customStyle="1" w:styleId="WW8Num9z6">
    <w:name w:val="WW8Num9z6"/>
    <w:rsid w:val="007763C2"/>
  </w:style>
  <w:style w:type="character" w:customStyle="1" w:styleId="WW8Num9z7">
    <w:name w:val="WW8Num9z7"/>
    <w:rsid w:val="007763C2"/>
  </w:style>
  <w:style w:type="character" w:customStyle="1" w:styleId="WW8Num9z8">
    <w:name w:val="WW8Num9z8"/>
    <w:rsid w:val="007763C2"/>
  </w:style>
  <w:style w:type="character" w:customStyle="1" w:styleId="WW8Num10z0">
    <w:name w:val="WW8Num10z0"/>
    <w:rsid w:val="007763C2"/>
  </w:style>
  <w:style w:type="character" w:customStyle="1" w:styleId="WW8Num10z1">
    <w:name w:val="WW8Num10z1"/>
    <w:rsid w:val="007763C2"/>
  </w:style>
  <w:style w:type="character" w:customStyle="1" w:styleId="WW8Num10z2">
    <w:name w:val="WW8Num10z2"/>
    <w:rsid w:val="007763C2"/>
  </w:style>
  <w:style w:type="character" w:customStyle="1" w:styleId="WW8Num10z3">
    <w:name w:val="WW8Num10z3"/>
    <w:rsid w:val="007763C2"/>
  </w:style>
  <w:style w:type="character" w:customStyle="1" w:styleId="WW8Num10z4">
    <w:name w:val="WW8Num10z4"/>
    <w:rsid w:val="007763C2"/>
  </w:style>
  <w:style w:type="character" w:customStyle="1" w:styleId="WW8Num10z5">
    <w:name w:val="WW8Num10z5"/>
    <w:rsid w:val="007763C2"/>
  </w:style>
  <w:style w:type="character" w:customStyle="1" w:styleId="WW8Num10z6">
    <w:name w:val="WW8Num10z6"/>
    <w:rsid w:val="007763C2"/>
  </w:style>
  <w:style w:type="character" w:customStyle="1" w:styleId="WW8Num10z7">
    <w:name w:val="WW8Num10z7"/>
    <w:rsid w:val="007763C2"/>
  </w:style>
  <w:style w:type="character" w:customStyle="1" w:styleId="WW8Num10z8">
    <w:name w:val="WW8Num10z8"/>
    <w:rsid w:val="007763C2"/>
  </w:style>
  <w:style w:type="character" w:customStyle="1" w:styleId="Tipodeletrapredefinidodopargrafo1">
    <w:name w:val="Tipo de letra predefinido do parágrafo1"/>
    <w:rsid w:val="007763C2"/>
  </w:style>
  <w:style w:type="character" w:customStyle="1" w:styleId="WW8Num14z0">
    <w:name w:val="WW8Num14z0"/>
    <w:rsid w:val="007763C2"/>
    <w:rPr>
      <w:rFonts w:ascii="Symbol" w:hAnsi="Symbol"/>
    </w:rPr>
  </w:style>
  <w:style w:type="character" w:customStyle="1" w:styleId="WW8Num15z0">
    <w:name w:val="WW8Num15z0"/>
    <w:rsid w:val="007763C2"/>
    <w:rPr>
      <w:rFonts w:ascii="Symbol" w:hAnsi="Symbol"/>
    </w:rPr>
  </w:style>
  <w:style w:type="character" w:customStyle="1" w:styleId="WW8Num16z0">
    <w:name w:val="WW8Num16z0"/>
    <w:rsid w:val="007763C2"/>
    <w:rPr>
      <w:rFonts w:ascii="Symbol" w:hAnsi="Symbol"/>
    </w:rPr>
  </w:style>
  <w:style w:type="character" w:customStyle="1" w:styleId="WW8Num17z0">
    <w:name w:val="WW8Num17z0"/>
    <w:rsid w:val="007763C2"/>
    <w:rPr>
      <w:rFonts w:ascii="Symbol" w:hAnsi="Symbol"/>
    </w:rPr>
  </w:style>
  <w:style w:type="character" w:customStyle="1" w:styleId="WW8Num18z0">
    <w:name w:val="WW8Num18z0"/>
    <w:rsid w:val="007763C2"/>
    <w:rPr>
      <w:rFonts w:ascii="Symbol" w:hAnsi="Symbol"/>
    </w:rPr>
  </w:style>
  <w:style w:type="character" w:customStyle="1" w:styleId="WW8Num20z0">
    <w:name w:val="WW8Num20z0"/>
    <w:rsid w:val="007763C2"/>
    <w:rPr>
      <w:rFonts w:ascii="Wingdings" w:hAnsi="Wingdings"/>
    </w:rPr>
  </w:style>
  <w:style w:type="character" w:customStyle="1" w:styleId="WW8Num20z1">
    <w:name w:val="WW8Num20z1"/>
    <w:rsid w:val="007763C2"/>
    <w:rPr>
      <w:rFonts w:ascii="Wingdings 2" w:hAnsi="Wingdings 2"/>
      <w:sz w:val="18"/>
    </w:rPr>
  </w:style>
  <w:style w:type="character" w:customStyle="1" w:styleId="WW8Num20z2">
    <w:name w:val="WW8Num20z2"/>
    <w:rsid w:val="007763C2"/>
    <w:rPr>
      <w:rFonts w:ascii="StarSymbol" w:hAnsi="StarSymbol"/>
      <w:sz w:val="18"/>
    </w:rPr>
  </w:style>
  <w:style w:type="character" w:customStyle="1" w:styleId="WW8Num21z0">
    <w:name w:val="WW8Num21z0"/>
    <w:rsid w:val="007763C2"/>
    <w:rPr>
      <w:rFonts w:ascii="Wingdings" w:hAnsi="Wingdings"/>
    </w:rPr>
  </w:style>
  <w:style w:type="character" w:customStyle="1" w:styleId="WW8Num21z1">
    <w:name w:val="WW8Num21z1"/>
    <w:rsid w:val="007763C2"/>
    <w:rPr>
      <w:rFonts w:ascii="Wingdings 2" w:hAnsi="Wingdings 2"/>
      <w:sz w:val="18"/>
    </w:rPr>
  </w:style>
  <w:style w:type="character" w:customStyle="1" w:styleId="WW8Num21z2">
    <w:name w:val="WW8Num21z2"/>
    <w:rsid w:val="007763C2"/>
    <w:rPr>
      <w:rFonts w:ascii="StarSymbol" w:hAnsi="StarSymbol"/>
      <w:sz w:val="18"/>
    </w:rPr>
  </w:style>
  <w:style w:type="character" w:customStyle="1" w:styleId="WW-Tipodeletrapredefinidodopargrafo">
    <w:name w:val="WW-Tipo de letra predefinido do parágrafo"/>
    <w:rsid w:val="007763C2"/>
  </w:style>
  <w:style w:type="character" w:styleId="Nmerodepgina">
    <w:name w:val="page number"/>
    <w:semiHidden/>
    <w:rsid w:val="007763C2"/>
    <w:rPr>
      <w:rFonts w:ascii="Times New Roman" w:hAnsi="Times New Roman" w:cs="Times New Roman"/>
    </w:rPr>
  </w:style>
  <w:style w:type="character" w:customStyle="1" w:styleId="Hiperlink">
    <w:name w:val="Hiperlink"/>
    <w:rsid w:val="007763C2"/>
    <w:rPr>
      <w:color w:val="0000FF"/>
      <w:u w:val="single"/>
    </w:rPr>
  </w:style>
  <w:style w:type="character" w:styleId="nfase">
    <w:name w:val="Emphasis"/>
    <w:qFormat/>
    <w:rsid w:val="007763C2"/>
    <w:rPr>
      <w:rFonts w:ascii="Times New Roman" w:hAnsi="Times New Roman" w:cs="Times New Roman"/>
      <w:i/>
      <w:iCs/>
    </w:rPr>
  </w:style>
  <w:style w:type="character" w:customStyle="1" w:styleId="TitleChar">
    <w:name w:val="Title Char"/>
    <w:locked/>
    <w:rsid w:val="007763C2"/>
    <w:rPr>
      <w:rFonts w:ascii="Arial" w:eastAsia="Microsoft YaHei" w:hAnsi="Arial" w:cs="Arial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7763C2"/>
    <w:pPr>
      <w:suppressAutoHyphens/>
      <w:spacing w:beforeAutospacing="0" w:afterAutospacing="0" w:line="240" w:lineRule="exact"/>
      <w:ind w:left="2160" w:hanging="720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7763C2"/>
    <w:pPr>
      <w:suppressAutoHyphens/>
      <w:spacing w:beforeAutospacing="0" w:afterAutospacing="0"/>
      <w:ind w:left="708" w:firstLine="708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7763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 w:line="240" w:lineRule="exact"/>
      <w:ind w:left="1418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BodyTextIndentChar">
    <w:name w:val="Body Text Indent Char"/>
    <w:locked/>
    <w:rsid w:val="007763C2"/>
    <w:rPr>
      <w:rFonts w:ascii="Arial" w:hAnsi="Arial" w:cs="Arial"/>
      <w:sz w:val="20"/>
      <w:szCs w:val="20"/>
      <w:shd w:val="clear" w:color="auto" w:fill="auto"/>
      <w:lang w:val="x-none" w:eastAsia="zh-CN"/>
    </w:rPr>
  </w:style>
  <w:style w:type="paragraph" w:customStyle="1" w:styleId="Textoembloco1">
    <w:name w:val="Texto em bloco1"/>
    <w:basedOn w:val="Normal"/>
    <w:rsid w:val="007763C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Autospacing="0" w:afterAutospacing="0"/>
      <w:ind w:left="1985" w:right="-1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rsid w:val="007763C2"/>
    <w:pPr>
      <w:suppressAutoHyphens/>
      <w:spacing w:beforeAutospacing="0" w:afterAutospacing="0"/>
      <w:ind w:left="426" w:hanging="426"/>
      <w:jc w:val="both"/>
    </w:pPr>
    <w:rPr>
      <w:rFonts w:ascii="Arial" w:hAnsi="Arial" w:cs="Arial"/>
      <w:color w:val="auto"/>
      <w:lang w:eastAsia="zh-CN"/>
    </w:rPr>
  </w:style>
  <w:style w:type="paragraph" w:customStyle="1" w:styleId="Avanodecorpodetexto31">
    <w:name w:val="Avanço de corpo de texto 31"/>
    <w:basedOn w:val="Normal"/>
    <w:rsid w:val="007763C2"/>
    <w:pPr>
      <w:suppressAutoHyphens/>
      <w:spacing w:beforeAutospacing="0" w:afterAutospacing="0" w:line="240" w:lineRule="exact"/>
      <w:ind w:left="426" w:hanging="426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763C2"/>
    <w:pPr>
      <w:tabs>
        <w:tab w:val="left" w:pos="-720"/>
        <w:tab w:val="left" w:pos="426"/>
        <w:tab w:val="left" w:pos="720"/>
        <w:tab w:val="left" w:pos="1440"/>
      </w:tabs>
      <w:suppressAutoHyphens/>
      <w:spacing w:beforeAutospacing="0" w:afterAutospacing="0"/>
      <w:jc w:val="both"/>
    </w:pPr>
    <w:rPr>
      <w:color w:val="auto"/>
      <w:lang w:val="en-US" w:eastAsia="zh-CN"/>
    </w:rPr>
  </w:style>
  <w:style w:type="paragraph" w:customStyle="1" w:styleId="Blockquote">
    <w:name w:val="Blockquote"/>
    <w:basedOn w:val="Normal"/>
    <w:rsid w:val="007763C2"/>
    <w:pPr>
      <w:suppressAutoHyphens/>
      <w:spacing w:before="100" w:beforeAutospacing="0" w:after="100" w:afterAutospacing="0"/>
      <w:ind w:left="360" w:right="360"/>
    </w:pPr>
    <w:rPr>
      <w:color w:val="auto"/>
      <w:lang w:eastAsia="zh-CN"/>
    </w:rPr>
  </w:style>
  <w:style w:type="paragraph" w:customStyle="1" w:styleId="H1">
    <w:name w:val="H1"/>
    <w:basedOn w:val="Normal"/>
    <w:next w:val="Normal"/>
    <w:rsid w:val="007763C2"/>
    <w:pPr>
      <w:keepNext/>
      <w:suppressAutoHyphens/>
      <w:spacing w:before="100" w:beforeAutospacing="0" w:after="100" w:afterAutospacing="0"/>
    </w:pPr>
    <w:rPr>
      <w:b/>
      <w:bCs/>
      <w:color w:val="auto"/>
      <w:kern w:val="1"/>
      <w:sz w:val="48"/>
      <w:szCs w:val="48"/>
      <w:lang w:eastAsia="zh-CN"/>
    </w:rPr>
  </w:style>
  <w:style w:type="paragraph" w:customStyle="1" w:styleId="LO-Normal">
    <w:name w:val="LO-Normal"/>
    <w:rsid w:val="007763C2"/>
    <w:pPr>
      <w:widowControl w:val="0"/>
      <w:suppressAutoHyphens/>
      <w:autoSpaceDE w:val="0"/>
    </w:pPr>
    <w:rPr>
      <w:rFonts w:ascii="Humanst 52 1 BT" w:hAnsi="Humanst 52 1 BT" w:cs="Humanst 52 1 BT"/>
      <w:color w:val="000000"/>
      <w:lang w:eastAsia="zh-CN"/>
    </w:rPr>
  </w:style>
  <w:style w:type="paragraph" w:customStyle="1" w:styleId="CM82">
    <w:name w:val="CM82"/>
    <w:basedOn w:val="LO-Normal"/>
    <w:next w:val="LO-Normal"/>
    <w:rsid w:val="007763C2"/>
    <w:pPr>
      <w:spacing w:after="265"/>
    </w:pPr>
    <w:rPr>
      <w:color w:val="auto"/>
    </w:rPr>
  </w:style>
  <w:style w:type="paragraph" w:customStyle="1" w:styleId="CM85">
    <w:name w:val="CM85"/>
    <w:basedOn w:val="LO-Normal"/>
    <w:next w:val="LO-Normal"/>
    <w:rsid w:val="007763C2"/>
    <w:pPr>
      <w:spacing w:after="535"/>
    </w:pPr>
    <w:rPr>
      <w:color w:val="auto"/>
    </w:rPr>
  </w:style>
  <w:style w:type="paragraph" w:customStyle="1" w:styleId="CM88">
    <w:name w:val="CM88"/>
    <w:basedOn w:val="LO-Normal"/>
    <w:next w:val="LO-Normal"/>
    <w:rsid w:val="007763C2"/>
    <w:pPr>
      <w:spacing w:after="610"/>
    </w:pPr>
    <w:rPr>
      <w:color w:val="auto"/>
    </w:rPr>
  </w:style>
  <w:style w:type="paragraph" w:customStyle="1" w:styleId="CM89">
    <w:name w:val="CM89"/>
    <w:basedOn w:val="LO-Normal"/>
    <w:next w:val="LO-Normal"/>
    <w:rsid w:val="007763C2"/>
    <w:pPr>
      <w:spacing w:after="473"/>
    </w:pPr>
    <w:rPr>
      <w:color w:val="auto"/>
    </w:rPr>
  </w:style>
  <w:style w:type="paragraph" w:customStyle="1" w:styleId="CM55">
    <w:name w:val="CM5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0">
    <w:name w:val="CM90"/>
    <w:basedOn w:val="LO-Normal"/>
    <w:next w:val="LO-Normal"/>
    <w:rsid w:val="007763C2"/>
    <w:pPr>
      <w:spacing w:after="120"/>
    </w:pPr>
    <w:rPr>
      <w:color w:val="auto"/>
    </w:rPr>
  </w:style>
  <w:style w:type="paragraph" w:customStyle="1" w:styleId="CM83">
    <w:name w:val="CM83"/>
    <w:basedOn w:val="LO-Normal"/>
    <w:next w:val="LO-Normal"/>
    <w:rsid w:val="007763C2"/>
    <w:pPr>
      <w:spacing w:after="58"/>
    </w:pPr>
    <w:rPr>
      <w:color w:val="auto"/>
    </w:rPr>
  </w:style>
  <w:style w:type="paragraph" w:customStyle="1" w:styleId="CM57">
    <w:name w:val="CM5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58">
    <w:name w:val="CM5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86">
    <w:name w:val="CM86"/>
    <w:basedOn w:val="LO-Normal"/>
    <w:next w:val="LO-Normal"/>
    <w:rsid w:val="007763C2"/>
    <w:pPr>
      <w:spacing w:after="400"/>
    </w:pPr>
    <w:rPr>
      <w:color w:val="auto"/>
    </w:rPr>
  </w:style>
  <w:style w:type="paragraph" w:customStyle="1" w:styleId="CM91">
    <w:name w:val="CM91"/>
    <w:basedOn w:val="LO-Normal"/>
    <w:next w:val="LO-Normal"/>
    <w:rsid w:val="007763C2"/>
    <w:pPr>
      <w:spacing w:after="708"/>
    </w:pPr>
    <w:rPr>
      <w:color w:val="auto"/>
    </w:rPr>
  </w:style>
  <w:style w:type="paragraph" w:customStyle="1" w:styleId="CM17">
    <w:name w:val="CM17"/>
    <w:basedOn w:val="LO-Normal"/>
    <w:next w:val="LO-Normal"/>
    <w:rsid w:val="007763C2"/>
    <w:pPr>
      <w:spacing w:line="238" w:lineRule="atLeast"/>
    </w:pPr>
    <w:rPr>
      <w:color w:val="auto"/>
    </w:rPr>
  </w:style>
  <w:style w:type="paragraph" w:customStyle="1" w:styleId="CM87">
    <w:name w:val="CM87"/>
    <w:basedOn w:val="LO-Normal"/>
    <w:next w:val="LO-Normal"/>
    <w:rsid w:val="007763C2"/>
    <w:pPr>
      <w:spacing w:after="173"/>
    </w:pPr>
    <w:rPr>
      <w:color w:val="auto"/>
    </w:rPr>
  </w:style>
  <w:style w:type="paragraph" w:customStyle="1" w:styleId="CM62">
    <w:name w:val="CM62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7">
    <w:name w:val="CM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34">
    <w:name w:val="CM34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8">
    <w:name w:val="CM2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3">
    <w:name w:val="CM93"/>
    <w:basedOn w:val="LO-Normal"/>
    <w:next w:val="LO-Normal"/>
    <w:rsid w:val="007763C2"/>
    <w:pPr>
      <w:spacing w:after="815"/>
    </w:pPr>
    <w:rPr>
      <w:color w:val="auto"/>
    </w:rPr>
  </w:style>
  <w:style w:type="paragraph" w:customStyle="1" w:styleId="CM11">
    <w:name w:val="CM11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63">
    <w:name w:val="CM63"/>
    <w:basedOn w:val="LO-Normal"/>
    <w:next w:val="LO-Normal"/>
    <w:rsid w:val="007763C2"/>
    <w:rPr>
      <w:color w:val="auto"/>
    </w:rPr>
  </w:style>
  <w:style w:type="paragraph" w:customStyle="1" w:styleId="CM64">
    <w:name w:val="CM64"/>
    <w:basedOn w:val="LO-Normal"/>
    <w:next w:val="LO-Normal"/>
    <w:rsid w:val="007763C2"/>
    <w:pPr>
      <w:spacing w:line="436" w:lineRule="atLeast"/>
    </w:pPr>
    <w:rPr>
      <w:color w:val="auto"/>
    </w:rPr>
  </w:style>
  <w:style w:type="paragraph" w:customStyle="1" w:styleId="CM66">
    <w:name w:val="CM66"/>
    <w:basedOn w:val="LO-Normal"/>
    <w:next w:val="LO-Normal"/>
    <w:rsid w:val="007763C2"/>
    <w:rPr>
      <w:color w:val="auto"/>
    </w:rPr>
  </w:style>
  <w:style w:type="paragraph" w:customStyle="1" w:styleId="CM53">
    <w:name w:val="CM53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6">
    <w:name w:val="CM2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16">
    <w:name w:val="CM1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WW-Corpodetexto2">
    <w:name w:val="WW-Corpo de texto 2"/>
    <w:basedOn w:val="Normal"/>
    <w:rsid w:val="007763C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beforeAutospacing="0" w:afterAutospacing="0"/>
      <w:jc w:val="both"/>
    </w:pPr>
    <w:rPr>
      <w:color w:val="auto"/>
      <w:lang w:eastAsia="zh-CN"/>
    </w:rPr>
  </w:style>
  <w:style w:type="paragraph" w:customStyle="1" w:styleId="TableContents">
    <w:name w:val="Table Contents"/>
    <w:basedOn w:val="Normal"/>
    <w:rsid w:val="007763C2"/>
    <w:pPr>
      <w:suppressAutoHyphens/>
      <w:spacing w:beforeAutospacing="0" w:afterAutospacing="0"/>
    </w:pPr>
    <w:rPr>
      <w:color w:val="auto"/>
      <w:lang w:eastAsia="zh-CN"/>
    </w:rPr>
  </w:style>
  <w:style w:type="paragraph" w:customStyle="1" w:styleId="Ttulo30">
    <w:name w:val="Título3"/>
    <w:basedOn w:val="Normal"/>
    <w:next w:val="Corpodetexto"/>
    <w:rsid w:val="007763C2"/>
    <w:pPr>
      <w:keepNext/>
      <w:suppressAutoHyphens/>
      <w:spacing w:before="240" w:beforeAutospacing="0" w:after="120" w:afterAutospacing="0"/>
    </w:pPr>
    <w:rPr>
      <w:rFonts w:ascii="Arial" w:hAnsi="Arial" w:cs="Arial"/>
      <w:color w:val="auto"/>
      <w:sz w:val="28"/>
      <w:szCs w:val="28"/>
      <w:lang w:eastAsia="zh-CN"/>
    </w:rPr>
  </w:style>
  <w:style w:type="paragraph" w:customStyle="1" w:styleId="CM1">
    <w:name w:val="CM1"/>
    <w:basedOn w:val="LO-Normal"/>
    <w:next w:val="LO-Normal"/>
    <w:rsid w:val="007763C2"/>
    <w:rPr>
      <w:color w:val="auto"/>
    </w:rPr>
  </w:style>
  <w:style w:type="paragraph" w:customStyle="1" w:styleId="CM75">
    <w:name w:val="CM7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4">
    <w:name w:val="CM94"/>
    <w:basedOn w:val="LO-Normal"/>
    <w:next w:val="LO-Normal"/>
    <w:rsid w:val="007763C2"/>
    <w:pPr>
      <w:spacing w:after="1323"/>
    </w:pPr>
    <w:rPr>
      <w:color w:val="auto"/>
    </w:rPr>
  </w:style>
  <w:style w:type="paragraph" w:customStyle="1" w:styleId="CM95">
    <w:name w:val="CM95"/>
    <w:basedOn w:val="LO-Normal"/>
    <w:next w:val="LO-Normal"/>
    <w:rsid w:val="007763C2"/>
    <w:pPr>
      <w:spacing w:after="1178"/>
    </w:pPr>
    <w:rPr>
      <w:color w:val="auto"/>
    </w:rPr>
  </w:style>
  <w:style w:type="paragraph" w:customStyle="1" w:styleId="Numerao1">
    <w:name w:val="Numeração1"/>
    <w:basedOn w:val="Lista"/>
    <w:rsid w:val="007763C2"/>
    <w:pPr>
      <w:suppressAutoHyphens/>
      <w:spacing w:before="0" w:after="120"/>
      <w:ind w:left="360" w:hanging="360"/>
      <w:jc w:val="left"/>
    </w:pPr>
    <w:rPr>
      <w:rFonts w:ascii="Wingdings" w:hAnsi="Wingdings" w:cs="Wingdings"/>
      <w:color w:val="auto"/>
      <w:sz w:val="24"/>
      <w:lang w:eastAsia="zh-CN"/>
    </w:rPr>
  </w:style>
  <w:style w:type="paragraph" w:customStyle="1" w:styleId="titulotexto">
    <w:name w:val="titulo_texto"/>
    <w:basedOn w:val="Normal"/>
    <w:rsid w:val="007763C2"/>
    <w:pPr>
      <w:suppressAutoHyphens/>
      <w:spacing w:before="495" w:beforeAutospacing="0" w:after="120" w:afterAutospacing="0"/>
      <w:ind w:right="750"/>
    </w:pPr>
    <w:rPr>
      <w:rFonts w:ascii="Century Gothic" w:hAnsi="Century Gothic" w:cs="Century Gothic"/>
      <w:b/>
      <w:bCs/>
      <w:color w:val="auto"/>
      <w:sz w:val="27"/>
      <w:szCs w:val="27"/>
      <w:lang w:eastAsia="zh-CN"/>
    </w:rPr>
  </w:style>
  <w:style w:type="paragraph" w:customStyle="1" w:styleId="Mapadodocumento1">
    <w:name w:val="Mapa do documento1"/>
    <w:basedOn w:val="Normal"/>
    <w:rsid w:val="007763C2"/>
    <w:pPr>
      <w:shd w:val="clear" w:color="auto" w:fill="000080"/>
      <w:suppressAutoHyphens/>
      <w:spacing w:beforeAutospacing="0" w:afterAutospacing="0"/>
    </w:pPr>
    <w:rPr>
      <w:rFonts w:ascii="Tahoma" w:hAnsi="Tahoma" w:cs="Tahoma"/>
      <w:color w:val="auto"/>
      <w:sz w:val="20"/>
      <w:szCs w:val="20"/>
      <w:lang w:eastAsia="zh-CN"/>
    </w:rPr>
  </w:style>
  <w:style w:type="paragraph" w:customStyle="1" w:styleId="Textodebalo1">
    <w:name w:val="Texto de balão1"/>
    <w:basedOn w:val="Normal"/>
    <w:rsid w:val="007763C2"/>
    <w:pPr>
      <w:suppressAutoHyphens/>
      <w:spacing w:beforeAutospacing="0" w:afterAutospacing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locked/>
    <w:rsid w:val="007763C2"/>
    <w:rPr>
      <w:rFonts w:ascii="Tahoma" w:hAnsi="Tahoma" w:cs="Tahoma"/>
      <w:sz w:val="16"/>
      <w:szCs w:val="16"/>
      <w:lang w:val="x-none" w:eastAsia="zh-CN"/>
    </w:rPr>
  </w:style>
  <w:style w:type="paragraph" w:customStyle="1" w:styleId="Contedodetabela">
    <w:name w:val="Conteúdo de tabela"/>
    <w:basedOn w:val="Normal"/>
    <w:rsid w:val="007763C2"/>
    <w:pPr>
      <w:suppressLineNumbers/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style12">
    <w:name w:val="style12"/>
    <w:basedOn w:val="Normal"/>
    <w:rsid w:val="007763C2"/>
    <w:pPr>
      <w:spacing w:before="100" w:beforeAutospacing="0" w:after="100" w:afterAutospacing="0"/>
    </w:pPr>
    <w:rPr>
      <w:rFonts w:ascii="Tahoma" w:hAnsi="Tahoma" w:cs="Tahoma"/>
      <w:color w:val="auto"/>
      <w:sz w:val="18"/>
      <w:szCs w:val="18"/>
      <w:lang w:eastAsia="zh-CN"/>
    </w:rPr>
  </w:style>
  <w:style w:type="paragraph" w:customStyle="1" w:styleId="CM9">
    <w:name w:val="CM9"/>
    <w:basedOn w:val="Default"/>
    <w:next w:val="Default"/>
    <w:rsid w:val="007763C2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7763C2"/>
    <w:pPr>
      <w:autoSpaceDE w:val="0"/>
      <w:spacing w:line="268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763C2"/>
    <w:pPr>
      <w:suppressAutoHyphens/>
      <w:spacing w:beforeAutospacing="0" w:after="120" w:afterAutospacing="0"/>
      <w:ind w:firstLine="708"/>
      <w:jc w:val="both"/>
    </w:pPr>
    <w:rPr>
      <w:color w:val="auto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63C2"/>
    <w:rPr>
      <w:color w:val="auto"/>
      <w:lang w:eastAsia="zh-CN"/>
    </w:rPr>
  </w:style>
  <w:style w:type="character" w:customStyle="1" w:styleId="BodyTextIndent3Char">
    <w:name w:val="Body Text Indent 3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Nivel1">
    <w:name w:val="Nivel1"/>
    <w:basedOn w:val="Ttulo10"/>
    <w:next w:val="Normal"/>
    <w:qFormat/>
    <w:rsid w:val="007763C2"/>
    <w:pPr>
      <w:keepNext/>
      <w:keepLines/>
      <w:numPr>
        <w:numId w:val="3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GradeColorida-nfase1Char">
    <w:name w:val="Grade Colorida - Ênfase 1 Char"/>
    <w:uiPriority w:val="29"/>
    <w:rsid w:val="007763C2"/>
    <w:rPr>
      <w:rFonts w:ascii="Arial" w:hAnsi="Arial"/>
      <w:i/>
      <w:color w:val="000000"/>
      <w:sz w:val="24"/>
      <w:shd w:val="clear" w:color="auto" w:fill="FFFFCC"/>
    </w:rPr>
  </w:style>
  <w:style w:type="paragraph" w:customStyle="1" w:styleId="Standard">
    <w:name w:val="Standard"/>
    <w:rsid w:val="007763C2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lang w:val="en-US" w:eastAsia="zh-CN"/>
    </w:rPr>
  </w:style>
  <w:style w:type="character" w:customStyle="1" w:styleId="Nivel1Char">
    <w:name w:val="Nivel1 Char"/>
    <w:rsid w:val="007763C2"/>
    <w:rPr>
      <w:rFonts w:ascii="Times New Roman" w:eastAsia="MS Gothic" w:hAnsi="Times New Roman"/>
      <w:b/>
      <w:sz w:val="20"/>
      <w:lang w:val="x-none" w:eastAsia="pt-BR"/>
    </w:rPr>
  </w:style>
  <w:style w:type="paragraph" w:customStyle="1" w:styleId="Reviso1">
    <w:name w:val="Revisão1"/>
    <w: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styleId="Refdecomentrio">
    <w:name w:val="annotation reference"/>
    <w:uiPriority w:val="99"/>
    <w:semiHidden/>
    <w:rsid w:val="007763C2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7763C2"/>
    <w:rPr>
      <w:sz w:val="20"/>
      <w:szCs w:val="20"/>
    </w:rPr>
  </w:style>
  <w:style w:type="character" w:customStyle="1" w:styleId="CommentTextChar">
    <w:name w:val="Comment Text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customStyle="1" w:styleId="CommentSubject1">
    <w:name w:val="Comment Subject1"/>
    <w:basedOn w:val="Textodecomentrio"/>
    <w:next w:val="Textodecomentrio"/>
    <w:rsid w:val="007763C2"/>
    <w:rPr>
      <w:b/>
      <w:bCs/>
    </w:rPr>
  </w:style>
  <w:style w:type="character" w:customStyle="1" w:styleId="CommentSubjectChar">
    <w:name w:val="Comment Subject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7763C2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63C2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ocked/>
    <w:rsid w:val="007763C2"/>
    <w:rPr>
      <w:rFonts w:ascii="Arial" w:hAnsi="Arial" w:cs="Arial"/>
      <w:lang w:val="pt-BR" w:eastAsia="pt-BR"/>
    </w:rPr>
  </w:style>
  <w:style w:type="character" w:styleId="Refdenotaderodap">
    <w:name w:val="footnote reference"/>
    <w:semiHidden/>
    <w:rsid w:val="007763C2"/>
    <w:rPr>
      <w:rFonts w:ascii="Times New Roman" w:hAnsi="Times New Roman" w:cs="Times New Roman"/>
      <w:vertAlign w:val="superscript"/>
    </w:rPr>
  </w:style>
  <w:style w:type="paragraph" w:customStyle="1" w:styleId="Ttulo11">
    <w:name w:val="Título1"/>
    <w:basedOn w:val="Normal"/>
    <w:next w:val="Corpodetexto"/>
    <w:rsid w:val="007763C2"/>
    <w:pPr>
      <w:keepNext/>
      <w:suppressAutoHyphens/>
      <w:spacing w:before="240" w:beforeAutospacing="0" w:after="120" w:afterAutospacing="0" w:line="355" w:lineRule="auto"/>
      <w:ind w:left="10" w:hanging="10"/>
      <w:jc w:val="both"/>
    </w:pPr>
    <w:rPr>
      <w:rFonts w:ascii="Arial" w:eastAsia="Microsoft YaHei" w:hAnsi="Arial" w:cs="Arial"/>
      <w:color w:val="000000"/>
      <w:sz w:val="28"/>
      <w:szCs w:val="28"/>
      <w:lang w:eastAsia="zh-CN"/>
    </w:rPr>
  </w:style>
  <w:style w:type="paragraph" w:customStyle="1" w:styleId="Nivel01Titulo">
    <w:name w:val="Nivel_01_Titulo"/>
    <w:basedOn w:val="Ttulo10"/>
    <w:next w:val="Normal"/>
    <w:qFormat/>
    <w:rsid w:val="007763C2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7763C2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63C2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Nivel01TituloChar">
    <w:name w:val="Nivel_01_Titulo Char"/>
    <w:rsid w:val="007763C2"/>
    <w:rPr>
      <w:rFonts w:ascii="Arial" w:eastAsia="MS Gothic" w:hAnsi="Arial"/>
      <w:b/>
    </w:rPr>
  </w:style>
  <w:style w:type="character" w:customStyle="1" w:styleId="Nivel01Char">
    <w:name w:val="Nivel_01 Char"/>
    <w:rsid w:val="007763C2"/>
    <w:rPr>
      <w:rFonts w:ascii="Ecofont_Spranq_eco_Sans" w:eastAsia="MS Gothic" w:hAnsi="Ecofont_Spranq_eco_Sans"/>
      <w:b/>
    </w:rPr>
  </w:style>
  <w:style w:type="paragraph" w:customStyle="1" w:styleId="SombreamentoMdio1-nfase31">
    <w:name w:val="Sombreamento Médio 1 - Ênfase 31"/>
    <w:basedOn w:val="Normal"/>
    <w:next w:val="Normal"/>
    <w:rsid w:val="007763C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agraph">
    <w:name w:val="paragraph"/>
    <w:basedOn w:val="Normal"/>
    <w:rsid w:val="007763C2"/>
    <w:pPr>
      <w:spacing w:before="100" w:after="100"/>
    </w:pPr>
    <w:rPr>
      <w:color w:val="auto"/>
    </w:rPr>
  </w:style>
  <w:style w:type="character" w:customStyle="1" w:styleId="normaltextrun">
    <w:name w:val="normaltextrun"/>
    <w:rsid w:val="007763C2"/>
    <w:rPr>
      <w:rFonts w:ascii="Times New Roman" w:hAnsi="Times New Roman" w:cs="Times New Roman"/>
    </w:rPr>
  </w:style>
  <w:style w:type="character" w:customStyle="1" w:styleId="eop">
    <w:name w:val="eop"/>
    <w:rsid w:val="007763C2"/>
    <w:rPr>
      <w:rFonts w:ascii="Times New Roman" w:hAnsi="Times New Roman" w:cs="Times New Roman"/>
    </w:rPr>
  </w:style>
  <w:style w:type="character" w:customStyle="1" w:styleId="spellingerror">
    <w:name w:val="spellingerror"/>
    <w:rsid w:val="007763C2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rsid w:val="007763C2"/>
    <w:rPr>
      <w:rFonts w:ascii="Times New Roman" w:hAnsi="Times New Roman" w:cs="Times New Roman"/>
    </w:rPr>
  </w:style>
  <w:style w:type="paragraph" w:customStyle="1" w:styleId="3vff3xh4yd">
    <w:name w:val="_3vff3xh4yd"/>
    <w:basedOn w:val="Normal"/>
    <w:rsid w:val="007763C2"/>
    <w:pPr>
      <w:spacing w:before="100" w:after="100"/>
    </w:pPr>
    <w:rPr>
      <w:color w:val="auto"/>
    </w:rPr>
  </w:style>
  <w:style w:type="character" w:customStyle="1" w:styleId="unsupportedobjecttext">
    <w:name w:val="unsupportedobjecttext"/>
    <w:rsid w:val="007763C2"/>
    <w:rPr>
      <w:rFonts w:ascii="Times New Roman" w:hAnsi="Times New Roman" w:cs="Times New Roman"/>
    </w:rPr>
  </w:style>
  <w:style w:type="paragraph" w:customStyle="1" w:styleId="ListaColorida-nfase11">
    <w:name w:val="Lista Colorida - Ênfase 11"/>
    <w:basedOn w:val="Normal"/>
    <w:qFormat/>
    <w:rsid w:val="007763C2"/>
    <w:pPr>
      <w:spacing w:beforeAutospacing="0" w:afterAutospacing="0"/>
      <w:ind w:left="720"/>
    </w:pPr>
    <w:rPr>
      <w:rFonts w:ascii="Arial" w:hAnsi="Arial" w:cs="Arial"/>
      <w:color w:val="auto"/>
      <w:sz w:val="20"/>
      <w:szCs w:val="20"/>
    </w:rPr>
  </w:style>
  <w:style w:type="paragraph" w:customStyle="1" w:styleId="Nvel2">
    <w:name w:val="Nível 2"/>
    <w:basedOn w:val="Normal"/>
    <w:next w:val="Normal"/>
    <w:rsid w:val="007763C2"/>
    <w:pPr>
      <w:spacing w:beforeAutospacing="0" w:after="120" w:afterAutospacing="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ormalchar1">
    <w:name w:val="normal__char1"/>
    <w:rsid w:val="007763C2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rsid w:val="007763C2"/>
    <w:rPr>
      <w:rFonts w:ascii="Times New Roman" w:hAnsi="Times New Roman" w:cs="Times New Roman"/>
    </w:rPr>
  </w:style>
  <w:style w:type="paragraph" w:styleId="Commarcadores5">
    <w:name w:val="List Bullet 5"/>
    <w:basedOn w:val="Normal"/>
    <w:autoRedefine/>
    <w:rsid w:val="007763C2"/>
    <w:pPr>
      <w:numPr>
        <w:numId w:val="4"/>
      </w:numPr>
      <w:tabs>
        <w:tab w:val="num" w:pos="1492"/>
      </w:tabs>
      <w:spacing w:beforeAutospacing="0" w:afterAutospacing="0"/>
      <w:ind w:left="1492" w:hanging="360"/>
    </w:pPr>
    <w:rPr>
      <w:rFonts w:ascii="Arial" w:hAnsi="Arial" w:cs="Arial"/>
      <w:color w:val="auto"/>
      <w:sz w:val="20"/>
      <w:szCs w:val="20"/>
    </w:rPr>
  </w:style>
  <w:style w:type="paragraph" w:customStyle="1" w:styleId="citao2">
    <w:name w:val="citação 2"/>
    <w:basedOn w:val="GradeColorida-nfase11"/>
    <w:qFormat/>
    <w:rsid w:val="007763C2"/>
    <w:rPr>
      <w:rFonts w:ascii="Ecofont_Spranq_eco_Sans" w:hAnsi="Ecofont_Spranq_eco_Sans" w:cs="Ecofont_Spranq_eco_Sans"/>
      <w:lang w:eastAsia="en-US"/>
    </w:rPr>
  </w:style>
  <w:style w:type="character" w:customStyle="1" w:styleId="citao2Char">
    <w:name w:val="citação 2 Char"/>
    <w:rsid w:val="007763C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ad">
    <w:name w:val="ad"/>
    <w:basedOn w:val="Normal"/>
    <w:rsid w:val="007763C2"/>
    <w:pPr>
      <w:spacing w:beforeAutospacing="0" w:afterAutospacing="0" w:line="360" w:lineRule="auto"/>
      <w:ind w:left="993" w:hanging="284"/>
      <w:jc w:val="both"/>
    </w:pPr>
    <w:rPr>
      <w:color w:val="000000"/>
      <w:sz w:val="20"/>
      <w:szCs w:val="20"/>
    </w:rPr>
  </w:style>
  <w:style w:type="paragraph" w:customStyle="1" w:styleId="TtulodaTabela">
    <w:name w:val="Título da Tabela"/>
    <w:basedOn w:val="Normal"/>
    <w:rsid w:val="007763C2"/>
    <w:pPr>
      <w:widowControl w:val="0"/>
      <w:suppressLineNumbers/>
      <w:suppressAutoHyphens/>
      <w:spacing w:beforeAutospacing="0" w:after="120" w:afterAutospacing="0"/>
      <w:jc w:val="center"/>
    </w:pPr>
    <w:rPr>
      <w:rFonts w:eastAsia="Arial Unicode MS"/>
      <w:b/>
      <w:bCs/>
      <w:i/>
      <w:iCs/>
      <w:color w:val="auto"/>
      <w:sz w:val="20"/>
      <w:szCs w:val="20"/>
    </w:rPr>
  </w:style>
  <w:style w:type="paragraph" w:customStyle="1" w:styleId="textbox">
    <w:name w:val="textbox"/>
    <w:basedOn w:val="Normal"/>
    <w:rsid w:val="007763C2"/>
    <w:pPr>
      <w:spacing w:before="100" w:after="100"/>
    </w:pPr>
    <w:rPr>
      <w:color w:val="auto"/>
    </w:rPr>
  </w:style>
  <w:style w:type="paragraph" w:styleId="Sumrio1">
    <w:name w:val="toc 1"/>
    <w:basedOn w:val="Normal"/>
    <w:next w:val="Normal"/>
    <w:autoRedefine/>
    <w:uiPriority w:val="39"/>
    <w:rsid w:val="007763C2"/>
    <w:pPr>
      <w:widowControl w:val="0"/>
      <w:tabs>
        <w:tab w:val="left" w:pos="426"/>
        <w:tab w:val="right" w:leader="dot" w:pos="9055"/>
      </w:tabs>
      <w:autoSpaceDE w:val="0"/>
      <w:autoSpaceDN w:val="0"/>
      <w:spacing w:before="240" w:beforeAutospacing="0" w:afterAutospacing="0"/>
      <w:ind w:left="567"/>
      <w:jc w:val="both"/>
    </w:pPr>
    <w:rPr>
      <w:bCs/>
      <w:caps/>
      <w:noProof/>
      <w:color w:val="auto"/>
      <w:szCs w:val="28"/>
      <w:lang w:val="pt-PT" w:eastAsia="pt-PT"/>
    </w:rPr>
  </w:style>
  <w:style w:type="paragraph" w:styleId="Sumrio2">
    <w:name w:val="toc 2"/>
    <w:basedOn w:val="Normal"/>
    <w:next w:val="Normal"/>
    <w:autoRedefine/>
    <w:uiPriority w:val="39"/>
    <w:rsid w:val="007763C2"/>
    <w:pPr>
      <w:widowControl w:val="0"/>
      <w:tabs>
        <w:tab w:val="right" w:leader="dot" w:pos="9055"/>
      </w:tabs>
      <w:autoSpaceDE w:val="0"/>
      <w:autoSpaceDN w:val="0"/>
      <w:spacing w:beforeAutospacing="0" w:afterAutospacing="0" w:line="360" w:lineRule="auto"/>
      <w:ind w:left="426"/>
    </w:pPr>
    <w:rPr>
      <w:b/>
      <w:bCs/>
      <w:color w:val="auto"/>
      <w:sz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220"/>
    </w:pPr>
    <w:rPr>
      <w:color w:val="auto"/>
      <w:sz w:val="22"/>
      <w:lang w:val="pt-PT" w:eastAsia="pt-PT"/>
    </w:rPr>
  </w:style>
  <w:style w:type="paragraph" w:styleId="Sumrio4">
    <w:name w:val="toc 4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440"/>
    </w:pPr>
    <w:rPr>
      <w:color w:val="auto"/>
      <w:sz w:val="22"/>
      <w:lang w:val="pt-PT" w:eastAsia="pt-PT"/>
    </w:rPr>
  </w:style>
  <w:style w:type="paragraph" w:styleId="Sumrio5">
    <w:name w:val="toc 5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660"/>
    </w:pPr>
    <w:rPr>
      <w:color w:val="auto"/>
      <w:sz w:val="22"/>
      <w:lang w:val="pt-PT" w:eastAsia="pt-PT"/>
    </w:rPr>
  </w:style>
  <w:style w:type="paragraph" w:styleId="Sumrio6">
    <w:name w:val="toc 6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880"/>
    </w:pPr>
    <w:rPr>
      <w:color w:val="auto"/>
      <w:sz w:val="22"/>
      <w:lang w:val="pt-PT" w:eastAsia="pt-PT"/>
    </w:rPr>
  </w:style>
  <w:style w:type="paragraph" w:styleId="Sumrio7">
    <w:name w:val="toc 7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100"/>
    </w:pPr>
    <w:rPr>
      <w:color w:val="auto"/>
      <w:sz w:val="22"/>
      <w:lang w:val="pt-PT" w:eastAsia="pt-PT"/>
    </w:rPr>
  </w:style>
  <w:style w:type="paragraph" w:styleId="Sumrio8">
    <w:name w:val="toc 8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320"/>
    </w:pPr>
    <w:rPr>
      <w:color w:val="auto"/>
      <w:sz w:val="22"/>
      <w:lang w:val="pt-PT" w:eastAsia="pt-PT"/>
    </w:rPr>
  </w:style>
  <w:style w:type="paragraph" w:styleId="Sumrio9">
    <w:name w:val="toc 9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540"/>
    </w:pPr>
    <w:rPr>
      <w:color w:val="auto"/>
      <w:sz w:val="22"/>
      <w:lang w:val="pt-PT" w:eastAsia="pt-PT"/>
    </w:rPr>
  </w:style>
  <w:style w:type="paragraph" w:styleId="Remissivo1">
    <w:name w:val="index 1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220" w:hanging="220"/>
    </w:pPr>
    <w:rPr>
      <w:color w:val="auto"/>
      <w:sz w:val="22"/>
      <w:szCs w:val="22"/>
      <w:lang w:val="pt-PT" w:eastAsia="pt-PT"/>
    </w:rPr>
  </w:style>
  <w:style w:type="paragraph" w:styleId="Remissivo2">
    <w:name w:val="index 2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440" w:hanging="220"/>
    </w:pPr>
    <w:rPr>
      <w:color w:val="auto"/>
      <w:sz w:val="22"/>
      <w:szCs w:val="22"/>
      <w:lang w:val="pt-PT" w:eastAsia="pt-PT"/>
    </w:rPr>
  </w:style>
  <w:style w:type="paragraph" w:styleId="Remissivo3">
    <w:name w:val="index 3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660" w:hanging="220"/>
    </w:pPr>
    <w:rPr>
      <w:color w:val="auto"/>
      <w:sz w:val="22"/>
      <w:szCs w:val="22"/>
      <w:lang w:val="pt-PT" w:eastAsia="pt-PT"/>
    </w:rPr>
  </w:style>
  <w:style w:type="paragraph" w:styleId="Remissivo4">
    <w:name w:val="index 4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880" w:hanging="220"/>
    </w:pPr>
    <w:rPr>
      <w:color w:val="auto"/>
      <w:sz w:val="22"/>
      <w:szCs w:val="22"/>
      <w:lang w:val="pt-PT" w:eastAsia="pt-PT"/>
    </w:rPr>
  </w:style>
  <w:style w:type="paragraph" w:styleId="Remissivo5">
    <w:name w:val="index 5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100" w:hanging="220"/>
    </w:pPr>
    <w:rPr>
      <w:color w:val="auto"/>
      <w:sz w:val="22"/>
      <w:szCs w:val="22"/>
      <w:lang w:val="pt-PT" w:eastAsia="pt-PT"/>
    </w:rPr>
  </w:style>
  <w:style w:type="paragraph" w:styleId="Remissivo6">
    <w:name w:val="index 6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320" w:hanging="220"/>
    </w:pPr>
    <w:rPr>
      <w:color w:val="auto"/>
      <w:sz w:val="22"/>
      <w:szCs w:val="22"/>
      <w:lang w:val="pt-PT" w:eastAsia="pt-PT"/>
    </w:rPr>
  </w:style>
  <w:style w:type="paragraph" w:styleId="Remissivo7">
    <w:name w:val="index 7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540" w:hanging="220"/>
    </w:pPr>
    <w:rPr>
      <w:color w:val="auto"/>
      <w:sz w:val="22"/>
      <w:szCs w:val="22"/>
      <w:lang w:val="pt-PT" w:eastAsia="pt-PT"/>
    </w:rPr>
  </w:style>
  <w:style w:type="paragraph" w:styleId="Remissivo8">
    <w:name w:val="index 8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760" w:hanging="220"/>
    </w:pPr>
    <w:rPr>
      <w:color w:val="auto"/>
      <w:sz w:val="22"/>
      <w:szCs w:val="22"/>
      <w:lang w:val="pt-PT" w:eastAsia="pt-PT"/>
    </w:rPr>
  </w:style>
  <w:style w:type="paragraph" w:styleId="Remissivo9">
    <w:name w:val="index 9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980" w:hanging="220"/>
    </w:pPr>
    <w:rPr>
      <w:color w:val="auto"/>
      <w:sz w:val="22"/>
      <w:szCs w:val="22"/>
      <w:lang w:val="pt-PT" w:eastAsia="pt-PT"/>
    </w:rPr>
  </w:style>
  <w:style w:type="paragraph" w:styleId="Ttulodendiceremissivo">
    <w:name w:val="index heading"/>
    <w:basedOn w:val="Normal"/>
    <w:next w:val="Remissivo1"/>
    <w:semiHidden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embloco">
    <w:name w:val="Block Text"/>
    <w:basedOn w:val="Normal"/>
    <w:semiHidden/>
    <w:rsid w:val="007763C2"/>
    <w:pPr>
      <w:widowControl w:val="0"/>
      <w:autoSpaceDE w:val="0"/>
      <w:autoSpaceDN w:val="0"/>
      <w:spacing w:before="70" w:beforeAutospacing="0" w:afterAutospacing="0" w:line="266" w:lineRule="auto"/>
      <w:ind w:left="2988" w:right="120"/>
      <w:jc w:val="both"/>
    </w:pPr>
    <w:rPr>
      <w:color w:val="231F20"/>
      <w:sz w:val="20"/>
      <w:szCs w:val="20"/>
      <w:lang w:val="pt-PT" w:eastAsia="pt-PT"/>
    </w:rPr>
  </w:style>
  <w:style w:type="paragraph" w:customStyle="1" w:styleId="SUMRIOPGF">
    <w:name w:val="SUMÁRIO PGF"/>
    <w:basedOn w:val="Normal"/>
    <w:rsid w:val="007763C2"/>
    <w:pPr>
      <w:widowControl w:val="0"/>
      <w:autoSpaceDE w:val="0"/>
      <w:autoSpaceDN w:val="0"/>
      <w:spacing w:beforeAutospacing="0" w:afterAutospacing="0"/>
      <w:jc w:val="both"/>
    </w:pPr>
    <w:rPr>
      <w:b/>
      <w:color w:val="231F20"/>
      <w:szCs w:val="22"/>
      <w:u w:color="231F20"/>
      <w:lang w:val="pt-PT" w:eastAsia="pt-PT"/>
    </w:rPr>
  </w:style>
  <w:style w:type="paragraph" w:customStyle="1" w:styleId="texto2">
    <w:name w:val="texto2"/>
    <w:basedOn w:val="Normal"/>
    <w:rsid w:val="007763C2"/>
    <w:pPr>
      <w:spacing w:before="100" w:after="100"/>
    </w:pPr>
    <w:rPr>
      <w:color w:val="auto"/>
    </w:rPr>
  </w:style>
  <w:style w:type="paragraph" w:customStyle="1" w:styleId="SUMRIOPGFN2">
    <w:name w:val="SUMÁRIO PGF N2"/>
    <w:basedOn w:val="Normal"/>
    <w:rsid w:val="007763C2"/>
    <w:pPr>
      <w:widowControl w:val="0"/>
      <w:autoSpaceDE w:val="0"/>
      <w:autoSpaceDN w:val="0"/>
      <w:spacing w:beforeAutospacing="0" w:afterAutospacing="0"/>
      <w:ind w:right="1503"/>
    </w:pPr>
    <w:rPr>
      <w:b/>
      <w:bCs/>
      <w:color w:val="auto"/>
      <w:szCs w:val="22"/>
      <w:u w:color="231F20"/>
      <w:lang w:val="pt-PT" w:eastAsia="pt-PT"/>
    </w:rPr>
  </w:style>
  <w:style w:type="character" w:customStyle="1" w:styleId="scayt-misspell-word">
    <w:name w:val="scayt-misspell-word"/>
    <w:basedOn w:val="Fontepargpadro"/>
    <w:rsid w:val="007763C2"/>
  </w:style>
  <w:style w:type="paragraph" w:customStyle="1" w:styleId="centralizado">
    <w:name w:val="centraliz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esquerda">
    <w:name w:val="esquerda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numerado">
    <w:name w:val="numer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character" w:customStyle="1" w:styleId="ckewidgetwrapperckewidgetinlineckewidgetselected">
    <w:name w:val="cke_widget_wrapper cke_widget_inline cke_widget_selected"/>
    <w:basedOn w:val="Fontepargpadro"/>
    <w:rsid w:val="007763C2"/>
  </w:style>
  <w:style w:type="paragraph" w:customStyle="1" w:styleId="Estilo1">
    <w:name w:val="Estilo1"/>
    <w:basedOn w:val="Remissivo1"/>
    <w:rsid w:val="007763C2"/>
    <w:pPr>
      <w:widowControl/>
      <w:numPr>
        <w:numId w:val="5"/>
      </w:numPr>
      <w:autoSpaceDE/>
      <w:autoSpaceDN/>
      <w:ind w:left="426" w:right="-410"/>
      <w:jc w:val="center"/>
    </w:pPr>
    <w:rPr>
      <w:b/>
      <w:bCs/>
      <w:sz w:val="28"/>
      <w:szCs w:val="28"/>
      <w:u w:val="single"/>
      <w:lang w:val="pt-BR" w:eastAsia="pt-BR"/>
    </w:rPr>
  </w:style>
  <w:style w:type="paragraph" w:customStyle="1" w:styleId="Estilo3">
    <w:name w:val="Estilo3"/>
    <w:basedOn w:val="Estilo1"/>
    <w:rsid w:val="007763C2"/>
    <w:pPr>
      <w:ind w:left="720" w:right="-408"/>
      <w:jc w:val="left"/>
    </w:pPr>
    <w:rPr>
      <w:color w:val="FF0000"/>
    </w:rPr>
  </w:style>
  <w:style w:type="paragraph" w:customStyle="1" w:styleId="Estilo2">
    <w:name w:val="Estilo2"/>
    <w:basedOn w:val="Corpodetexto"/>
    <w:rsid w:val="007763C2"/>
    <w:pPr>
      <w:spacing w:before="0"/>
      <w:jc w:val="center"/>
    </w:pPr>
    <w:rPr>
      <w:rFonts w:cs="Times New Roman"/>
      <w:b/>
      <w:color w:val="auto"/>
      <w:sz w:val="22"/>
      <w:szCs w:val="22"/>
      <w:u w:val="single"/>
    </w:rPr>
  </w:style>
  <w:style w:type="paragraph" w:customStyle="1" w:styleId="Preformatted">
    <w:name w:val="Preformatted"/>
    <w:basedOn w:val="Normal"/>
    <w:rsid w:val="007763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Autospacing="0" w:afterAutospacing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bodytext2">
    <w:name w:val="bodytext2"/>
    <w:basedOn w:val="Normal"/>
    <w:rsid w:val="007763C2"/>
    <w:pPr>
      <w:overflowPunct w:val="0"/>
      <w:spacing w:beforeAutospacing="0" w:afterAutospacing="0"/>
      <w:ind w:left="360"/>
    </w:pPr>
    <w:rPr>
      <w:color w:val="auto"/>
    </w:rPr>
  </w:style>
  <w:style w:type="paragraph" w:customStyle="1" w:styleId="textocorpo">
    <w:name w:val="texto_corp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xxx">
    <w:name w:val="a.x.x.x)"/>
    <w:basedOn w:val="Normal"/>
    <w:rsid w:val="007763C2"/>
    <w:pPr>
      <w:tabs>
        <w:tab w:val="right" w:pos="9072"/>
      </w:tabs>
      <w:spacing w:before="120" w:beforeAutospacing="0" w:after="120" w:afterAutospacing="0"/>
      <w:ind w:left="2836" w:hanging="851"/>
      <w:jc w:val="both"/>
    </w:pPr>
    <w:rPr>
      <w:rFonts w:ascii="Arial" w:hAnsi="Arial"/>
      <w:color w:val="auto"/>
      <w:szCs w:val="20"/>
    </w:rPr>
  </w:style>
  <w:style w:type="paragraph" w:styleId="TextosemFormatao">
    <w:name w:val="Plain Text"/>
    <w:basedOn w:val="Normal"/>
    <w:link w:val="TextosemFormataoChar"/>
    <w:semiHidden/>
    <w:rsid w:val="007763C2"/>
    <w:pPr>
      <w:spacing w:beforeAutospacing="0" w:afterAutospacing="0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763C2"/>
    <w:rPr>
      <w:rFonts w:ascii="Courier New" w:hAnsi="Courier New"/>
      <w:color w:val="auto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763C2"/>
  </w:style>
  <w:style w:type="paragraph" w:customStyle="1" w:styleId="ITEM">
    <w:name w:val="ITEM"/>
    <w:basedOn w:val="Normal"/>
    <w:rsid w:val="007763C2"/>
    <w:pPr>
      <w:suppressAutoHyphens/>
      <w:spacing w:beforeAutospacing="0" w:afterAutospacing="0" w:line="240" w:lineRule="atLeast"/>
      <w:ind w:left="397" w:hanging="397"/>
      <w:jc w:val="both"/>
    </w:pPr>
    <w:rPr>
      <w:color w:val="auto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7763C2"/>
    <w:rPr>
      <w:rFonts w:ascii="Segoe UI" w:hAnsi="Segoe UI" w:cs="Segoe UI"/>
      <w:sz w:val="18"/>
      <w:szCs w:val="18"/>
      <w:lang w:val="pt-PT" w:eastAsia="pt-PT"/>
    </w:rPr>
  </w:style>
  <w:style w:type="table" w:customStyle="1" w:styleId="Tabelacomgrade1">
    <w:name w:val="Tabela com grade1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C2"/>
    <w:pPr>
      <w:autoSpaceDE w:val="0"/>
    </w:pPr>
    <w:rPr>
      <w:rFonts w:ascii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C2"/>
    <w:rPr>
      <w:b/>
      <w:bCs/>
      <w:color w:val="auto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763C2"/>
    <w:rPr>
      <w:b/>
    </w:rPr>
  </w:style>
  <w:style w:type="character" w:customStyle="1" w:styleId="Ttulo5Char">
    <w:name w:val="Título 5 Char"/>
    <w:basedOn w:val="Fontepargpadro"/>
    <w:link w:val="Ttulo5"/>
    <w:rsid w:val="007763C2"/>
    <w:rPr>
      <w:b/>
      <w:sz w:val="22"/>
      <w:szCs w:val="22"/>
    </w:rPr>
  </w:style>
  <w:style w:type="character" w:customStyle="1" w:styleId="Textodocorpo2">
    <w:name w:val="Texto do corpo (2)_"/>
    <w:link w:val="Textodocorpo20"/>
    <w:rsid w:val="007763C2"/>
    <w:rPr>
      <w:rFonts w:ascii="Arial Narrow" w:eastAsia="Arial Narrow" w:hAnsi="Arial Narrow" w:cs="Arial Narrow"/>
      <w:shd w:val="clear" w:color="auto" w:fill="FFFFFF"/>
    </w:rPr>
  </w:style>
  <w:style w:type="character" w:customStyle="1" w:styleId="Textodocorpo2Negrito">
    <w:name w:val="Texto do corpo (2) + Negrito"/>
    <w:rsid w:val="007763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763C2"/>
    <w:pPr>
      <w:widowControl w:val="0"/>
      <w:shd w:val="clear" w:color="auto" w:fill="FFFFFF"/>
      <w:spacing w:before="240" w:beforeAutospacing="0" w:after="240" w:afterAutospacing="0" w:line="274" w:lineRule="exact"/>
      <w:jc w:val="both"/>
    </w:pPr>
    <w:rPr>
      <w:rFonts w:ascii="Arial Narrow" w:eastAsia="Arial Narrow" w:hAnsi="Arial Narrow" w:cs="Arial Narrow"/>
    </w:rPr>
  </w:style>
  <w:style w:type="numbering" w:customStyle="1" w:styleId="Semlista2">
    <w:name w:val="Sem lista2"/>
    <w:next w:val="Semlista"/>
    <w:uiPriority w:val="99"/>
    <w:semiHidden/>
    <w:unhideWhenUsed/>
    <w:rsid w:val="007763C2"/>
  </w:style>
  <w:style w:type="table" w:customStyle="1" w:styleId="Tabelacomgrade2">
    <w:name w:val="Tabela com grade2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7763C2"/>
  </w:style>
  <w:style w:type="character" w:customStyle="1" w:styleId="Ttulo6Char">
    <w:name w:val="Título 6 Char"/>
    <w:basedOn w:val="Fontepargpadro"/>
    <w:link w:val="Ttulo6"/>
    <w:rsid w:val="007763C2"/>
    <w:rPr>
      <w:b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7763C2"/>
    <w:rPr>
      <w:rFonts w:ascii="Arial" w:hAnsi="Arial" w:cs="Arial"/>
      <w:b/>
      <w:color w:val="FFFFFF"/>
      <w:szCs w:val="20"/>
    </w:rPr>
  </w:style>
  <w:style w:type="table" w:customStyle="1" w:styleId="Tabelacomgrade3">
    <w:name w:val="Tabela com grade3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7763C2"/>
  </w:style>
  <w:style w:type="table" w:customStyle="1" w:styleId="Tabelacomgrade4">
    <w:name w:val="Tabela com grade4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63C2"/>
    <w:rPr>
      <w:color w:val="605E5C"/>
      <w:shd w:val="clear" w:color="auto" w:fill="E1DFDD"/>
    </w:rPr>
  </w:style>
  <w:style w:type="paragraph" w:styleId="CabealhodoSumrio">
    <w:name w:val="TOC Heading"/>
    <w:basedOn w:val="Ttulo10"/>
    <w:next w:val="Normal"/>
    <w:uiPriority w:val="39"/>
    <w:unhideWhenUsed/>
    <w:qFormat/>
    <w:rsid w:val="007763C2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</w:rPr>
  </w:style>
  <w:style w:type="paragraph" w:customStyle="1" w:styleId="NVEL1">
    <w:name w:val="NÍVEL 1"/>
    <w:basedOn w:val="Cmara1"/>
    <w:link w:val="NVEL1Char"/>
    <w:qFormat/>
    <w:rsid w:val="007763C2"/>
    <w:rPr>
      <w:b/>
    </w:rPr>
  </w:style>
  <w:style w:type="paragraph" w:customStyle="1" w:styleId="Estilo4">
    <w:name w:val="Estilo4"/>
    <w:basedOn w:val="Cmara1"/>
    <w:link w:val="Estilo4Char"/>
    <w:qFormat/>
    <w:rsid w:val="007763C2"/>
    <w:pPr>
      <w:spacing w:line="360" w:lineRule="auto"/>
      <w:jc w:val="both"/>
    </w:pPr>
    <w:rPr>
      <w:b/>
      <w:bCs/>
      <w:color w:val="FF0000"/>
      <w:u w:val="single"/>
    </w:rPr>
  </w:style>
  <w:style w:type="character" w:customStyle="1" w:styleId="NVEL1Char">
    <w:name w:val="NÍVEL 1 Char"/>
    <w:basedOn w:val="Cmara1Char"/>
    <w:link w:val="NVEL1"/>
    <w:rsid w:val="007763C2"/>
    <w:rPr>
      <w:rFonts w:cs="Calibri"/>
      <w:b/>
      <w:color w:val="auto"/>
      <w:szCs w:val="20"/>
    </w:rPr>
  </w:style>
  <w:style w:type="paragraph" w:customStyle="1" w:styleId="Estilo5">
    <w:name w:val="Estilo5"/>
    <w:basedOn w:val="Cmara1"/>
    <w:link w:val="Estilo5Char"/>
    <w:qFormat/>
    <w:rsid w:val="007763C2"/>
    <w:pPr>
      <w:spacing w:line="360" w:lineRule="auto"/>
      <w:jc w:val="both"/>
    </w:pPr>
    <w:rPr>
      <w:b/>
      <w:bCs/>
    </w:rPr>
  </w:style>
  <w:style w:type="character" w:customStyle="1" w:styleId="Estilo4Char">
    <w:name w:val="Estilo4 Char"/>
    <w:basedOn w:val="Cmara1Char"/>
    <w:link w:val="Estilo4"/>
    <w:rsid w:val="007763C2"/>
    <w:rPr>
      <w:rFonts w:cs="Calibri"/>
      <w:b/>
      <w:bCs/>
      <w:color w:val="FF0000"/>
      <w:szCs w:val="20"/>
      <w:u w:val="single"/>
    </w:rPr>
  </w:style>
  <w:style w:type="character" w:customStyle="1" w:styleId="Estilo5Char">
    <w:name w:val="Estilo5 Char"/>
    <w:basedOn w:val="Cmara1Char"/>
    <w:link w:val="Estilo5"/>
    <w:rsid w:val="007763C2"/>
    <w:rPr>
      <w:rFonts w:cs="Calibri"/>
      <w:b/>
      <w:bCs/>
      <w:color w:val="auto"/>
      <w:szCs w:val="20"/>
    </w:rPr>
  </w:style>
  <w:style w:type="character" w:customStyle="1" w:styleId="highlight">
    <w:name w:val="highlight"/>
    <w:basedOn w:val="Fontepargpadro"/>
    <w:rsid w:val="007763C2"/>
  </w:style>
  <w:style w:type="table" w:customStyle="1" w:styleId="TableNormal1">
    <w:name w:val="Table Normal1"/>
    <w:uiPriority w:val="2"/>
    <w:semiHidden/>
    <w:unhideWhenUsed/>
    <w:qFormat/>
    <w:rsid w:val="007763C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2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6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0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03">
          <w:marLeft w:val="-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4</cp:revision>
  <dcterms:created xsi:type="dcterms:W3CDTF">2021-05-03T19:17:00Z</dcterms:created>
  <dcterms:modified xsi:type="dcterms:W3CDTF">2021-05-05T12:46:00Z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